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6F" w:rsidRPr="006C5493" w:rsidRDefault="00221C6F" w:rsidP="008E2B7D">
      <w:pPr>
        <w:rPr>
          <w:rFonts w:ascii="Arial" w:hAnsi="Arial" w:cs="Arial"/>
          <w:sz w:val="18"/>
          <w:szCs w:val="18"/>
        </w:rPr>
      </w:pPr>
    </w:p>
    <w:p w:rsidR="00221C6F" w:rsidRPr="006C5493" w:rsidRDefault="00221C6F">
      <w:pPr>
        <w:jc w:val="center"/>
        <w:rPr>
          <w:rFonts w:ascii="Arial" w:hAnsi="Arial" w:cs="Arial"/>
          <w:sz w:val="18"/>
          <w:szCs w:val="18"/>
        </w:rPr>
      </w:pPr>
    </w:p>
    <w:p w:rsidR="00221C6F" w:rsidRPr="006C5493" w:rsidRDefault="00221C6F">
      <w:pPr>
        <w:jc w:val="center"/>
        <w:rPr>
          <w:rFonts w:ascii="Arial" w:hAnsi="Arial" w:cs="Arial"/>
          <w:sz w:val="18"/>
          <w:szCs w:val="18"/>
        </w:rPr>
      </w:pPr>
    </w:p>
    <w:p w:rsidR="008E2B7D" w:rsidRPr="006C5493" w:rsidRDefault="008E2B7D" w:rsidP="008E2B7D">
      <w:pPr>
        <w:suppressAutoHyphens w:val="0"/>
        <w:spacing w:line="240" w:lineRule="auto"/>
        <w:jc w:val="center"/>
        <w:rPr>
          <w:rFonts w:ascii="Arial" w:eastAsia="Times New Roman" w:hAnsi="Arial" w:cs="Arial"/>
          <w:b/>
          <w:bCs/>
          <w:noProof/>
          <w:color w:val="auto"/>
          <w:kern w:val="0"/>
          <w:sz w:val="18"/>
          <w:szCs w:val="18"/>
          <w:lang w:val="sr-Cyrl-CS" w:eastAsia="en-US"/>
        </w:rPr>
      </w:pPr>
      <w:r w:rsidRPr="006C5493">
        <w:rPr>
          <w:rFonts w:ascii="Arial" w:eastAsia="Times New Roman" w:hAnsi="Arial" w:cs="Arial"/>
          <w:noProof/>
          <w:color w:val="auto"/>
          <w:kern w:val="0"/>
          <w:sz w:val="18"/>
          <w:szCs w:val="18"/>
          <w:lang w:val="sr-Latn-RS" w:eastAsia="sr-Latn-RS"/>
        </w:rPr>
        <w:drawing>
          <wp:inline distT="0" distB="0" distL="0" distR="0">
            <wp:extent cx="1190625" cy="1143000"/>
            <wp:effectExtent l="0" t="0" r="0" b="0"/>
            <wp:docPr id="1" name="Picture 1" descr="logo_dragisa_mis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agisa_misov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rsidR="008E2B7D" w:rsidRPr="006C5493" w:rsidRDefault="008E2B7D" w:rsidP="008E2B7D">
      <w:pPr>
        <w:suppressAutoHyphens w:val="0"/>
        <w:spacing w:line="240" w:lineRule="auto"/>
        <w:jc w:val="center"/>
        <w:rPr>
          <w:rFonts w:ascii="Arial" w:eastAsia="Times New Roman" w:hAnsi="Arial" w:cs="Arial"/>
          <w:b/>
          <w:noProof/>
          <w:color w:val="auto"/>
          <w:kern w:val="0"/>
          <w:sz w:val="18"/>
          <w:szCs w:val="18"/>
          <w:lang w:eastAsia="en-US"/>
        </w:rPr>
      </w:pPr>
      <w:r w:rsidRPr="006C5493">
        <w:rPr>
          <w:rFonts w:ascii="Arial" w:eastAsia="Times New Roman" w:hAnsi="Arial" w:cs="Arial"/>
          <w:b/>
          <w:noProof/>
          <w:color w:val="auto"/>
          <w:kern w:val="0"/>
          <w:sz w:val="18"/>
          <w:szCs w:val="18"/>
          <w:lang w:eastAsia="en-US"/>
        </w:rPr>
        <w:t>КБЦ »ДР ДРАГИША МИШОВИЋ – ДЕДИЊЕ«</w:t>
      </w:r>
    </w:p>
    <w:p w:rsidR="008E2B7D" w:rsidRPr="006C5493" w:rsidRDefault="008E2B7D" w:rsidP="008E2B7D">
      <w:pPr>
        <w:suppressAutoHyphens w:val="0"/>
        <w:spacing w:line="240" w:lineRule="auto"/>
        <w:jc w:val="center"/>
        <w:rPr>
          <w:rFonts w:ascii="Arial" w:eastAsia="Times New Roman" w:hAnsi="Arial" w:cs="Arial"/>
          <w:b/>
          <w:noProof/>
          <w:color w:val="auto"/>
          <w:kern w:val="0"/>
          <w:sz w:val="18"/>
          <w:szCs w:val="18"/>
          <w:lang w:val="sl-SI" w:eastAsia="en-US"/>
        </w:rPr>
      </w:pPr>
      <w:r w:rsidRPr="006C5493">
        <w:rPr>
          <w:rFonts w:ascii="Arial" w:eastAsia="Times New Roman" w:hAnsi="Arial" w:cs="Arial"/>
          <w:b/>
          <w:noProof/>
          <w:color w:val="auto"/>
          <w:kern w:val="0"/>
          <w:sz w:val="18"/>
          <w:szCs w:val="18"/>
          <w:lang w:val="sr-Cyrl-RS" w:eastAsia="en-US"/>
        </w:rPr>
        <w:t xml:space="preserve">11000 Београд, </w:t>
      </w:r>
      <w:r w:rsidRPr="006C5493">
        <w:rPr>
          <w:rFonts w:ascii="Arial" w:eastAsia="Times New Roman" w:hAnsi="Arial" w:cs="Arial"/>
          <w:b/>
          <w:noProof/>
          <w:color w:val="auto"/>
          <w:kern w:val="0"/>
          <w:sz w:val="18"/>
          <w:szCs w:val="18"/>
          <w:lang w:val="sl-SI" w:eastAsia="en-US"/>
        </w:rPr>
        <w:t>Хероја Милана Тепића бр. 1</w:t>
      </w:r>
    </w:p>
    <w:p w:rsidR="008E2B7D" w:rsidRPr="006C5493" w:rsidRDefault="008E2B7D" w:rsidP="008E2B7D">
      <w:pPr>
        <w:suppressAutoHyphens w:val="0"/>
        <w:spacing w:line="240" w:lineRule="auto"/>
        <w:jc w:val="center"/>
        <w:rPr>
          <w:rFonts w:ascii="Arial" w:eastAsia="Times New Roman" w:hAnsi="Arial" w:cs="Arial"/>
          <w:b/>
          <w:noProof/>
          <w:color w:val="auto"/>
          <w:kern w:val="0"/>
          <w:sz w:val="18"/>
          <w:szCs w:val="18"/>
          <w:lang w:val="sr-Cyrl-RS" w:eastAsia="en-US"/>
        </w:rPr>
      </w:pPr>
      <w:r w:rsidRPr="006C5493">
        <w:rPr>
          <w:rFonts w:ascii="Arial" w:eastAsia="Times New Roman" w:hAnsi="Arial" w:cs="Arial"/>
          <w:b/>
          <w:noProof/>
          <w:color w:val="auto"/>
          <w:kern w:val="0"/>
          <w:sz w:val="18"/>
          <w:szCs w:val="18"/>
          <w:lang w:val="sr-Cyrl-RS" w:eastAsia="en-US"/>
        </w:rPr>
        <w:t>Република Србија</w:t>
      </w:r>
    </w:p>
    <w:p w:rsidR="00221C6F" w:rsidRPr="006C5493" w:rsidRDefault="00221C6F">
      <w:pPr>
        <w:jc w:val="center"/>
        <w:rPr>
          <w:rFonts w:ascii="Arial" w:hAnsi="Arial" w:cs="Arial"/>
          <w:sz w:val="18"/>
          <w:szCs w:val="18"/>
        </w:rPr>
      </w:pPr>
    </w:p>
    <w:p w:rsidR="00221C6F" w:rsidRPr="006C5493" w:rsidRDefault="00221C6F">
      <w:pPr>
        <w:jc w:val="center"/>
        <w:rPr>
          <w:rFonts w:ascii="Arial" w:hAnsi="Arial" w:cs="Arial"/>
          <w:sz w:val="18"/>
          <w:szCs w:val="18"/>
        </w:rPr>
      </w:pPr>
    </w:p>
    <w:p w:rsidR="00221C6F" w:rsidRPr="006C5493" w:rsidRDefault="00221C6F">
      <w:pPr>
        <w:jc w:val="center"/>
        <w:rPr>
          <w:rFonts w:ascii="Arial" w:hAnsi="Arial" w:cs="Arial"/>
          <w:sz w:val="18"/>
          <w:szCs w:val="18"/>
        </w:rPr>
      </w:pPr>
    </w:p>
    <w:p w:rsidR="00221C6F" w:rsidRPr="006C5493" w:rsidRDefault="00221C6F">
      <w:pPr>
        <w:jc w:val="center"/>
        <w:rPr>
          <w:rFonts w:ascii="Arial" w:hAnsi="Arial" w:cs="Arial"/>
          <w:sz w:val="18"/>
          <w:szCs w:val="18"/>
        </w:rPr>
      </w:pPr>
    </w:p>
    <w:p w:rsidR="006827AF" w:rsidRPr="006C5493" w:rsidRDefault="006827AF">
      <w:pPr>
        <w:jc w:val="center"/>
        <w:rPr>
          <w:rFonts w:ascii="Arial" w:hAnsi="Arial" w:cs="Arial"/>
          <w:sz w:val="18"/>
          <w:szCs w:val="18"/>
        </w:rPr>
      </w:pPr>
    </w:p>
    <w:p w:rsidR="00221C6F" w:rsidRPr="006C5493" w:rsidRDefault="00221C6F">
      <w:pPr>
        <w:jc w:val="center"/>
        <w:rPr>
          <w:rFonts w:ascii="Arial" w:hAnsi="Arial" w:cs="Arial"/>
          <w:b/>
          <w:sz w:val="18"/>
          <w:szCs w:val="18"/>
          <w:lang w:val="sr-Cyrl-CS"/>
        </w:rPr>
      </w:pPr>
    </w:p>
    <w:p w:rsidR="00877F38" w:rsidRPr="006C5493" w:rsidRDefault="00877F38">
      <w:pPr>
        <w:jc w:val="center"/>
        <w:rPr>
          <w:rFonts w:ascii="Arial" w:hAnsi="Arial" w:cs="Arial"/>
          <w:b/>
          <w:sz w:val="18"/>
          <w:szCs w:val="18"/>
          <w:lang w:val="sr-Cyrl-CS"/>
        </w:rPr>
      </w:pPr>
    </w:p>
    <w:p w:rsidR="00C247B5" w:rsidRPr="006C5493" w:rsidRDefault="00C247B5" w:rsidP="00356525">
      <w:pPr>
        <w:shd w:val="clear" w:color="auto" w:fill="D6E3BC"/>
        <w:jc w:val="center"/>
        <w:rPr>
          <w:rFonts w:ascii="Arial" w:hAnsi="Arial" w:cs="Arial"/>
          <w:b/>
          <w:sz w:val="18"/>
          <w:szCs w:val="18"/>
        </w:rPr>
      </w:pPr>
    </w:p>
    <w:p w:rsidR="00221C6F" w:rsidRPr="006C5493" w:rsidRDefault="00D0153A" w:rsidP="00356525">
      <w:pPr>
        <w:shd w:val="clear" w:color="auto" w:fill="D6E3BC"/>
        <w:jc w:val="center"/>
        <w:rPr>
          <w:rFonts w:ascii="Arial" w:hAnsi="Arial" w:cs="Arial"/>
          <w:b/>
          <w:sz w:val="18"/>
          <w:szCs w:val="18"/>
        </w:rPr>
      </w:pPr>
      <w:r w:rsidRPr="006C5493">
        <w:rPr>
          <w:rFonts w:ascii="Arial" w:hAnsi="Arial" w:cs="Arial"/>
          <w:b/>
          <w:sz w:val="18"/>
          <w:szCs w:val="18"/>
        </w:rPr>
        <w:t>КОНКУРСНА</w:t>
      </w:r>
      <w:r w:rsidR="00221C6F" w:rsidRPr="006C5493">
        <w:rPr>
          <w:rFonts w:ascii="Arial" w:hAnsi="Arial" w:cs="Arial"/>
          <w:b/>
          <w:sz w:val="18"/>
          <w:szCs w:val="18"/>
        </w:rPr>
        <w:t xml:space="preserve"> </w:t>
      </w:r>
      <w:r w:rsidRPr="006C5493">
        <w:rPr>
          <w:rFonts w:ascii="Arial" w:hAnsi="Arial" w:cs="Arial"/>
          <w:b/>
          <w:sz w:val="18"/>
          <w:szCs w:val="18"/>
        </w:rPr>
        <w:t>ДОКУМЕНТАЦИЈА</w:t>
      </w:r>
    </w:p>
    <w:p w:rsidR="00C247B5" w:rsidRPr="006C5493" w:rsidRDefault="00C247B5" w:rsidP="00356525">
      <w:pPr>
        <w:shd w:val="clear" w:color="auto" w:fill="D6E3BC"/>
        <w:jc w:val="center"/>
        <w:rPr>
          <w:rFonts w:ascii="Arial" w:hAnsi="Arial" w:cs="Arial"/>
          <w:b/>
          <w:sz w:val="18"/>
          <w:szCs w:val="18"/>
          <w:lang w:val="sr-Latn-CS"/>
        </w:rPr>
      </w:pPr>
    </w:p>
    <w:p w:rsidR="00B553AD" w:rsidRPr="006C5493" w:rsidRDefault="00B553AD">
      <w:pPr>
        <w:jc w:val="center"/>
        <w:rPr>
          <w:rFonts w:ascii="Arial" w:hAnsi="Arial" w:cs="Arial"/>
          <w:b/>
          <w:sz w:val="18"/>
          <w:szCs w:val="18"/>
        </w:rPr>
      </w:pPr>
    </w:p>
    <w:p w:rsidR="00B553AD" w:rsidRPr="006C5493" w:rsidRDefault="00B553AD">
      <w:pPr>
        <w:jc w:val="center"/>
        <w:rPr>
          <w:rFonts w:ascii="Arial" w:hAnsi="Arial" w:cs="Arial"/>
          <w:b/>
          <w:sz w:val="18"/>
          <w:szCs w:val="18"/>
          <w:lang w:val="sr-Cyrl-CS"/>
        </w:rPr>
      </w:pPr>
    </w:p>
    <w:p w:rsidR="00877F38" w:rsidRPr="006C5493" w:rsidRDefault="00877F38">
      <w:pPr>
        <w:jc w:val="center"/>
        <w:rPr>
          <w:rFonts w:ascii="Arial" w:hAnsi="Arial" w:cs="Arial"/>
          <w:b/>
          <w:sz w:val="18"/>
          <w:szCs w:val="18"/>
          <w:lang w:val="sr-Cyrl-CS"/>
        </w:rPr>
      </w:pPr>
    </w:p>
    <w:p w:rsidR="00B553AD" w:rsidRPr="006C5493" w:rsidRDefault="00B553AD">
      <w:pPr>
        <w:jc w:val="center"/>
        <w:rPr>
          <w:rFonts w:ascii="Arial" w:hAnsi="Arial" w:cs="Arial"/>
          <w:b/>
          <w:sz w:val="18"/>
          <w:szCs w:val="18"/>
        </w:rPr>
      </w:pPr>
    </w:p>
    <w:p w:rsidR="004063CA" w:rsidRPr="006C5493" w:rsidRDefault="00D0153A" w:rsidP="004063CA">
      <w:pPr>
        <w:jc w:val="center"/>
        <w:rPr>
          <w:rFonts w:ascii="Arial" w:hAnsi="Arial" w:cs="Arial"/>
          <w:b/>
          <w:bCs/>
          <w:i/>
          <w:iCs/>
          <w:sz w:val="18"/>
          <w:szCs w:val="18"/>
        </w:rPr>
      </w:pPr>
      <w:r w:rsidRPr="006C5493">
        <w:rPr>
          <w:rFonts w:ascii="Arial" w:hAnsi="Arial" w:cs="Arial"/>
          <w:b/>
          <w:bCs/>
          <w:i/>
          <w:iCs/>
          <w:sz w:val="18"/>
          <w:szCs w:val="18"/>
        </w:rPr>
        <w:t>НАРУЧИЛАЦ</w:t>
      </w:r>
      <w:r w:rsidR="004063CA" w:rsidRPr="006C5493">
        <w:rPr>
          <w:rFonts w:ascii="Arial" w:hAnsi="Arial" w:cs="Arial"/>
          <w:b/>
          <w:bCs/>
          <w:i/>
          <w:iCs/>
          <w:sz w:val="18"/>
          <w:szCs w:val="18"/>
        </w:rPr>
        <w:t>:</w:t>
      </w:r>
    </w:p>
    <w:p w:rsidR="004063CA" w:rsidRPr="006C5493" w:rsidRDefault="00D0153A" w:rsidP="004063CA">
      <w:pPr>
        <w:jc w:val="center"/>
        <w:rPr>
          <w:rFonts w:ascii="Arial" w:hAnsi="Arial" w:cs="Arial"/>
          <w:b/>
          <w:bCs/>
          <w:i/>
          <w:iCs/>
          <w:sz w:val="18"/>
          <w:szCs w:val="18"/>
        </w:rPr>
      </w:pPr>
      <w:r w:rsidRPr="006C5493">
        <w:rPr>
          <w:rFonts w:ascii="Arial" w:hAnsi="Arial" w:cs="Arial"/>
          <w:b/>
          <w:bCs/>
          <w:i/>
          <w:iCs/>
          <w:sz w:val="18"/>
          <w:szCs w:val="18"/>
        </w:rPr>
        <w:t>Клиничко</w:t>
      </w:r>
      <w:r w:rsidR="004063CA" w:rsidRPr="006C5493">
        <w:rPr>
          <w:rFonts w:ascii="Arial" w:hAnsi="Arial" w:cs="Arial"/>
          <w:b/>
          <w:bCs/>
          <w:i/>
          <w:iCs/>
          <w:sz w:val="18"/>
          <w:szCs w:val="18"/>
        </w:rPr>
        <w:t>-</w:t>
      </w:r>
      <w:r w:rsidRPr="006C5493">
        <w:rPr>
          <w:rFonts w:ascii="Arial" w:hAnsi="Arial" w:cs="Arial"/>
          <w:b/>
          <w:bCs/>
          <w:i/>
          <w:iCs/>
          <w:sz w:val="18"/>
          <w:szCs w:val="18"/>
        </w:rPr>
        <w:t>болнички</w:t>
      </w:r>
      <w:r w:rsidR="004063CA" w:rsidRPr="006C5493">
        <w:rPr>
          <w:rFonts w:ascii="Arial" w:hAnsi="Arial" w:cs="Arial"/>
          <w:b/>
          <w:bCs/>
          <w:i/>
          <w:iCs/>
          <w:sz w:val="18"/>
          <w:szCs w:val="18"/>
        </w:rPr>
        <w:t xml:space="preserve">  </w:t>
      </w:r>
      <w:r w:rsidRPr="006C5493">
        <w:rPr>
          <w:rFonts w:ascii="Arial" w:hAnsi="Arial" w:cs="Arial"/>
          <w:b/>
          <w:bCs/>
          <w:i/>
          <w:iCs/>
          <w:sz w:val="18"/>
          <w:szCs w:val="18"/>
        </w:rPr>
        <w:t>центар</w:t>
      </w:r>
    </w:p>
    <w:p w:rsidR="004063CA" w:rsidRPr="006C5493" w:rsidRDefault="004063CA" w:rsidP="004063CA">
      <w:pPr>
        <w:jc w:val="center"/>
        <w:rPr>
          <w:rFonts w:ascii="Arial" w:hAnsi="Arial" w:cs="Arial"/>
          <w:b/>
          <w:bCs/>
          <w:i/>
          <w:iCs/>
          <w:sz w:val="18"/>
          <w:szCs w:val="18"/>
        </w:rPr>
      </w:pPr>
      <w:r w:rsidRPr="006C5493">
        <w:rPr>
          <w:rFonts w:ascii="Arial" w:hAnsi="Arial" w:cs="Arial"/>
          <w:b/>
          <w:bCs/>
          <w:i/>
          <w:iCs/>
          <w:sz w:val="18"/>
          <w:szCs w:val="18"/>
        </w:rPr>
        <w:t>„</w:t>
      </w:r>
      <w:r w:rsidR="00D0153A" w:rsidRPr="006C5493">
        <w:rPr>
          <w:rFonts w:ascii="Arial" w:hAnsi="Arial" w:cs="Arial"/>
          <w:b/>
          <w:bCs/>
          <w:i/>
          <w:iCs/>
          <w:sz w:val="18"/>
          <w:szCs w:val="18"/>
        </w:rPr>
        <w:t>Др</w:t>
      </w:r>
      <w:r w:rsidRPr="006C5493">
        <w:rPr>
          <w:rFonts w:ascii="Arial" w:hAnsi="Arial" w:cs="Arial"/>
          <w:b/>
          <w:bCs/>
          <w:i/>
          <w:iCs/>
          <w:sz w:val="18"/>
          <w:szCs w:val="18"/>
        </w:rPr>
        <w:t xml:space="preserve">  </w:t>
      </w:r>
      <w:r w:rsidR="00D0153A" w:rsidRPr="006C5493">
        <w:rPr>
          <w:rFonts w:ascii="Arial" w:hAnsi="Arial" w:cs="Arial"/>
          <w:b/>
          <w:bCs/>
          <w:i/>
          <w:iCs/>
          <w:sz w:val="18"/>
          <w:szCs w:val="18"/>
        </w:rPr>
        <w:t>Драгиша</w:t>
      </w:r>
      <w:r w:rsidRPr="006C5493">
        <w:rPr>
          <w:rFonts w:ascii="Arial" w:hAnsi="Arial" w:cs="Arial"/>
          <w:b/>
          <w:bCs/>
          <w:i/>
          <w:iCs/>
          <w:sz w:val="18"/>
          <w:szCs w:val="18"/>
        </w:rPr>
        <w:t xml:space="preserve">  </w:t>
      </w:r>
      <w:r w:rsidR="00D0153A" w:rsidRPr="006C5493">
        <w:rPr>
          <w:rFonts w:ascii="Arial" w:hAnsi="Arial" w:cs="Arial"/>
          <w:b/>
          <w:bCs/>
          <w:i/>
          <w:iCs/>
          <w:sz w:val="18"/>
          <w:szCs w:val="18"/>
        </w:rPr>
        <w:t>Мишовић</w:t>
      </w:r>
      <w:r w:rsidRPr="006C5493">
        <w:rPr>
          <w:rFonts w:ascii="Arial" w:hAnsi="Arial" w:cs="Arial"/>
          <w:b/>
          <w:bCs/>
          <w:i/>
          <w:iCs/>
          <w:sz w:val="18"/>
          <w:szCs w:val="18"/>
        </w:rPr>
        <w:t>-</w:t>
      </w:r>
      <w:r w:rsidR="00D0153A" w:rsidRPr="006C5493">
        <w:rPr>
          <w:rFonts w:ascii="Arial" w:hAnsi="Arial" w:cs="Arial"/>
          <w:b/>
          <w:bCs/>
          <w:i/>
          <w:iCs/>
          <w:sz w:val="18"/>
          <w:szCs w:val="18"/>
        </w:rPr>
        <w:t>Дедиње</w:t>
      </w:r>
      <w:r w:rsidRPr="006C5493">
        <w:rPr>
          <w:rFonts w:ascii="Arial" w:hAnsi="Arial" w:cs="Arial"/>
          <w:b/>
          <w:bCs/>
          <w:i/>
          <w:iCs/>
          <w:sz w:val="18"/>
          <w:szCs w:val="18"/>
        </w:rPr>
        <w:t>“,</w:t>
      </w:r>
    </w:p>
    <w:p w:rsidR="004063CA" w:rsidRPr="006C5493" w:rsidRDefault="00D0153A" w:rsidP="004063CA">
      <w:pPr>
        <w:jc w:val="center"/>
        <w:rPr>
          <w:rFonts w:ascii="Arial" w:hAnsi="Arial" w:cs="Arial"/>
          <w:b/>
          <w:bCs/>
          <w:i/>
          <w:iCs/>
          <w:sz w:val="18"/>
          <w:szCs w:val="18"/>
          <w:lang w:val="ru-RU"/>
        </w:rPr>
      </w:pPr>
      <w:r w:rsidRPr="006C5493">
        <w:rPr>
          <w:rFonts w:ascii="Arial" w:hAnsi="Arial" w:cs="Arial"/>
          <w:b/>
          <w:bCs/>
          <w:i/>
          <w:iCs/>
          <w:sz w:val="18"/>
          <w:szCs w:val="18"/>
        </w:rPr>
        <w:t>Београд</w:t>
      </w:r>
      <w:r w:rsidR="004063CA" w:rsidRPr="006C5493">
        <w:rPr>
          <w:rFonts w:ascii="Arial" w:hAnsi="Arial" w:cs="Arial"/>
          <w:b/>
          <w:bCs/>
          <w:i/>
          <w:iCs/>
          <w:sz w:val="18"/>
          <w:szCs w:val="18"/>
        </w:rPr>
        <w:t xml:space="preserve">, </w:t>
      </w:r>
      <w:r w:rsidRPr="006C5493">
        <w:rPr>
          <w:rFonts w:ascii="Arial" w:hAnsi="Arial" w:cs="Arial"/>
          <w:b/>
          <w:bCs/>
          <w:i/>
          <w:iCs/>
          <w:sz w:val="18"/>
          <w:szCs w:val="18"/>
        </w:rPr>
        <w:t>Хероја</w:t>
      </w:r>
      <w:r w:rsidR="004063CA" w:rsidRPr="006C5493">
        <w:rPr>
          <w:rFonts w:ascii="Arial" w:hAnsi="Arial" w:cs="Arial"/>
          <w:b/>
          <w:bCs/>
          <w:i/>
          <w:iCs/>
          <w:sz w:val="18"/>
          <w:szCs w:val="18"/>
        </w:rPr>
        <w:t xml:space="preserve"> </w:t>
      </w:r>
      <w:r w:rsidRPr="006C5493">
        <w:rPr>
          <w:rFonts w:ascii="Arial" w:hAnsi="Arial" w:cs="Arial"/>
          <w:b/>
          <w:bCs/>
          <w:i/>
          <w:iCs/>
          <w:sz w:val="18"/>
          <w:szCs w:val="18"/>
        </w:rPr>
        <w:t>Милана</w:t>
      </w:r>
      <w:r w:rsidR="004063CA" w:rsidRPr="006C5493">
        <w:rPr>
          <w:rFonts w:ascii="Arial" w:hAnsi="Arial" w:cs="Arial"/>
          <w:b/>
          <w:bCs/>
          <w:i/>
          <w:iCs/>
          <w:sz w:val="18"/>
          <w:szCs w:val="18"/>
        </w:rPr>
        <w:t xml:space="preserve"> </w:t>
      </w:r>
      <w:r w:rsidRPr="006C5493">
        <w:rPr>
          <w:rFonts w:ascii="Arial" w:hAnsi="Arial" w:cs="Arial"/>
          <w:b/>
          <w:bCs/>
          <w:i/>
          <w:iCs/>
          <w:sz w:val="18"/>
          <w:szCs w:val="18"/>
        </w:rPr>
        <w:t>Тепића</w:t>
      </w:r>
      <w:r w:rsidR="004063CA" w:rsidRPr="006C5493">
        <w:rPr>
          <w:rFonts w:ascii="Arial" w:hAnsi="Arial" w:cs="Arial"/>
          <w:b/>
          <w:bCs/>
          <w:i/>
          <w:iCs/>
          <w:sz w:val="18"/>
          <w:szCs w:val="18"/>
        </w:rPr>
        <w:t xml:space="preserve"> 1</w:t>
      </w:r>
    </w:p>
    <w:p w:rsidR="00221C6F" w:rsidRPr="006C5493" w:rsidRDefault="00221C6F">
      <w:pPr>
        <w:jc w:val="center"/>
        <w:rPr>
          <w:rFonts w:ascii="Arial" w:hAnsi="Arial" w:cs="Arial"/>
          <w:b/>
          <w:bCs/>
          <w:i/>
          <w:iCs/>
          <w:sz w:val="18"/>
          <w:szCs w:val="18"/>
          <w:lang w:val="ru-RU"/>
        </w:rPr>
      </w:pPr>
    </w:p>
    <w:p w:rsidR="00323202" w:rsidRPr="006C5493" w:rsidRDefault="00323202" w:rsidP="008E2B7D">
      <w:pPr>
        <w:rPr>
          <w:rFonts w:ascii="Arial" w:hAnsi="Arial" w:cs="Arial"/>
          <w:b/>
          <w:bCs/>
          <w:sz w:val="18"/>
          <w:szCs w:val="18"/>
          <w:lang w:val="sr-Latn-CS"/>
        </w:rPr>
      </w:pPr>
    </w:p>
    <w:p w:rsidR="00221C6F" w:rsidRPr="006C5493" w:rsidRDefault="00221C6F">
      <w:pPr>
        <w:jc w:val="center"/>
        <w:rPr>
          <w:rFonts w:ascii="Arial" w:hAnsi="Arial" w:cs="Arial"/>
          <w:b/>
          <w:bCs/>
          <w:i/>
          <w:iCs/>
          <w:sz w:val="18"/>
          <w:szCs w:val="18"/>
        </w:rPr>
      </w:pPr>
      <w:r w:rsidRPr="006C5493">
        <w:rPr>
          <w:rFonts w:ascii="Arial" w:hAnsi="Arial" w:cs="Arial"/>
          <w:b/>
          <w:bCs/>
          <w:sz w:val="18"/>
          <w:szCs w:val="18"/>
        </w:rPr>
        <w:t xml:space="preserve"> </w:t>
      </w:r>
      <w:r w:rsidR="00741DA2" w:rsidRPr="006C5493">
        <w:rPr>
          <w:rFonts w:ascii="Arial" w:hAnsi="Arial" w:cs="Arial"/>
          <w:b/>
          <w:bCs/>
          <w:sz w:val="18"/>
          <w:szCs w:val="18"/>
        </w:rPr>
        <w:t>ИЗРАДА ПЛАНА ЗАШТИТЕ ОД ПОЖАРА</w:t>
      </w:r>
    </w:p>
    <w:p w:rsidR="00221C6F" w:rsidRPr="006C5493" w:rsidRDefault="00221C6F">
      <w:pPr>
        <w:jc w:val="center"/>
        <w:rPr>
          <w:rFonts w:ascii="Arial" w:hAnsi="Arial" w:cs="Arial"/>
          <w:b/>
          <w:bCs/>
          <w:i/>
          <w:iCs/>
          <w:sz w:val="18"/>
          <w:szCs w:val="18"/>
        </w:rPr>
      </w:pPr>
    </w:p>
    <w:p w:rsidR="00221C6F" w:rsidRPr="006C5493" w:rsidRDefault="00D0153A">
      <w:pPr>
        <w:jc w:val="center"/>
        <w:rPr>
          <w:rFonts w:ascii="Arial" w:hAnsi="Arial" w:cs="Arial"/>
          <w:b/>
          <w:bCs/>
          <w:sz w:val="18"/>
          <w:szCs w:val="18"/>
        </w:rPr>
      </w:pPr>
      <w:r w:rsidRPr="006C5493">
        <w:rPr>
          <w:rFonts w:ascii="Arial" w:hAnsi="Arial" w:cs="Arial"/>
          <w:b/>
          <w:bCs/>
          <w:sz w:val="18"/>
          <w:szCs w:val="18"/>
        </w:rPr>
        <w:t>ЈАВНА</w:t>
      </w:r>
      <w:r w:rsidR="00221C6F" w:rsidRPr="006C5493">
        <w:rPr>
          <w:rFonts w:ascii="Arial" w:hAnsi="Arial" w:cs="Arial"/>
          <w:b/>
          <w:bCs/>
          <w:sz w:val="18"/>
          <w:szCs w:val="18"/>
        </w:rPr>
        <w:t xml:space="preserve"> </w:t>
      </w:r>
      <w:r w:rsidRPr="006C5493">
        <w:rPr>
          <w:rFonts w:ascii="Arial" w:hAnsi="Arial" w:cs="Arial"/>
          <w:b/>
          <w:bCs/>
          <w:sz w:val="18"/>
          <w:szCs w:val="18"/>
        </w:rPr>
        <w:t>НАБАВКА</w:t>
      </w:r>
      <w:r w:rsidR="00221C6F" w:rsidRPr="006C5493">
        <w:rPr>
          <w:rFonts w:ascii="Arial" w:hAnsi="Arial" w:cs="Arial"/>
          <w:b/>
          <w:bCs/>
          <w:sz w:val="18"/>
          <w:szCs w:val="18"/>
        </w:rPr>
        <w:t xml:space="preserve"> </w:t>
      </w:r>
      <w:r w:rsidRPr="006C5493">
        <w:rPr>
          <w:rFonts w:ascii="Arial" w:hAnsi="Arial" w:cs="Arial"/>
          <w:b/>
          <w:bCs/>
          <w:sz w:val="18"/>
          <w:szCs w:val="18"/>
        </w:rPr>
        <w:t>МАЛЕ</w:t>
      </w:r>
      <w:r w:rsidR="00221C6F" w:rsidRPr="006C5493">
        <w:rPr>
          <w:rFonts w:ascii="Arial" w:hAnsi="Arial" w:cs="Arial"/>
          <w:b/>
          <w:bCs/>
          <w:sz w:val="18"/>
          <w:szCs w:val="18"/>
        </w:rPr>
        <w:t xml:space="preserve"> </w:t>
      </w:r>
      <w:r w:rsidRPr="006C5493">
        <w:rPr>
          <w:rFonts w:ascii="Arial" w:hAnsi="Arial" w:cs="Arial"/>
          <w:b/>
          <w:bCs/>
          <w:sz w:val="18"/>
          <w:szCs w:val="18"/>
        </w:rPr>
        <w:t>ВРЕДНОСТИ</w:t>
      </w:r>
    </w:p>
    <w:p w:rsidR="00221C6F" w:rsidRPr="006C5493" w:rsidRDefault="00221C6F">
      <w:pPr>
        <w:jc w:val="center"/>
        <w:rPr>
          <w:rFonts w:ascii="Arial" w:hAnsi="Arial" w:cs="Arial"/>
          <w:b/>
          <w:bCs/>
          <w:sz w:val="18"/>
          <w:szCs w:val="18"/>
        </w:rPr>
      </w:pPr>
    </w:p>
    <w:p w:rsidR="004063CA" w:rsidRPr="006C5493" w:rsidRDefault="003910B0">
      <w:pPr>
        <w:jc w:val="center"/>
        <w:rPr>
          <w:rFonts w:ascii="Arial" w:hAnsi="Arial" w:cs="Arial"/>
          <w:b/>
          <w:sz w:val="18"/>
          <w:szCs w:val="18"/>
        </w:rPr>
      </w:pPr>
      <w:r w:rsidRPr="006C5493">
        <w:rPr>
          <w:rFonts w:ascii="Arial" w:hAnsi="Arial" w:cs="Arial"/>
          <w:b/>
          <w:bCs/>
          <w:sz w:val="18"/>
          <w:szCs w:val="18"/>
        </w:rPr>
        <w:t xml:space="preserve">  </w:t>
      </w:r>
      <w:r w:rsidR="00D0153A" w:rsidRPr="006C5493">
        <w:rPr>
          <w:rFonts w:ascii="Arial" w:hAnsi="Arial" w:cs="Arial"/>
          <w:b/>
          <w:bCs/>
          <w:sz w:val="18"/>
          <w:szCs w:val="18"/>
        </w:rPr>
        <w:t>бр</w:t>
      </w:r>
      <w:r w:rsidR="00221C6F" w:rsidRPr="006C5493">
        <w:rPr>
          <w:rFonts w:ascii="Arial" w:hAnsi="Arial" w:cs="Arial"/>
          <w:b/>
          <w:bCs/>
          <w:sz w:val="18"/>
          <w:szCs w:val="18"/>
        </w:rPr>
        <w:t xml:space="preserve">. </w:t>
      </w:r>
      <w:r w:rsidR="008E2B7D" w:rsidRPr="006C5493">
        <w:rPr>
          <w:rFonts w:ascii="Arial" w:hAnsi="Arial" w:cs="Arial"/>
          <w:b/>
          <w:sz w:val="18"/>
          <w:szCs w:val="18"/>
        </w:rPr>
        <w:t>15M/20</w:t>
      </w:r>
    </w:p>
    <w:p w:rsidR="00221C6F" w:rsidRPr="006C5493" w:rsidRDefault="00221C6F">
      <w:pPr>
        <w:jc w:val="center"/>
        <w:rPr>
          <w:rFonts w:ascii="Arial" w:hAnsi="Arial" w:cs="Arial"/>
          <w:i/>
          <w:iCs/>
          <w:sz w:val="18"/>
          <w:szCs w:val="18"/>
        </w:rPr>
      </w:pPr>
    </w:p>
    <w:p w:rsidR="00221C6F" w:rsidRPr="006C5493" w:rsidRDefault="00221C6F">
      <w:pPr>
        <w:jc w:val="center"/>
        <w:rPr>
          <w:rFonts w:ascii="Arial" w:hAnsi="Arial" w:cs="Arial"/>
          <w:i/>
          <w:iCs/>
          <w:sz w:val="18"/>
          <w:szCs w:val="18"/>
        </w:rPr>
      </w:pPr>
    </w:p>
    <w:p w:rsidR="007D6D07" w:rsidRPr="006C5493" w:rsidRDefault="007D6D07">
      <w:pPr>
        <w:jc w:val="center"/>
        <w:rPr>
          <w:rFonts w:ascii="Arial" w:hAnsi="Arial" w:cs="Arial"/>
          <w:i/>
          <w:iCs/>
          <w:sz w:val="18"/>
          <w:szCs w:val="18"/>
        </w:rPr>
      </w:pPr>
    </w:p>
    <w:p w:rsidR="003D29F2" w:rsidRPr="006C5493" w:rsidRDefault="003D29F2">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C255DE" w:rsidRPr="006C5493" w:rsidRDefault="00C255DE">
      <w:pPr>
        <w:jc w:val="center"/>
        <w:rPr>
          <w:rFonts w:ascii="Arial" w:hAnsi="Arial" w:cs="Arial"/>
          <w:i/>
          <w:iCs/>
          <w:sz w:val="18"/>
          <w:szCs w:val="18"/>
        </w:rPr>
      </w:pPr>
    </w:p>
    <w:p w:rsidR="00911762" w:rsidRPr="006C5493" w:rsidRDefault="00911762">
      <w:pPr>
        <w:jc w:val="center"/>
        <w:rPr>
          <w:rFonts w:ascii="Arial" w:hAnsi="Arial" w:cs="Arial"/>
          <w:i/>
          <w:iCs/>
          <w:sz w:val="18"/>
          <w:szCs w:val="18"/>
        </w:rPr>
      </w:pPr>
    </w:p>
    <w:p w:rsidR="00911762" w:rsidRPr="006C5493" w:rsidRDefault="00911762">
      <w:pPr>
        <w:jc w:val="center"/>
        <w:rPr>
          <w:rFonts w:ascii="Arial" w:hAnsi="Arial" w:cs="Arial"/>
          <w:i/>
          <w:iCs/>
          <w:sz w:val="18"/>
          <w:szCs w:val="18"/>
        </w:rPr>
      </w:pPr>
    </w:p>
    <w:p w:rsidR="00911762" w:rsidRPr="006C5493" w:rsidRDefault="00911762">
      <w:pPr>
        <w:jc w:val="center"/>
        <w:rPr>
          <w:rFonts w:ascii="Arial" w:hAnsi="Arial" w:cs="Arial"/>
          <w:i/>
          <w:iCs/>
          <w:sz w:val="18"/>
          <w:szCs w:val="18"/>
        </w:rPr>
      </w:pPr>
    </w:p>
    <w:p w:rsidR="00460F12" w:rsidRPr="006C5493" w:rsidRDefault="00460F12">
      <w:pPr>
        <w:jc w:val="center"/>
        <w:rPr>
          <w:rFonts w:ascii="Arial" w:hAnsi="Arial" w:cs="Arial"/>
          <w:i/>
          <w:iCs/>
          <w:sz w:val="18"/>
          <w:szCs w:val="18"/>
          <w:lang w:val="sr-Cyrl-CS"/>
        </w:rPr>
      </w:pPr>
    </w:p>
    <w:p w:rsidR="00221C6F" w:rsidRPr="006C5493" w:rsidRDefault="00221C6F">
      <w:pPr>
        <w:jc w:val="center"/>
        <w:rPr>
          <w:rFonts w:ascii="Arial" w:hAnsi="Arial" w:cs="Arial"/>
          <w:i/>
          <w:iCs/>
          <w:sz w:val="18"/>
          <w:szCs w:val="18"/>
        </w:rPr>
      </w:pPr>
    </w:p>
    <w:p w:rsidR="00221C6F" w:rsidRPr="006C5493" w:rsidRDefault="00221C6F">
      <w:pPr>
        <w:jc w:val="center"/>
        <w:rPr>
          <w:rFonts w:ascii="Arial" w:hAnsi="Arial" w:cs="Arial"/>
          <w:i/>
          <w:iCs/>
          <w:sz w:val="18"/>
          <w:szCs w:val="18"/>
        </w:rPr>
      </w:pPr>
    </w:p>
    <w:p w:rsidR="008E2B7D" w:rsidRPr="006C5493" w:rsidRDefault="0064796E" w:rsidP="00D501E9">
      <w:pPr>
        <w:jc w:val="center"/>
        <w:rPr>
          <w:rFonts w:ascii="Arial" w:hAnsi="Arial" w:cs="Arial"/>
          <w:b/>
          <w:bCs/>
          <w:i/>
          <w:sz w:val="18"/>
          <w:szCs w:val="18"/>
          <w:lang w:val="sr-Cyrl-CS"/>
        </w:rPr>
      </w:pPr>
      <w:r w:rsidRPr="006C5493">
        <w:rPr>
          <w:rFonts w:ascii="Arial" w:hAnsi="Arial" w:cs="Arial"/>
          <w:b/>
          <w:i/>
          <w:iCs/>
          <w:sz w:val="18"/>
          <w:szCs w:val="18"/>
        </w:rPr>
        <w:t xml:space="preserve">   </w:t>
      </w:r>
      <w:r w:rsidR="005A2399" w:rsidRPr="006C5493">
        <w:rPr>
          <w:rFonts w:ascii="Arial" w:hAnsi="Arial" w:cs="Arial"/>
          <w:b/>
          <w:i/>
          <w:iCs/>
          <w:sz w:val="18"/>
          <w:szCs w:val="18"/>
        </w:rPr>
        <w:t xml:space="preserve">  </w:t>
      </w:r>
      <w:r w:rsidR="00E9516A">
        <w:rPr>
          <w:rFonts w:ascii="Arial" w:hAnsi="Arial" w:cs="Arial"/>
          <w:b/>
          <w:i/>
          <w:iCs/>
          <w:sz w:val="18"/>
          <w:szCs w:val="18"/>
          <w:lang w:val="sr-Cyrl-RS"/>
        </w:rPr>
        <w:t>Јун</w:t>
      </w:r>
      <w:r w:rsidR="00E23C4D" w:rsidRPr="006C5493">
        <w:rPr>
          <w:rFonts w:ascii="Arial" w:hAnsi="Arial" w:cs="Arial"/>
          <w:b/>
          <w:i/>
          <w:iCs/>
          <w:sz w:val="18"/>
          <w:szCs w:val="18"/>
        </w:rPr>
        <w:t xml:space="preserve"> 2020</w:t>
      </w:r>
      <w:r w:rsidR="00B553AD" w:rsidRPr="006C5493">
        <w:rPr>
          <w:rFonts w:ascii="Arial" w:hAnsi="Arial" w:cs="Arial"/>
          <w:b/>
          <w:bCs/>
          <w:i/>
          <w:sz w:val="18"/>
          <w:szCs w:val="18"/>
        </w:rPr>
        <w:t xml:space="preserve">. </w:t>
      </w:r>
      <w:r w:rsidR="008E2B7D" w:rsidRPr="006C5493">
        <w:rPr>
          <w:rFonts w:ascii="Arial" w:hAnsi="Arial" w:cs="Arial"/>
          <w:b/>
          <w:bCs/>
          <w:i/>
          <w:sz w:val="18"/>
          <w:szCs w:val="18"/>
        </w:rPr>
        <w:t>Г</w:t>
      </w:r>
      <w:r w:rsidR="00D0153A" w:rsidRPr="006C5493">
        <w:rPr>
          <w:rFonts w:ascii="Arial" w:hAnsi="Arial" w:cs="Arial"/>
          <w:b/>
          <w:bCs/>
          <w:i/>
          <w:sz w:val="18"/>
          <w:szCs w:val="18"/>
        </w:rPr>
        <w:t>о</w:t>
      </w:r>
      <w:r w:rsidR="00D0153A" w:rsidRPr="006C5493">
        <w:rPr>
          <w:rFonts w:ascii="Arial" w:hAnsi="Arial" w:cs="Arial"/>
          <w:b/>
          <w:bCs/>
          <w:i/>
          <w:sz w:val="18"/>
          <w:szCs w:val="18"/>
          <w:lang w:val="sr-Cyrl-CS"/>
        </w:rPr>
        <w:t>д</w:t>
      </w:r>
      <w:r w:rsidR="00877F38" w:rsidRPr="006C5493">
        <w:rPr>
          <w:rFonts w:ascii="Arial" w:hAnsi="Arial" w:cs="Arial"/>
          <w:b/>
          <w:bCs/>
          <w:i/>
          <w:sz w:val="18"/>
          <w:szCs w:val="18"/>
        </w:rPr>
        <w:t>ин</w:t>
      </w:r>
      <w:r w:rsidR="00877F38" w:rsidRPr="006C5493">
        <w:rPr>
          <w:rFonts w:ascii="Arial" w:hAnsi="Arial" w:cs="Arial"/>
          <w:b/>
          <w:bCs/>
          <w:i/>
          <w:sz w:val="18"/>
          <w:szCs w:val="18"/>
          <w:lang w:val="sr-Cyrl-CS"/>
        </w:rPr>
        <w:t>е</w:t>
      </w:r>
    </w:p>
    <w:p w:rsidR="00221C6F" w:rsidRPr="006C5493" w:rsidRDefault="008E2B7D" w:rsidP="008E2B7D">
      <w:pPr>
        <w:suppressAutoHyphens w:val="0"/>
        <w:spacing w:line="240" w:lineRule="auto"/>
        <w:rPr>
          <w:rFonts w:ascii="Arial" w:eastAsia="TimesNewRomanPSMT" w:hAnsi="Arial" w:cs="Arial"/>
          <w:sz w:val="18"/>
          <w:szCs w:val="18"/>
        </w:rPr>
      </w:pPr>
      <w:r w:rsidRPr="006C5493">
        <w:rPr>
          <w:rFonts w:ascii="Arial" w:hAnsi="Arial" w:cs="Arial"/>
          <w:b/>
          <w:bCs/>
          <w:i/>
          <w:sz w:val="18"/>
          <w:szCs w:val="18"/>
          <w:lang w:val="sr-Cyrl-CS"/>
        </w:rPr>
        <w:br w:type="page"/>
      </w:r>
      <w:r w:rsidR="00D0153A" w:rsidRPr="006C5493">
        <w:rPr>
          <w:rFonts w:ascii="Arial" w:eastAsia="TimesNewRomanPSMT" w:hAnsi="Arial" w:cs="Arial"/>
          <w:sz w:val="18"/>
          <w:szCs w:val="18"/>
        </w:rPr>
        <w:lastRenderedPageBreak/>
        <w:t>На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основу</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чл</w:t>
      </w:r>
      <w:r w:rsidR="00221C6F" w:rsidRPr="006C5493">
        <w:rPr>
          <w:rFonts w:ascii="Arial" w:eastAsia="TimesNewRomanPSMT" w:hAnsi="Arial" w:cs="Arial"/>
          <w:sz w:val="18"/>
          <w:szCs w:val="18"/>
        </w:rPr>
        <w:t xml:space="preserve">. 39. </w:t>
      </w:r>
      <w:r w:rsidR="00D0153A" w:rsidRPr="006C5493">
        <w:rPr>
          <w:rFonts w:ascii="Arial" w:eastAsia="TimesNewRomanPSMT" w:hAnsi="Arial" w:cs="Arial"/>
          <w:sz w:val="18"/>
          <w:szCs w:val="18"/>
        </w:rPr>
        <w:t>и</w:t>
      </w:r>
      <w:r w:rsidR="00221C6F" w:rsidRPr="006C5493">
        <w:rPr>
          <w:rFonts w:ascii="Arial" w:eastAsia="TimesNewRomanPSMT" w:hAnsi="Arial" w:cs="Arial"/>
          <w:sz w:val="18"/>
          <w:szCs w:val="18"/>
        </w:rPr>
        <w:t xml:space="preserve"> 61. </w:t>
      </w:r>
      <w:r w:rsidR="00D0153A" w:rsidRPr="006C5493">
        <w:rPr>
          <w:rFonts w:ascii="Arial" w:eastAsia="TimesNewRomanPSMT" w:hAnsi="Arial" w:cs="Arial"/>
          <w:sz w:val="18"/>
          <w:szCs w:val="18"/>
        </w:rPr>
        <w:t>Закона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о</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јавним</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набавкама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Сл</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гласник</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РС</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бр</w:t>
      </w:r>
      <w:r w:rsidR="00221C6F" w:rsidRPr="006C5493">
        <w:rPr>
          <w:rFonts w:ascii="Arial" w:eastAsia="TimesNewRomanPSMT" w:hAnsi="Arial" w:cs="Arial"/>
          <w:sz w:val="18"/>
          <w:szCs w:val="18"/>
        </w:rPr>
        <w:t>. 124/2012</w:t>
      </w:r>
      <w:r w:rsidR="009907DE" w:rsidRPr="006C5493">
        <w:rPr>
          <w:rFonts w:ascii="Arial" w:eastAsia="TimesNewRomanPSMT" w:hAnsi="Arial" w:cs="Arial"/>
          <w:sz w:val="18"/>
          <w:szCs w:val="18"/>
        </w:rPr>
        <w:t xml:space="preserve">,14/2015 </w:t>
      </w:r>
      <w:r w:rsidR="00D0153A" w:rsidRPr="006C5493">
        <w:rPr>
          <w:rFonts w:ascii="Arial" w:eastAsia="TimesNewRomanPSMT" w:hAnsi="Arial" w:cs="Arial"/>
          <w:sz w:val="18"/>
          <w:szCs w:val="18"/>
        </w:rPr>
        <w:t>и</w:t>
      </w:r>
      <w:r w:rsidR="009907DE" w:rsidRPr="006C5493">
        <w:rPr>
          <w:rFonts w:ascii="Arial" w:eastAsia="TimesNewRomanPSMT" w:hAnsi="Arial" w:cs="Arial"/>
          <w:sz w:val="18"/>
          <w:szCs w:val="18"/>
        </w:rPr>
        <w:t xml:space="preserve"> 68/2015</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у</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даљем</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тексту</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Закон</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чл</w:t>
      </w:r>
      <w:r w:rsidR="00221C6F" w:rsidRPr="006C5493">
        <w:rPr>
          <w:rFonts w:ascii="Arial" w:eastAsia="TimesNewRomanPSMT" w:hAnsi="Arial" w:cs="Arial"/>
          <w:color w:val="auto"/>
          <w:sz w:val="18"/>
          <w:szCs w:val="18"/>
        </w:rPr>
        <w:t>. 6.</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Правилника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о</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обавезним</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елементима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конкурсне</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документације</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у</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поступцима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јавних</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набавки</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и</w:t>
      </w:r>
      <w:r w:rsidR="00221C6F" w:rsidRPr="006C5493">
        <w:rPr>
          <w:rFonts w:ascii="Arial" w:eastAsia="TimesNewRomanPSMT" w:hAnsi="Arial" w:cs="Arial"/>
          <w:sz w:val="18"/>
          <w:szCs w:val="18"/>
        </w:rPr>
        <w:t xml:space="preserve"> </w:t>
      </w:r>
      <w:r w:rsidR="00D0153A" w:rsidRPr="006C5493">
        <w:rPr>
          <w:rFonts w:ascii="Arial" w:eastAsia="TimesNewRomanPSMT" w:hAnsi="Arial" w:cs="Arial"/>
          <w:color w:val="auto"/>
          <w:sz w:val="18"/>
          <w:szCs w:val="18"/>
        </w:rPr>
        <w:t>начину</w:t>
      </w:r>
      <w:r w:rsidR="00221C6F" w:rsidRPr="006C5493">
        <w:rPr>
          <w:rFonts w:ascii="Arial" w:eastAsia="TimesNewRomanPSMT" w:hAnsi="Arial" w:cs="Arial"/>
          <w:color w:val="auto"/>
          <w:sz w:val="18"/>
          <w:szCs w:val="18"/>
        </w:rPr>
        <w:t xml:space="preserve"> </w:t>
      </w:r>
      <w:r w:rsidR="00D0153A" w:rsidRPr="006C5493">
        <w:rPr>
          <w:rFonts w:ascii="Arial" w:eastAsia="TimesNewRomanPSMT" w:hAnsi="Arial" w:cs="Arial"/>
          <w:color w:val="auto"/>
          <w:sz w:val="18"/>
          <w:szCs w:val="18"/>
        </w:rPr>
        <w:t>доказивања</w:t>
      </w:r>
      <w:r w:rsidR="00221C6F" w:rsidRPr="006C5493">
        <w:rPr>
          <w:rFonts w:ascii="Arial" w:eastAsia="TimesNewRomanPSMT" w:hAnsi="Arial" w:cs="Arial"/>
          <w:color w:val="auto"/>
          <w:sz w:val="18"/>
          <w:szCs w:val="18"/>
        </w:rPr>
        <w:t xml:space="preserve"> </w:t>
      </w:r>
      <w:r w:rsidR="00D0153A" w:rsidRPr="006C5493">
        <w:rPr>
          <w:rFonts w:ascii="Arial" w:eastAsia="TimesNewRomanPSMT" w:hAnsi="Arial" w:cs="Arial"/>
          <w:color w:val="auto"/>
          <w:sz w:val="18"/>
          <w:szCs w:val="18"/>
        </w:rPr>
        <w:t>испуњености</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услова</w:t>
      </w:r>
      <w:r w:rsidR="00221C6F" w:rsidRPr="006C5493">
        <w:rPr>
          <w:rFonts w:ascii="Arial" w:eastAsia="TimesNewRomanPSMT" w:hAnsi="Arial" w:cs="Arial"/>
          <w:sz w:val="18"/>
          <w:szCs w:val="18"/>
        </w:rPr>
        <w:t xml:space="preserve"> </w:t>
      </w:r>
      <w:r w:rsidR="005447CE" w:rsidRPr="006C5493">
        <w:rPr>
          <w:rFonts w:ascii="Arial" w:eastAsia="TimesNewRomanPSMT" w:hAnsi="Arial" w:cs="Arial"/>
          <w:sz w:val="18"/>
          <w:szCs w:val="18"/>
        </w:rPr>
        <w:t>(„Сл. гласник РС” бр. 86/15</w:t>
      </w:r>
      <w:r w:rsidR="00221C6F" w:rsidRPr="006C5493">
        <w:rPr>
          <w:rFonts w:ascii="Arial" w:eastAsia="TimesNewRomanPSMT" w:hAnsi="Arial" w:cs="Arial"/>
          <w:sz w:val="18"/>
          <w:szCs w:val="18"/>
        </w:rPr>
        <w:t xml:space="preserve">), </w:t>
      </w:r>
      <w:r w:rsidR="00D0153A" w:rsidRPr="006C5493">
        <w:rPr>
          <w:rFonts w:ascii="Arial" w:hAnsi="Arial" w:cs="Arial"/>
          <w:sz w:val="18"/>
          <w:szCs w:val="18"/>
        </w:rPr>
        <w:t>припремљена</w:t>
      </w:r>
      <w:r w:rsidR="00084C33" w:rsidRPr="006C5493">
        <w:rPr>
          <w:rFonts w:ascii="Arial" w:hAnsi="Arial" w:cs="Arial"/>
          <w:sz w:val="18"/>
          <w:szCs w:val="18"/>
        </w:rPr>
        <w:t xml:space="preserve"> </w:t>
      </w:r>
      <w:r w:rsidR="00D0153A" w:rsidRPr="006C5493">
        <w:rPr>
          <w:rFonts w:ascii="Arial" w:hAnsi="Arial" w:cs="Arial"/>
          <w:sz w:val="18"/>
          <w:szCs w:val="18"/>
        </w:rPr>
        <w:t>је</w:t>
      </w:r>
      <w:r w:rsidR="00084C33" w:rsidRPr="006C5493">
        <w:rPr>
          <w:rFonts w:ascii="Arial" w:hAnsi="Arial" w:cs="Arial"/>
          <w:sz w:val="18"/>
          <w:szCs w:val="18"/>
        </w:rPr>
        <w:t>:</w:t>
      </w:r>
    </w:p>
    <w:p w:rsidR="00221C6F" w:rsidRPr="006C5493" w:rsidRDefault="00221C6F">
      <w:pPr>
        <w:ind w:firstLine="720"/>
        <w:jc w:val="both"/>
        <w:rPr>
          <w:rFonts w:ascii="Arial" w:eastAsia="TimesNewRomanPSMT" w:hAnsi="Arial" w:cs="Arial"/>
          <w:sz w:val="18"/>
          <w:szCs w:val="18"/>
        </w:rPr>
      </w:pPr>
    </w:p>
    <w:p w:rsidR="0069255D" w:rsidRPr="006C5493" w:rsidRDefault="0069255D">
      <w:pPr>
        <w:ind w:firstLine="720"/>
        <w:jc w:val="both"/>
        <w:rPr>
          <w:rFonts w:ascii="Arial" w:eastAsia="TimesNewRomanPSMT" w:hAnsi="Arial" w:cs="Arial"/>
          <w:sz w:val="18"/>
          <w:szCs w:val="18"/>
          <w:lang w:val="sr-Cyrl-CS"/>
        </w:rPr>
      </w:pPr>
    </w:p>
    <w:p w:rsidR="0069255D" w:rsidRPr="006C5493" w:rsidRDefault="0069255D">
      <w:pPr>
        <w:ind w:firstLine="720"/>
        <w:jc w:val="both"/>
        <w:rPr>
          <w:rFonts w:ascii="Arial" w:eastAsia="TimesNewRomanPSMT" w:hAnsi="Arial" w:cs="Arial"/>
          <w:sz w:val="18"/>
          <w:szCs w:val="18"/>
        </w:rPr>
      </w:pPr>
    </w:p>
    <w:p w:rsidR="00221C6F" w:rsidRPr="006C5493" w:rsidRDefault="00D0153A" w:rsidP="00E31422">
      <w:pPr>
        <w:shd w:val="clear" w:color="auto" w:fill="D6E3BC"/>
        <w:jc w:val="center"/>
        <w:rPr>
          <w:rFonts w:ascii="Arial" w:eastAsia="TimesNewRomanPS-BoldMT" w:hAnsi="Arial" w:cs="Arial"/>
          <w:b/>
          <w:bCs/>
          <w:sz w:val="18"/>
          <w:szCs w:val="18"/>
          <w:lang w:val="sr-Latn-CS"/>
        </w:rPr>
      </w:pPr>
      <w:r w:rsidRPr="006C5493">
        <w:rPr>
          <w:rFonts w:ascii="Arial" w:eastAsia="TimesNewRomanPS-BoldMT" w:hAnsi="Arial" w:cs="Arial"/>
          <w:b/>
          <w:bCs/>
          <w:sz w:val="18"/>
          <w:szCs w:val="18"/>
        </w:rPr>
        <w:t>КОНКУРСНА</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ДОКУМЕНТАЦИЈА</w:t>
      </w:r>
    </w:p>
    <w:p w:rsidR="008E2B7D" w:rsidRPr="006C5493" w:rsidRDefault="00D0153A" w:rsidP="00E31422">
      <w:pPr>
        <w:shd w:val="clear" w:color="auto" w:fill="D6E3BC"/>
        <w:jc w:val="center"/>
        <w:rPr>
          <w:rFonts w:ascii="Arial" w:eastAsia="TimesNewRomanPS-BoldMT" w:hAnsi="Arial" w:cs="Arial"/>
          <w:b/>
          <w:bCs/>
          <w:sz w:val="18"/>
          <w:szCs w:val="18"/>
        </w:rPr>
      </w:pPr>
      <w:r w:rsidRPr="006C5493">
        <w:rPr>
          <w:rFonts w:ascii="Arial" w:eastAsia="TimesNewRomanPS-BoldMT" w:hAnsi="Arial" w:cs="Arial"/>
          <w:b/>
          <w:bCs/>
          <w:sz w:val="18"/>
          <w:szCs w:val="18"/>
        </w:rPr>
        <w:t>за</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јавну</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набавку</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мале</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вредности</w:t>
      </w:r>
      <w:r w:rsidR="00221C6F" w:rsidRPr="006C5493">
        <w:rPr>
          <w:rFonts w:ascii="Arial" w:eastAsia="TimesNewRomanPS-BoldMT" w:hAnsi="Arial" w:cs="Arial"/>
          <w:b/>
          <w:bCs/>
          <w:sz w:val="18"/>
          <w:szCs w:val="18"/>
        </w:rPr>
        <w:t xml:space="preserve"> </w:t>
      </w:r>
    </w:p>
    <w:p w:rsidR="00221C6F" w:rsidRPr="006C5493" w:rsidRDefault="00510219" w:rsidP="00E31422">
      <w:pPr>
        <w:shd w:val="clear" w:color="auto" w:fill="D6E3BC"/>
        <w:jc w:val="center"/>
        <w:rPr>
          <w:rFonts w:ascii="Arial" w:eastAsia="TimesNewRomanPS-BoldMT" w:hAnsi="Arial" w:cs="Arial"/>
          <w:b/>
          <w:bCs/>
          <w:sz w:val="18"/>
          <w:szCs w:val="18"/>
        </w:rPr>
      </w:pPr>
      <w:r w:rsidRPr="006C5493">
        <w:rPr>
          <w:rFonts w:ascii="Arial" w:eastAsia="TimesNewRomanPS-BoldMT" w:hAnsi="Arial" w:cs="Arial"/>
          <w:b/>
          <w:bCs/>
          <w:sz w:val="18"/>
          <w:szCs w:val="18"/>
        </w:rPr>
        <w:t>–</w:t>
      </w:r>
      <w:r w:rsidR="00323202" w:rsidRPr="006C5493">
        <w:rPr>
          <w:rFonts w:ascii="Arial" w:eastAsia="TimesNewRomanPS-BoldMT" w:hAnsi="Arial" w:cs="Arial"/>
          <w:b/>
          <w:bCs/>
          <w:sz w:val="18"/>
          <w:szCs w:val="18"/>
        </w:rPr>
        <w:t xml:space="preserve"> </w:t>
      </w:r>
      <w:r w:rsidR="00741DA2" w:rsidRPr="006C5493">
        <w:rPr>
          <w:rFonts w:ascii="Arial" w:hAnsi="Arial" w:cs="Arial"/>
          <w:b/>
          <w:bCs/>
          <w:sz w:val="18"/>
          <w:szCs w:val="18"/>
        </w:rPr>
        <w:t>Израда плана заштите од пожара,</w:t>
      </w:r>
      <w:r w:rsidR="009F5F27" w:rsidRPr="006C5493">
        <w:rPr>
          <w:rFonts w:ascii="Arial" w:hAnsi="Arial" w:cs="Arial"/>
          <w:b/>
          <w:bCs/>
          <w:sz w:val="18"/>
          <w:szCs w:val="18"/>
        </w:rPr>
        <w:t xml:space="preserve"> ЈН бр. </w:t>
      </w:r>
      <w:r w:rsidR="008E2B7D" w:rsidRPr="006C5493">
        <w:rPr>
          <w:rFonts w:ascii="Arial" w:hAnsi="Arial" w:cs="Arial"/>
          <w:b/>
          <w:bCs/>
          <w:sz w:val="18"/>
          <w:szCs w:val="18"/>
        </w:rPr>
        <w:t>15M/20</w:t>
      </w:r>
    </w:p>
    <w:p w:rsidR="00221C6F" w:rsidRPr="006C5493" w:rsidRDefault="00221C6F">
      <w:pPr>
        <w:jc w:val="both"/>
        <w:rPr>
          <w:rFonts w:ascii="Arial" w:eastAsia="TimesNewRomanPS-BoldMT" w:hAnsi="Arial" w:cs="Arial"/>
          <w:b/>
          <w:bCs/>
          <w:color w:val="FF0000"/>
          <w:sz w:val="18"/>
          <w:szCs w:val="18"/>
        </w:rPr>
      </w:pPr>
    </w:p>
    <w:p w:rsidR="00221C6F" w:rsidRPr="006C5493" w:rsidRDefault="00D0153A">
      <w:pPr>
        <w:jc w:val="both"/>
        <w:rPr>
          <w:rFonts w:ascii="Arial" w:eastAsia="TimesNewRomanPSMT" w:hAnsi="Arial" w:cs="Arial"/>
          <w:sz w:val="18"/>
          <w:szCs w:val="18"/>
        </w:rPr>
      </w:pPr>
      <w:r w:rsidRPr="006C5493">
        <w:rPr>
          <w:rFonts w:ascii="Arial" w:eastAsia="TimesNewRomanPSMT" w:hAnsi="Arial" w:cs="Arial"/>
          <w:sz w:val="18"/>
          <w:szCs w:val="18"/>
        </w:rPr>
        <w:t>Конкурсна</w:t>
      </w:r>
      <w:r w:rsidR="00221C6F" w:rsidRPr="006C5493">
        <w:rPr>
          <w:rFonts w:ascii="Arial" w:eastAsia="TimesNewRomanPSMT" w:hAnsi="Arial" w:cs="Arial"/>
          <w:sz w:val="18"/>
          <w:szCs w:val="18"/>
        </w:rPr>
        <w:t xml:space="preserve"> </w:t>
      </w:r>
      <w:r w:rsidRPr="006C5493">
        <w:rPr>
          <w:rFonts w:ascii="Arial" w:eastAsia="TimesNewRomanPSMT" w:hAnsi="Arial" w:cs="Arial"/>
          <w:sz w:val="18"/>
          <w:szCs w:val="18"/>
        </w:rPr>
        <w:t>документација</w:t>
      </w:r>
      <w:r w:rsidR="00221C6F" w:rsidRPr="006C5493">
        <w:rPr>
          <w:rFonts w:ascii="Arial" w:eastAsia="TimesNewRomanPSMT" w:hAnsi="Arial" w:cs="Arial"/>
          <w:sz w:val="18"/>
          <w:szCs w:val="18"/>
        </w:rPr>
        <w:t xml:space="preserve"> </w:t>
      </w:r>
      <w:r w:rsidRPr="006C5493">
        <w:rPr>
          <w:rFonts w:ascii="Arial" w:eastAsia="TimesNewRomanPSMT" w:hAnsi="Arial" w:cs="Arial"/>
          <w:sz w:val="18"/>
          <w:szCs w:val="18"/>
        </w:rPr>
        <w:t>садржи</w:t>
      </w:r>
      <w:r w:rsidR="00221C6F" w:rsidRPr="006C5493">
        <w:rPr>
          <w:rFonts w:ascii="Arial" w:eastAsia="TimesNewRomanPSMT" w:hAnsi="Arial" w:cs="Arial"/>
          <w:sz w:val="18"/>
          <w:szCs w:val="18"/>
        </w:rPr>
        <w:t>:</w:t>
      </w:r>
    </w:p>
    <w:p w:rsidR="00221C6F" w:rsidRPr="006C5493" w:rsidRDefault="00221C6F">
      <w:pPr>
        <w:jc w:val="both"/>
        <w:rPr>
          <w:rFonts w:ascii="Arial" w:eastAsia="TimesNewRomanPSMT" w:hAnsi="Arial" w:cs="Arial"/>
          <w:sz w:val="18"/>
          <w:szCs w:val="18"/>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6C5493" w:rsidTr="00E31422">
        <w:tc>
          <w:tcPr>
            <w:tcW w:w="1553"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DE6D63">
            <w:pPr>
              <w:jc w:val="center"/>
              <w:rPr>
                <w:rFonts w:ascii="Arial" w:eastAsia="TimesNewRomanPSMT" w:hAnsi="Arial" w:cs="Arial"/>
                <w:b/>
                <w:i/>
                <w:sz w:val="18"/>
                <w:szCs w:val="18"/>
              </w:rPr>
            </w:pPr>
            <w:r w:rsidRPr="006C5493">
              <w:rPr>
                <w:rFonts w:ascii="Arial" w:eastAsia="TimesNewRomanPSMT" w:hAnsi="Arial" w:cs="Arial"/>
                <w:b/>
                <w:i/>
                <w:sz w:val="18"/>
                <w:szCs w:val="18"/>
                <w:lang w:val="sr-Cyrl-CS"/>
              </w:rPr>
              <w:t>Поглавље</w:t>
            </w:r>
          </w:p>
        </w:tc>
        <w:tc>
          <w:tcPr>
            <w:tcW w:w="612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DE6D63">
            <w:pPr>
              <w:jc w:val="center"/>
              <w:rPr>
                <w:rFonts w:ascii="Arial" w:eastAsia="TimesNewRomanPSMT" w:hAnsi="Arial" w:cs="Arial"/>
                <w:b/>
                <w:i/>
                <w:sz w:val="18"/>
                <w:szCs w:val="18"/>
              </w:rPr>
            </w:pPr>
            <w:r w:rsidRPr="006C5493">
              <w:rPr>
                <w:rFonts w:ascii="Arial" w:eastAsia="TimesNewRomanPSMT" w:hAnsi="Arial" w:cs="Arial"/>
                <w:b/>
                <w:i/>
                <w:sz w:val="18"/>
                <w:szCs w:val="18"/>
              </w:rPr>
              <w:t>Назив</w:t>
            </w:r>
            <w:r w:rsidR="00221C6F" w:rsidRPr="006C5493">
              <w:rPr>
                <w:rFonts w:ascii="Arial" w:eastAsia="TimesNewRomanPSMT" w:hAnsi="Arial" w:cs="Arial"/>
                <w:b/>
                <w:i/>
                <w:sz w:val="18"/>
                <w:szCs w:val="18"/>
                <w:lang w:val="sr-Cyrl-CS"/>
              </w:rPr>
              <w:t xml:space="preserve"> </w:t>
            </w:r>
            <w:r w:rsidRPr="006C5493">
              <w:rPr>
                <w:rFonts w:ascii="Arial" w:eastAsia="TimesNewRomanPSMT" w:hAnsi="Arial" w:cs="Arial"/>
                <w:b/>
                <w:i/>
                <w:sz w:val="18"/>
                <w:szCs w:val="18"/>
                <w:lang w:val="sr-Cyrl-CS"/>
              </w:rPr>
              <w:t>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221C6F" w:rsidRPr="006C5493" w:rsidRDefault="00D0153A" w:rsidP="00DE6D63">
            <w:pPr>
              <w:jc w:val="center"/>
              <w:rPr>
                <w:rFonts w:ascii="Arial" w:hAnsi="Arial" w:cs="Arial"/>
                <w:bCs/>
                <w:iCs/>
                <w:sz w:val="18"/>
                <w:szCs w:val="18"/>
              </w:rPr>
            </w:pPr>
            <w:r w:rsidRPr="006C5493">
              <w:rPr>
                <w:rFonts w:ascii="Arial" w:eastAsia="TimesNewRomanPSMT" w:hAnsi="Arial" w:cs="Arial"/>
                <w:b/>
                <w:i/>
                <w:sz w:val="18"/>
                <w:szCs w:val="18"/>
              </w:rPr>
              <w:t>Страна</w:t>
            </w:r>
          </w:p>
        </w:tc>
      </w:tr>
      <w:tr w:rsidR="00221C6F"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jc w:val="center"/>
              <w:rPr>
                <w:rFonts w:ascii="Arial" w:eastAsia="TimesNewRomanPSMT" w:hAnsi="Arial" w:cs="Arial"/>
                <w:iCs/>
                <w:color w:val="auto"/>
                <w:sz w:val="18"/>
                <w:szCs w:val="18"/>
                <w:lang w:val="sr-Latn-CS"/>
              </w:rPr>
            </w:pPr>
            <w:r w:rsidRPr="00EA36E1">
              <w:rPr>
                <w:rFonts w:ascii="Arial" w:eastAsia="TimesNewRomanPSMT" w:hAnsi="Arial" w:cs="Arial"/>
                <w:iCs/>
                <w:color w:val="auto"/>
                <w:sz w:val="18"/>
                <w:szCs w:val="18"/>
                <w:lang w:val="sr-Latn-CS"/>
              </w:rPr>
              <w:t>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Општи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подаци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о</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јавној</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EA36E1" w:rsidRDefault="00D9454D" w:rsidP="002D7750">
            <w:pPr>
              <w:snapToGrid w:val="0"/>
              <w:jc w:val="center"/>
              <w:rPr>
                <w:rFonts w:ascii="Arial" w:hAnsi="Arial" w:cs="Arial"/>
                <w:bCs/>
                <w:iCs/>
                <w:color w:val="auto"/>
                <w:sz w:val="18"/>
                <w:szCs w:val="18"/>
                <w:lang w:val="sr-Cyrl-CS"/>
              </w:rPr>
            </w:pPr>
            <w:r w:rsidRPr="00EA36E1">
              <w:rPr>
                <w:rFonts w:ascii="Arial" w:hAnsi="Arial" w:cs="Arial"/>
                <w:bCs/>
                <w:iCs/>
                <w:color w:val="auto"/>
                <w:sz w:val="18"/>
                <w:szCs w:val="18"/>
                <w:lang w:val="sr-Cyrl-CS"/>
              </w:rPr>
              <w:t>3</w:t>
            </w:r>
          </w:p>
        </w:tc>
      </w:tr>
      <w:tr w:rsidR="00221C6F"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jc w:val="center"/>
              <w:rPr>
                <w:rFonts w:ascii="Arial" w:eastAsia="TimesNewRomanPSMT" w:hAnsi="Arial" w:cs="Arial"/>
                <w:iCs/>
                <w:color w:val="auto"/>
                <w:sz w:val="18"/>
                <w:szCs w:val="18"/>
              </w:rPr>
            </w:pPr>
            <w:r w:rsidRPr="00EA36E1">
              <w:rPr>
                <w:rFonts w:ascii="Arial" w:eastAsia="TimesNewRomanPSMT" w:hAnsi="Arial" w:cs="Arial"/>
                <w:iCs/>
                <w:color w:val="auto"/>
                <w:sz w:val="18"/>
                <w:szCs w:val="18"/>
              </w:rPr>
              <w:t>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Подаци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о</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предмету</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јавне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4</w:t>
            </w:r>
          </w:p>
        </w:tc>
      </w:tr>
      <w:tr w:rsidR="00221C6F" w:rsidRPr="00EA36E1" w:rsidTr="002D7750">
        <w:trPr>
          <w:trHeight w:val="242"/>
        </w:trPr>
        <w:tc>
          <w:tcPr>
            <w:tcW w:w="1553"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jc w:val="center"/>
              <w:rPr>
                <w:rFonts w:ascii="Arial" w:eastAsia="TimesNewRomanPSMT" w:hAnsi="Arial" w:cs="Arial"/>
                <w:iCs/>
                <w:color w:val="auto"/>
                <w:sz w:val="18"/>
                <w:szCs w:val="18"/>
              </w:rPr>
            </w:pPr>
            <w:r w:rsidRPr="00EA36E1">
              <w:rPr>
                <w:rFonts w:ascii="Arial" w:eastAsia="TimesNewRomanPSMT" w:hAnsi="Arial" w:cs="Arial"/>
                <w:iCs/>
                <w:color w:val="auto"/>
                <w:sz w:val="18"/>
                <w:szCs w:val="18"/>
              </w:rPr>
              <w:t>III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EA36E1" w:rsidRDefault="009845F7" w:rsidP="009845F7">
            <w:pPr>
              <w:snapToGrid w:val="0"/>
              <w:rPr>
                <w:rFonts w:ascii="Arial" w:eastAsia="TimesNewRomanPSMT" w:hAnsi="Arial" w:cs="Arial"/>
                <w:iCs/>
                <w:sz w:val="18"/>
                <w:szCs w:val="18"/>
              </w:rPr>
            </w:pPr>
            <w:r w:rsidRPr="00EA36E1">
              <w:rPr>
                <w:rFonts w:ascii="Arial" w:eastAsia="TimesNewRomanPSMT" w:hAnsi="Arial" w:cs="Arial"/>
                <w:iCs/>
                <w:sz w:val="18"/>
                <w:szCs w:val="18"/>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5</w:t>
            </w:r>
          </w:p>
        </w:tc>
      </w:tr>
      <w:tr w:rsidR="00221C6F"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D0153A">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IV</w:t>
            </w:r>
          </w:p>
        </w:tc>
        <w:tc>
          <w:tcPr>
            <w:tcW w:w="6129" w:type="dxa"/>
            <w:tcBorders>
              <w:top w:val="single" w:sz="4" w:space="0" w:color="000000"/>
              <w:left w:val="single" w:sz="4" w:space="0" w:color="000000"/>
              <w:bottom w:val="single" w:sz="4" w:space="0" w:color="000000"/>
            </w:tcBorders>
            <w:shd w:val="clear" w:color="auto" w:fill="auto"/>
            <w:vAlign w:val="center"/>
          </w:tcPr>
          <w:p w:rsidR="005271B3" w:rsidRPr="00EA36E1" w:rsidRDefault="00D0153A" w:rsidP="002D7750">
            <w:pPr>
              <w:snapToGrid w:val="0"/>
              <w:rPr>
                <w:rFonts w:ascii="Arial" w:eastAsia="TimesNewRomanPSMT" w:hAnsi="Arial" w:cs="Arial"/>
                <w:iCs/>
                <w:color w:val="auto"/>
                <w:sz w:val="18"/>
                <w:szCs w:val="18"/>
                <w:lang w:val="ru-RU"/>
              </w:rPr>
            </w:pPr>
            <w:r w:rsidRPr="00EA36E1">
              <w:rPr>
                <w:rFonts w:ascii="Arial" w:eastAsia="TimesNewRomanPSMT" w:hAnsi="Arial" w:cs="Arial"/>
                <w:iCs/>
                <w:sz w:val="18"/>
                <w:szCs w:val="18"/>
              </w:rPr>
              <w:t>Услови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за</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учешће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поступку</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јавне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набавке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из</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чл</w:t>
            </w:r>
            <w:r w:rsidR="00221C6F" w:rsidRPr="00EA36E1">
              <w:rPr>
                <w:rFonts w:ascii="Arial" w:eastAsia="TimesNewRomanPSMT" w:hAnsi="Arial" w:cs="Arial"/>
                <w:iCs/>
                <w:sz w:val="18"/>
                <w:szCs w:val="18"/>
              </w:rPr>
              <w:t xml:space="preserve">. 75. </w:t>
            </w:r>
            <w:r w:rsidRPr="00EA36E1">
              <w:rPr>
                <w:rFonts w:ascii="Arial" w:eastAsia="TimesNewRomanPSMT" w:hAnsi="Arial" w:cs="Arial"/>
                <w:iCs/>
                <w:sz w:val="18"/>
                <w:szCs w:val="18"/>
              </w:rPr>
              <w:t>и</w:t>
            </w:r>
            <w:r w:rsidR="00221C6F" w:rsidRPr="00EA36E1">
              <w:rPr>
                <w:rFonts w:ascii="Arial" w:eastAsia="TimesNewRomanPSMT" w:hAnsi="Arial" w:cs="Arial"/>
                <w:iCs/>
                <w:sz w:val="18"/>
                <w:szCs w:val="18"/>
              </w:rPr>
              <w:t xml:space="preserve"> 76. </w:t>
            </w:r>
            <w:r w:rsidRPr="00EA36E1">
              <w:rPr>
                <w:rFonts w:ascii="Arial" w:eastAsia="TimesNewRomanPSMT" w:hAnsi="Arial" w:cs="Arial"/>
                <w:iCs/>
                <w:sz w:val="18"/>
                <w:szCs w:val="18"/>
              </w:rPr>
              <w:t>Закона</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упутство</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како</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се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доказује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испуњеност</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тих</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EA36E1" w:rsidRDefault="00EA36E1" w:rsidP="002D7750">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Latn-RS"/>
              </w:rPr>
              <w:t>9</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DE6D63">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V</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Упутство</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понуђачима</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како</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да</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сачине</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Cyrl-CS"/>
              </w:rPr>
              <w:t>1</w:t>
            </w:r>
            <w:r w:rsidR="00EA36E1" w:rsidRPr="00EA36E1">
              <w:rPr>
                <w:rFonts w:ascii="Arial" w:eastAsia="TimesNewRomanPSMT" w:hAnsi="Arial" w:cs="Arial"/>
                <w:iCs/>
                <w:color w:val="auto"/>
                <w:sz w:val="18"/>
                <w:szCs w:val="18"/>
                <w:lang w:val="sr-Latn-RS"/>
              </w:rPr>
              <w:t>2</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9845F7" w:rsidP="00DE6D63">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V</w:t>
            </w:r>
            <w:r w:rsidR="00D0153A" w:rsidRPr="00EA36E1">
              <w:rPr>
                <w:rFonts w:ascii="Arial" w:eastAsia="TimesNewRomanPSMT" w:hAnsi="Arial" w:cs="Arial"/>
                <w:iCs/>
                <w:sz w:val="18"/>
                <w:szCs w:val="18"/>
              </w:rPr>
              <w:t>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iCs/>
                <w:color w:val="auto"/>
                <w:sz w:val="18"/>
                <w:szCs w:val="18"/>
                <w:lang w:val="sr-Cyrl-CS"/>
              </w:rPr>
            </w:pPr>
            <w:r w:rsidRPr="00EA36E1">
              <w:rPr>
                <w:rFonts w:ascii="Arial" w:eastAsia="TimesNewRomanPSMT" w:hAnsi="Arial" w:cs="Arial"/>
                <w:iCs/>
                <w:sz w:val="18"/>
                <w:szCs w:val="18"/>
              </w:rPr>
              <w:t>Образац</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понуде</w:t>
            </w:r>
            <w:r w:rsidR="00902012" w:rsidRPr="00EA36E1">
              <w:rPr>
                <w:rFonts w:ascii="Arial" w:eastAsia="TimesNewRomanPSMT" w:hAnsi="Arial" w:cs="Arial"/>
                <w:iCs/>
                <w:sz w:val="18"/>
                <w:szCs w:val="18"/>
                <w:lang w:val="sr-Cyrl-CS"/>
              </w:rPr>
              <w:t xml:space="preserve"> са </w:t>
            </w:r>
            <w:r w:rsidR="00C944CB" w:rsidRPr="00EA36E1">
              <w:rPr>
                <w:rFonts w:ascii="Arial" w:eastAsia="TimesNewRomanPSMT" w:hAnsi="Arial" w:cs="Arial"/>
                <w:iCs/>
                <w:sz w:val="18"/>
                <w:szCs w:val="18"/>
                <w:lang w:val="sr-Cyrl-CS"/>
              </w:rPr>
              <w:t>структуром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Cyrl-CS"/>
              </w:rPr>
              <w:t>1</w:t>
            </w:r>
            <w:r w:rsidR="00EA36E1" w:rsidRPr="00EA36E1">
              <w:rPr>
                <w:rFonts w:ascii="Arial" w:eastAsia="TimesNewRomanPSMT" w:hAnsi="Arial" w:cs="Arial"/>
                <w:iCs/>
                <w:color w:val="auto"/>
                <w:sz w:val="18"/>
                <w:szCs w:val="18"/>
                <w:lang w:val="sr-Latn-RS"/>
              </w:rPr>
              <w:t>7</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9845F7" w:rsidP="00DE6D63">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V</w:t>
            </w:r>
            <w:r w:rsidR="00D0153A" w:rsidRPr="00EA36E1">
              <w:rPr>
                <w:rFonts w:ascii="Arial" w:eastAsia="TimesNewRomanPSMT" w:hAnsi="Arial" w:cs="Arial"/>
                <w:iCs/>
                <w:sz w:val="18"/>
                <w:szCs w:val="18"/>
              </w:rPr>
              <w:t>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b/>
                <w:bCs/>
                <w:iCs/>
                <w:color w:val="auto"/>
                <w:sz w:val="18"/>
                <w:szCs w:val="18"/>
              </w:rPr>
            </w:pPr>
            <w:r w:rsidRPr="00EA36E1">
              <w:rPr>
                <w:rFonts w:ascii="Arial" w:eastAsia="TimesNewRomanPSMT" w:hAnsi="Arial" w:cs="Arial"/>
                <w:iCs/>
                <w:sz w:val="18"/>
                <w:szCs w:val="18"/>
              </w:rPr>
              <w:t>Модел</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21</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9845F7" w:rsidP="00DE6D63">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VIII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Образац</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трошкова</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припреме</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24</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9845F7" w:rsidP="002D7750">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I</w:t>
            </w:r>
            <w:r w:rsidR="003B67B7" w:rsidRPr="00EA36E1">
              <w:rPr>
                <w:rFonts w:ascii="Arial" w:eastAsia="TimesNewRomanPSMT" w:hAnsi="Arial" w:cs="Arial"/>
                <w:iCs/>
                <w:sz w:val="18"/>
                <w:szCs w:val="18"/>
              </w:rPr>
              <w:t>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Образац</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изјаве</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о</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независној</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25</w:t>
            </w:r>
          </w:p>
        </w:tc>
      </w:tr>
      <w:tr w:rsidR="00854F5A" w:rsidRPr="00EA36E1" w:rsidTr="00854F5A">
        <w:tc>
          <w:tcPr>
            <w:tcW w:w="1553" w:type="dxa"/>
            <w:tcBorders>
              <w:top w:val="single" w:sz="4" w:space="0" w:color="000000"/>
              <w:left w:val="single" w:sz="4" w:space="0" w:color="000000"/>
              <w:bottom w:val="single" w:sz="4" w:space="0" w:color="000000"/>
            </w:tcBorders>
            <w:shd w:val="clear" w:color="auto" w:fill="auto"/>
            <w:vAlign w:val="center"/>
          </w:tcPr>
          <w:p w:rsidR="00854F5A" w:rsidRPr="00EA36E1" w:rsidRDefault="00854F5A" w:rsidP="00435B81">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X</w:t>
            </w:r>
          </w:p>
        </w:tc>
        <w:tc>
          <w:tcPr>
            <w:tcW w:w="6129" w:type="dxa"/>
            <w:tcBorders>
              <w:top w:val="single" w:sz="4" w:space="0" w:color="000000"/>
              <w:left w:val="single" w:sz="4" w:space="0" w:color="000000"/>
              <w:bottom w:val="single" w:sz="4" w:space="0" w:color="000000"/>
            </w:tcBorders>
            <w:shd w:val="clear" w:color="auto" w:fill="auto"/>
            <w:vAlign w:val="center"/>
          </w:tcPr>
          <w:p w:rsidR="00854F5A" w:rsidRPr="00EA36E1" w:rsidRDefault="00EA36E1" w:rsidP="00854F5A">
            <w:pPr>
              <w:snapToGrid w:val="0"/>
              <w:rPr>
                <w:rFonts w:ascii="Arial" w:eastAsia="TimesNewRomanPSMT" w:hAnsi="Arial" w:cs="Arial"/>
                <w:iCs/>
                <w:sz w:val="18"/>
                <w:szCs w:val="18"/>
              </w:rPr>
            </w:pPr>
            <w:r w:rsidRPr="00EA36E1">
              <w:rPr>
                <w:rFonts w:ascii="Arial" w:eastAsia="TimesNewRomanPSMT" w:hAnsi="Arial" w:cs="Arial"/>
                <w:iCs/>
                <w:sz w:val="18"/>
                <w:szCs w:val="18"/>
              </w:rPr>
              <w:t>Oбразац изјаве о поштовању обавеза из чл. 75. ст.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5A" w:rsidRPr="00EA36E1" w:rsidRDefault="00D9454D" w:rsidP="00435B81">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26</w:t>
            </w:r>
          </w:p>
        </w:tc>
      </w:tr>
      <w:tr w:rsidR="009F5F27" w:rsidRPr="00EA36E1" w:rsidTr="00854F5A">
        <w:tc>
          <w:tcPr>
            <w:tcW w:w="1553" w:type="dxa"/>
            <w:tcBorders>
              <w:top w:val="single" w:sz="4" w:space="0" w:color="000000"/>
              <w:left w:val="single" w:sz="4" w:space="0" w:color="000000"/>
              <w:bottom w:val="single" w:sz="4" w:space="0" w:color="000000"/>
            </w:tcBorders>
            <w:shd w:val="clear" w:color="auto" w:fill="auto"/>
            <w:vAlign w:val="center"/>
          </w:tcPr>
          <w:p w:rsidR="009F5F27" w:rsidRPr="00EA36E1" w:rsidRDefault="009F5F27" w:rsidP="00435B81">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XI</w:t>
            </w:r>
          </w:p>
        </w:tc>
        <w:tc>
          <w:tcPr>
            <w:tcW w:w="6129" w:type="dxa"/>
            <w:tcBorders>
              <w:top w:val="single" w:sz="4" w:space="0" w:color="000000"/>
              <w:left w:val="single" w:sz="4" w:space="0" w:color="000000"/>
              <w:bottom w:val="single" w:sz="4" w:space="0" w:color="000000"/>
            </w:tcBorders>
            <w:shd w:val="clear" w:color="auto" w:fill="auto"/>
            <w:vAlign w:val="center"/>
          </w:tcPr>
          <w:p w:rsidR="009F5F27" w:rsidRPr="00EA36E1" w:rsidRDefault="00EA36E1" w:rsidP="009F5F27">
            <w:pPr>
              <w:snapToGrid w:val="0"/>
              <w:rPr>
                <w:rFonts w:ascii="Arial" w:eastAsia="TimesNewRomanPSMT" w:hAnsi="Arial" w:cs="Arial"/>
                <w:iCs/>
                <w:sz w:val="18"/>
                <w:szCs w:val="18"/>
              </w:rPr>
            </w:pPr>
            <w:r w:rsidRPr="00EA36E1">
              <w:rPr>
                <w:rFonts w:ascii="Arial" w:eastAsia="TimesNewRomanPSMT" w:hAnsi="Arial" w:cs="Arial"/>
                <w:iCs/>
                <w:sz w:val="18"/>
                <w:szCs w:val="18"/>
              </w:rPr>
              <w:t xml:space="preserve"> Mодел меничног овлашћења за озбиљност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F27" w:rsidRPr="00EA36E1" w:rsidRDefault="00D75BC4" w:rsidP="00435B81">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27</w:t>
            </w:r>
          </w:p>
        </w:tc>
      </w:tr>
      <w:tr w:rsidR="00C944CB" w:rsidRPr="00EA36E1" w:rsidTr="00854F5A">
        <w:tc>
          <w:tcPr>
            <w:tcW w:w="1553" w:type="dxa"/>
            <w:tcBorders>
              <w:top w:val="single" w:sz="4" w:space="0" w:color="000000"/>
              <w:left w:val="single" w:sz="4" w:space="0" w:color="000000"/>
              <w:bottom w:val="single" w:sz="4" w:space="0" w:color="000000"/>
            </w:tcBorders>
            <w:shd w:val="clear" w:color="auto" w:fill="auto"/>
            <w:vAlign w:val="center"/>
          </w:tcPr>
          <w:p w:rsidR="00C944CB" w:rsidRPr="00EA36E1" w:rsidRDefault="009F5F27" w:rsidP="00C944CB">
            <w:pPr>
              <w:snapToGrid w:val="0"/>
              <w:jc w:val="center"/>
              <w:rPr>
                <w:rFonts w:ascii="Arial" w:eastAsia="TimesNewRomanPSMT" w:hAnsi="Arial" w:cs="Arial"/>
                <w:iCs/>
                <w:sz w:val="18"/>
                <w:szCs w:val="18"/>
              </w:rPr>
            </w:pPr>
            <w:r w:rsidRPr="00EA36E1">
              <w:rPr>
                <w:rFonts w:ascii="Arial" w:eastAsia="TimesNewRomanPSMT" w:hAnsi="Arial" w:cs="Arial"/>
                <w:iCs/>
                <w:sz w:val="18"/>
                <w:szCs w:val="18"/>
                <w:lang w:val="sr-Cyrl-CS"/>
              </w:rPr>
              <w:t>XI</w:t>
            </w:r>
            <w:r w:rsidRPr="00EA36E1">
              <w:rPr>
                <w:rFonts w:ascii="Arial" w:eastAsia="TimesNewRomanPSMT" w:hAnsi="Arial" w:cs="Arial"/>
                <w:iCs/>
                <w:sz w:val="18"/>
                <w:szCs w:val="18"/>
              </w:rPr>
              <w:t>I</w:t>
            </w:r>
          </w:p>
        </w:tc>
        <w:tc>
          <w:tcPr>
            <w:tcW w:w="6129" w:type="dxa"/>
            <w:tcBorders>
              <w:top w:val="single" w:sz="4" w:space="0" w:color="000000"/>
              <w:left w:val="single" w:sz="4" w:space="0" w:color="000000"/>
              <w:bottom w:val="single" w:sz="4" w:space="0" w:color="000000"/>
            </w:tcBorders>
            <w:shd w:val="clear" w:color="auto" w:fill="auto"/>
            <w:vAlign w:val="center"/>
          </w:tcPr>
          <w:p w:rsidR="00C944CB" w:rsidRPr="00EA36E1" w:rsidRDefault="00EA36E1" w:rsidP="00C944CB">
            <w:pPr>
              <w:snapToGrid w:val="0"/>
              <w:rPr>
                <w:rFonts w:ascii="Arial" w:eastAsia="TimesNewRomanPSMT" w:hAnsi="Arial" w:cs="Arial"/>
                <w:iCs/>
                <w:sz w:val="18"/>
                <w:szCs w:val="18"/>
                <w:lang w:val="sr-Cyrl-CS"/>
              </w:rPr>
            </w:pPr>
            <w:r w:rsidRPr="00EA36E1">
              <w:rPr>
                <w:rFonts w:ascii="Arial" w:eastAsia="TimesNewRomanPSMT" w:hAnsi="Arial" w:cs="Arial"/>
                <w:iCs/>
                <w:sz w:val="18"/>
                <w:szCs w:val="18"/>
                <w:lang w:val="sr-Latn-RS"/>
              </w:rPr>
              <w:t>M</w:t>
            </w:r>
            <w:r w:rsidRPr="00EA36E1">
              <w:rPr>
                <w:rFonts w:ascii="Arial" w:eastAsia="TimesNewRomanPSMT" w:hAnsi="Arial" w:cs="Arial"/>
                <w:iCs/>
                <w:sz w:val="18"/>
                <w:szCs w:val="18"/>
                <w:lang w:val="sr-Cyrl-CS"/>
              </w:rPr>
              <w:t>одел меничног овлашћења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4CB" w:rsidRPr="00EA36E1" w:rsidRDefault="00D75BC4" w:rsidP="00435B81">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28</w:t>
            </w:r>
          </w:p>
        </w:tc>
      </w:tr>
      <w:tr w:rsidR="00EA36E1" w:rsidRPr="00EA36E1" w:rsidTr="00854F5A">
        <w:tc>
          <w:tcPr>
            <w:tcW w:w="1553" w:type="dxa"/>
            <w:tcBorders>
              <w:top w:val="single" w:sz="4" w:space="0" w:color="000000"/>
              <w:left w:val="single" w:sz="4" w:space="0" w:color="000000"/>
              <w:bottom w:val="single" w:sz="4" w:space="0" w:color="000000"/>
            </w:tcBorders>
            <w:shd w:val="clear" w:color="auto" w:fill="auto"/>
            <w:vAlign w:val="center"/>
          </w:tcPr>
          <w:p w:rsidR="00EA36E1" w:rsidRPr="00EA36E1" w:rsidRDefault="00EA36E1" w:rsidP="00C944CB">
            <w:pPr>
              <w:snapToGrid w:val="0"/>
              <w:jc w:val="center"/>
              <w:rPr>
                <w:rFonts w:ascii="Arial" w:eastAsia="TimesNewRomanPSMT" w:hAnsi="Arial" w:cs="Arial"/>
                <w:iCs/>
                <w:sz w:val="18"/>
                <w:szCs w:val="18"/>
                <w:lang w:val="sr-Cyrl-CS"/>
              </w:rPr>
            </w:pPr>
            <w:r w:rsidRPr="00EA36E1">
              <w:rPr>
                <w:rFonts w:ascii="Arial" w:eastAsia="TimesNewRomanPSMT" w:hAnsi="Arial" w:cs="Arial"/>
                <w:iCs/>
                <w:sz w:val="18"/>
                <w:szCs w:val="18"/>
                <w:lang w:val="sr-Cyrl-CS"/>
              </w:rPr>
              <w:t>XII</w:t>
            </w:r>
            <w:r w:rsidRPr="00EA36E1">
              <w:rPr>
                <w:rFonts w:ascii="Arial" w:eastAsia="TimesNewRomanPSMT" w:hAnsi="Arial" w:cs="Arial"/>
                <w:iCs/>
                <w:sz w:val="18"/>
                <w:szCs w:val="18"/>
              </w:rPr>
              <w:t>I</w:t>
            </w:r>
          </w:p>
        </w:tc>
        <w:tc>
          <w:tcPr>
            <w:tcW w:w="6129" w:type="dxa"/>
            <w:tcBorders>
              <w:top w:val="single" w:sz="4" w:space="0" w:color="000000"/>
              <w:left w:val="single" w:sz="4" w:space="0" w:color="000000"/>
              <w:bottom w:val="single" w:sz="4" w:space="0" w:color="000000"/>
            </w:tcBorders>
            <w:shd w:val="clear" w:color="auto" w:fill="auto"/>
            <w:vAlign w:val="center"/>
          </w:tcPr>
          <w:p w:rsidR="00EA36E1" w:rsidRPr="00EA36E1" w:rsidRDefault="00EA36E1" w:rsidP="00C944CB">
            <w:pPr>
              <w:snapToGrid w:val="0"/>
              <w:rPr>
                <w:rFonts w:ascii="Arial" w:eastAsia="TimesNewRomanPSMT" w:hAnsi="Arial" w:cs="Arial"/>
                <w:iCs/>
                <w:sz w:val="18"/>
                <w:szCs w:val="18"/>
                <w:lang w:val="sr-Cyrl-CS"/>
              </w:rPr>
            </w:pPr>
            <w:r w:rsidRPr="00EA36E1">
              <w:rPr>
                <w:rFonts w:ascii="Arial" w:eastAsia="Times New Roman" w:hAnsi="Arial" w:cs="Arial"/>
                <w:bCs/>
                <w:iCs/>
                <w:kern w:val="0"/>
                <w:sz w:val="18"/>
                <w:szCs w:val="18"/>
                <w:lang w:val="sr-Latn-RS" w:eastAsia="hr-HR"/>
              </w:rPr>
              <w:t>M</w:t>
            </w:r>
            <w:r w:rsidRPr="00EA36E1">
              <w:rPr>
                <w:rFonts w:ascii="Arial" w:eastAsia="Times New Roman" w:hAnsi="Arial" w:cs="Arial"/>
                <w:bCs/>
                <w:iCs/>
                <w:kern w:val="0"/>
                <w:sz w:val="18"/>
                <w:szCs w:val="18"/>
                <w:lang w:val="sr-Cyrl-CS" w:eastAsia="hr-HR"/>
              </w:rPr>
              <w:t xml:space="preserve">одел меничног овлашћења за </w:t>
            </w:r>
            <w:r w:rsidRPr="00EA36E1">
              <w:rPr>
                <w:rFonts w:ascii="Arial" w:eastAsia="Times New Roman" w:hAnsi="Arial" w:cs="Arial"/>
                <w:bCs/>
                <w:iCs/>
                <w:kern w:val="0"/>
                <w:sz w:val="18"/>
                <w:szCs w:val="18"/>
                <w:lang w:val="sr-Cyrl-RS" w:eastAsia="hr-HR"/>
              </w:rPr>
              <w:t>накнаду уговорене казне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E1" w:rsidRPr="00EA36E1" w:rsidRDefault="00EA36E1" w:rsidP="00435B81">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Latn-RS"/>
              </w:rPr>
              <w:t>29</w:t>
            </w:r>
          </w:p>
        </w:tc>
      </w:tr>
      <w:tr w:rsidR="003E1273" w:rsidRPr="00EA36E1" w:rsidTr="003E1273">
        <w:trPr>
          <w:trHeight w:val="373"/>
        </w:trPr>
        <w:tc>
          <w:tcPr>
            <w:tcW w:w="1553" w:type="dxa"/>
            <w:tcBorders>
              <w:top w:val="single" w:sz="4" w:space="0" w:color="000000"/>
              <w:left w:val="single" w:sz="4" w:space="0" w:color="000000"/>
              <w:bottom w:val="single" w:sz="4" w:space="0" w:color="000000"/>
            </w:tcBorders>
            <w:shd w:val="clear" w:color="auto" w:fill="auto"/>
            <w:vAlign w:val="center"/>
          </w:tcPr>
          <w:p w:rsidR="003E1273" w:rsidRPr="00EA36E1" w:rsidRDefault="00EA36E1" w:rsidP="003E1273">
            <w:pPr>
              <w:snapToGrid w:val="0"/>
              <w:jc w:val="center"/>
              <w:rPr>
                <w:rFonts w:ascii="Arial" w:eastAsia="TimesNewRomanPSMT" w:hAnsi="Arial" w:cs="Arial"/>
                <w:iCs/>
                <w:sz w:val="18"/>
                <w:szCs w:val="18"/>
                <w:lang w:val="sr-Latn-RS"/>
              </w:rPr>
            </w:pPr>
            <w:r w:rsidRPr="00EA36E1">
              <w:rPr>
                <w:rFonts w:ascii="Arial" w:eastAsia="TimesNewRomanPSMT" w:hAnsi="Arial" w:cs="Arial"/>
                <w:iCs/>
                <w:sz w:val="18"/>
                <w:szCs w:val="18"/>
                <w:lang w:val="sr-Latn-RS"/>
              </w:rPr>
              <w:t xml:space="preserve">IV </w:t>
            </w:r>
          </w:p>
        </w:tc>
        <w:tc>
          <w:tcPr>
            <w:tcW w:w="6129" w:type="dxa"/>
            <w:tcBorders>
              <w:top w:val="single" w:sz="4" w:space="0" w:color="000000"/>
              <w:left w:val="single" w:sz="4" w:space="0" w:color="000000"/>
              <w:bottom w:val="single" w:sz="4" w:space="0" w:color="000000"/>
            </w:tcBorders>
            <w:shd w:val="clear" w:color="auto" w:fill="auto"/>
            <w:vAlign w:val="center"/>
          </w:tcPr>
          <w:p w:rsidR="003E1273" w:rsidRPr="00EA36E1" w:rsidRDefault="003E1273" w:rsidP="003E1273">
            <w:pPr>
              <w:tabs>
                <w:tab w:val="left" w:pos="6028"/>
              </w:tabs>
              <w:autoSpaceDE w:val="0"/>
              <w:spacing w:line="240" w:lineRule="auto"/>
              <w:rPr>
                <w:rFonts w:ascii="Arial" w:eastAsia="TimesNewRomanPSMT" w:hAnsi="Arial" w:cs="Arial"/>
                <w:iCs/>
                <w:sz w:val="18"/>
                <w:szCs w:val="18"/>
                <w:lang w:val="sr-Cyrl-CS"/>
              </w:rPr>
            </w:pPr>
            <w:r w:rsidRPr="00EA36E1">
              <w:rPr>
                <w:rFonts w:ascii="Arial" w:eastAsia="TimesNewRomanPSMT" w:hAnsi="Arial" w:cs="Arial"/>
                <w:iCs/>
                <w:sz w:val="18"/>
                <w:szCs w:val="18"/>
                <w:lang w:val="sr-Cyrl-CS"/>
              </w:rPr>
              <w:t>Изјава о чувању поверљивих података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273" w:rsidRPr="00EA36E1" w:rsidRDefault="003E1273" w:rsidP="00112B92">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Cyrl-CS"/>
              </w:rPr>
              <w:t>3</w:t>
            </w:r>
            <w:r w:rsidR="00EA36E1" w:rsidRPr="00EA36E1">
              <w:rPr>
                <w:rFonts w:ascii="Arial" w:eastAsia="TimesNewRomanPSMT" w:hAnsi="Arial" w:cs="Arial"/>
                <w:iCs/>
                <w:color w:val="auto"/>
                <w:sz w:val="18"/>
                <w:szCs w:val="18"/>
                <w:lang w:val="sr-Latn-RS"/>
              </w:rPr>
              <w:t>0</w:t>
            </w:r>
          </w:p>
        </w:tc>
      </w:tr>
    </w:tbl>
    <w:p w:rsidR="00221C6F" w:rsidRPr="00EA36E1" w:rsidRDefault="00221C6F">
      <w:pPr>
        <w:jc w:val="both"/>
        <w:rPr>
          <w:rFonts w:ascii="Arial" w:hAnsi="Arial" w:cs="Arial"/>
          <w:iCs/>
          <w:sz w:val="18"/>
          <w:szCs w:val="18"/>
        </w:rPr>
      </w:pPr>
    </w:p>
    <w:p w:rsidR="00221C6F" w:rsidRPr="00EA36E1" w:rsidRDefault="00221C6F">
      <w:pPr>
        <w:jc w:val="both"/>
        <w:rPr>
          <w:rFonts w:ascii="Arial" w:eastAsia="TimesNewRomanPSMT" w:hAnsi="Arial" w:cs="Arial"/>
          <w:iCs/>
          <w:sz w:val="18"/>
          <w:szCs w:val="18"/>
        </w:rPr>
      </w:pPr>
    </w:p>
    <w:p w:rsidR="00084C33" w:rsidRPr="00EA36E1" w:rsidRDefault="00084C33">
      <w:pPr>
        <w:jc w:val="both"/>
        <w:rPr>
          <w:rFonts w:ascii="Arial" w:eastAsia="TimesNewRomanPSMT" w:hAnsi="Arial" w:cs="Arial"/>
          <w:color w:val="auto"/>
          <w:sz w:val="18"/>
          <w:szCs w:val="18"/>
        </w:rPr>
      </w:pPr>
    </w:p>
    <w:p w:rsidR="004063CA" w:rsidRPr="00EA36E1" w:rsidRDefault="00FC7B5E">
      <w:pPr>
        <w:jc w:val="both"/>
        <w:rPr>
          <w:rFonts w:ascii="Arial" w:eastAsia="TimesNewRomanPSMT" w:hAnsi="Arial" w:cs="Arial"/>
          <w:color w:val="auto"/>
          <w:sz w:val="18"/>
          <w:szCs w:val="18"/>
        </w:rPr>
      </w:pPr>
      <w:r w:rsidRPr="00EA36E1">
        <w:rPr>
          <w:rFonts w:ascii="Arial" w:eastAsia="TimesNewRomanPSMT" w:hAnsi="Arial" w:cs="Arial"/>
          <w:color w:val="auto"/>
          <w:sz w:val="18"/>
          <w:szCs w:val="18"/>
        </w:rPr>
        <w:t xml:space="preserve">Укупан број страна: </w:t>
      </w:r>
      <w:r w:rsidR="003E1273" w:rsidRPr="00EA36E1">
        <w:rPr>
          <w:rFonts w:ascii="Arial" w:eastAsia="TimesNewRomanPSMT" w:hAnsi="Arial" w:cs="Arial"/>
          <w:color w:val="auto"/>
          <w:sz w:val="18"/>
          <w:szCs w:val="18"/>
        </w:rPr>
        <w:t>3</w:t>
      </w:r>
      <w:r w:rsidR="00EA36E1" w:rsidRPr="00EA36E1">
        <w:rPr>
          <w:rFonts w:ascii="Arial" w:eastAsia="TimesNewRomanPSMT" w:hAnsi="Arial" w:cs="Arial"/>
          <w:color w:val="auto"/>
          <w:sz w:val="18"/>
          <w:szCs w:val="18"/>
        </w:rPr>
        <w:t>0</w:t>
      </w: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875440" w:rsidRPr="006C5493" w:rsidRDefault="00875440">
      <w:pPr>
        <w:jc w:val="both"/>
        <w:rPr>
          <w:rFonts w:ascii="Arial" w:eastAsia="TimesNewRomanPSMT" w:hAnsi="Arial" w:cs="Arial"/>
          <w:sz w:val="18"/>
          <w:szCs w:val="18"/>
        </w:rPr>
      </w:pPr>
    </w:p>
    <w:p w:rsidR="00875440" w:rsidRPr="006C5493" w:rsidRDefault="00875440">
      <w:pPr>
        <w:jc w:val="both"/>
        <w:rPr>
          <w:rFonts w:ascii="Arial" w:eastAsia="TimesNewRomanPSMT" w:hAnsi="Arial" w:cs="Arial"/>
          <w:sz w:val="18"/>
          <w:szCs w:val="18"/>
        </w:rPr>
      </w:pPr>
    </w:p>
    <w:p w:rsidR="0069255D" w:rsidRPr="006C5493" w:rsidRDefault="0069255D">
      <w:pPr>
        <w:jc w:val="both"/>
        <w:rPr>
          <w:rFonts w:ascii="Arial" w:eastAsia="TimesNewRomanPSMT" w:hAnsi="Arial" w:cs="Arial"/>
          <w:sz w:val="18"/>
          <w:szCs w:val="18"/>
        </w:rPr>
      </w:pPr>
    </w:p>
    <w:p w:rsidR="0069255D" w:rsidRPr="006C5493" w:rsidRDefault="0069255D">
      <w:pPr>
        <w:jc w:val="both"/>
        <w:rPr>
          <w:rFonts w:ascii="Arial" w:eastAsia="TimesNewRomanPSMT" w:hAnsi="Arial" w:cs="Arial"/>
          <w:sz w:val="18"/>
          <w:szCs w:val="18"/>
        </w:rPr>
      </w:pPr>
    </w:p>
    <w:p w:rsidR="00084C33" w:rsidRDefault="00084C33">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Pr="00E9516A" w:rsidRDefault="000046CD">
      <w:pPr>
        <w:jc w:val="both"/>
        <w:rPr>
          <w:rFonts w:ascii="Arial" w:eastAsia="TimesNewRomanPSMT" w:hAnsi="Arial" w:cs="Arial"/>
          <w:sz w:val="18"/>
          <w:szCs w:val="18"/>
          <w:lang w:val="sr-Cyrl-RS"/>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Pr="006C5493" w:rsidRDefault="000046CD">
      <w:pPr>
        <w:jc w:val="both"/>
        <w:rPr>
          <w:rFonts w:ascii="Arial" w:eastAsia="TimesNewRomanPSMT" w:hAnsi="Arial" w:cs="Arial"/>
          <w:sz w:val="18"/>
          <w:szCs w:val="18"/>
        </w:rPr>
      </w:pPr>
    </w:p>
    <w:p w:rsidR="00D501E9" w:rsidRPr="006C5493" w:rsidRDefault="00D501E9" w:rsidP="00E31422">
      <w:pPr>
        <w:shd w:val="clear" w:color="auto" w:fill="D6E3BC"/>
        <w:jc w:val="center"/>
        <w:rPr>
          <w:rFonts w:ascii="Arial" w:hAnsi="Arial" w:cs="Arial"/>
          <w:b/>
          <w:bCs/>
          <w:i/>
          <w:iCs/>
          <w:sz w:val="18"/>
          <w:szCs w:val="18"/>
        </w:rPr>
      </w:pPr>
    </w:p>
    <w:p w:rsidR="00221C6F" w:rsidRPr="006C5493" w:rsidRDefault="00D0153A" w:rsidP="00E31422">
      <w:pPr>
        <w:shd w:val="clear" w:color="auto" w:fill="D6E3BC"/>
        <w:jc w:val="center"/>
        <w:rPr>
          <w:rFonts w:ascii="Arial" w:hAnsi="Arial" w:cs="Arial"/>
          <w:b/>
          <w:bCs/>
          <w:i/>
          <w:iCs/>
          <w:sz w:val="18"/>
          <w:szCs w:val="18"/>
        </w:rPr>
      </w:pPr>
      <w:r w:rsidRPr="006C5493">
        <w:rPr>
          <w:rFonts w:ascii="Arial" w:hAnsi="Arial" w:cs="Arial"/>
          <w:b/>
          <w:bCs/>
          <w:i/>
          <w:iCs/>
          <w:sz w:val="18"/>
          <w:szCs w:val="18"/>
        </w:rPr>
        <w:t>I</w:t>
      </w:r>
      <w:r w:rsidR="00221C6F" w:rsidRPr="006C5493">
        <w:rPr>
          <w:rFonts w:ascii="Arial" w:hAnsi="Arial" w:cs="Arial"/>
          <w:b/>
          <w:bCs/>
          <w:i/>
          <w:iCs/>
          <w:sz w:val="18"/>
          <w:szCs w:val="18"/>
        </w:rPr>
        <w:t xml:space="preserve">  </w:t>
      </w:r>
      <w:r w:rsidRPr="006C5493">
        <w:rPr>
          <w:rFonts w:ascii="Arial" w:hAnsi="Arial" w:cs="Arial"/>
          <w:b/>
          <w:bCs/>
          <w:i/>
          <w:iCs/>
          <w:sz w:val="18"/>
          <w:szCs w:val="18"/>
        </w:rPr>
        <w:t>ОПШТИ</w:t>
      </w:r>
      <w:r w:rsidR="00221C6F" w:rsidRPr="006C5493">
        <w:rPr>
          <w:rFonts w:ascii="Arial" w:hAnsi="Arial" w:cs="Arial"/>
          <w:b/>
          <w:bCs/>
          <w:i/>
          <w:iCs/>
          <w:sz w:val="18"/>
          <w:szCs w:val="18"/>
        </w:rPr>
        <w:t xml:space="preserve"> </w:t>
      </w:r>
      <w:r w:rsidRPr="006C5493">
        <w:rPr>
          <w:rFonts w:ascii="Arial" w:hAnsi="Arial" w:cs="Arial"/>
          <w:b/>
          <w:bCs/>
          <w:i/>
          <w:iCs/>
          <w:sz w:val="18"/>
          <w:szCs w:val="18"/>
        </w:rPr>
        <w:t>ПОДАЦИ</w:t>
      </w:r>
      <w:r w:rsidR="00221C6F" w:rsidRPr="006C5493">
        <w:rPr>
          <w:rFonts w:ascii="Arial" w:hAnsi="Arial" w:cs="Arial"/>
          <w:b/>
          <w:bCs/>
          <w:i/>
          <w:iCs/>
          <w:sz w:val="18"/>
          <w:szCs w:val="18"/>
        </w:rPr>
        <w:t xml:space="preserve"> </w:t>
      </w:r>
      <w:r w:rsidRPr="006C5493">
        <w:rPr>
          <w:rFonts w:ascii="Arial" w:hAnsi="Arial" w:cs="Arial"/>
          <w:b/>
          <w:bCs/>
          <w:i/>
          <w:iCs/>
          <w:sz w:val="18"/>
          <w:szCs w:val="18"/>
        </w:rPr>
        <w:t>О</w:t>
      </w:r>
      <w:r w:rsidR="00221C6F" w:rsidRPr="006C5493">
        <w:rPr>
          <w:rFonts w:ascii="Arial" w:hAnsi="Arial" w:cs="Arial"/>
          <w:b/>
          <w:bCs/>
          <w:i/>
          <w:iCs/>
          <w:sz w:val="18"/>
          <w:szCs w:val="18"/>
        </w:rPr>
        <w:t xml:space="preserve"> </w:t>
      </w:r>
      <w:r w:rsidRPr="006C5493">
        <w:rPr>
          <w:rFonts w:ascii="Arial" w:hAnsi="Arial" w:cs="Arial"/>
          <w:b/>
          <w:bCs/>
          <w:i/>
          <w:iCs/>
          <w:sz w:val="18"/>
          <w:szCs w:val="18"/>
        </w:rPr>
        <w:t>ЈАВНОЈ</w:t>
      </w:r>
      <w:r w:rsidR="00221C6F" w:rsidRPr="006C5493">
        <w:rPr>
          <w:rFonts w:ascii="Arial" w:hAnsi="Arial" w:cs="Arial"/>
          <w:b/>
          <w:bCs/>
          <w:i/>
          <w:iCs/>
          <w:sz w:val="18"/>
          <w:szCs w:val="18"/>
        </w:rPr>
        <w:t xml:space="preserve"> </w:t>
      </w:r>
      <w:r w:rsidRPr="006C5493">
        <w:rPr>
          <w:rFonts w:ascii="Arial" w:hAnsi="Arial" w:cs="Arial"/>
          <w:b/>
          <w:bCs/>
          <w:i/>
          <w:iCs/>
          <w:sz w:val="18"/>
          <w:szCs w:val="18"/>
        </w:rPr>
        <w:t>НАБАВЦИ</w:t>
      </w:r>
    </w:p>
    <w:p w:rsidR="00D501E9" w:rsidRPr="006C5493" w:rsidRDefault="00D501E9" w:rsidP="00E31422">
      <w:pPr>
        <w:shd w:val="clear" w:color="auto" w:fill="D6E3BC"/>
        <w:jc w:val="center"/>
        <w:rPr>
          <w:rFonts w:ascii="Arial" w:hAnsi="Arial" w:cs="Arial"/>
          <w:b/>
          <w:bCs/>
          <w:i/>
          <w:iCs/>
          <w:sz w:val="18"/>
          <w:szCs w:val="18"/>
        </w:rPr>
      </w:pPr>
    </w:p>
    <w:p w:rsidR="00D501E9" w:rsidRPr="006C5493" w:rsidRDefault="00D501E9" w:rsidP="004063CA">
      <w:pPr>
        <w:jc w:val="both"/>
        <w:rPr>
          <w:rFonts w:ascii="Arial" w:hAnsi="Arial" w:cs="Arial"/>
          <w:b/>
          <w:bCs/>
          <w:sz w:val="18"/>
          <w:szCs w:val="18"/>
        </w:rPr>
      </w:pPr>
    </w:p>
    <w:p w:rsidR="004063CA" w:rsidRPr="006C5493" w:rsidRDefault="004063CA" w:rsidP="004063CA">
      <w:pPr>
        <w:jc w:val="both"/>
        <w:rPr>
          <w:rFonts w:ascii="Arial" w:hAnsi="Arial" w:cs="Arial"/>
          <w:sz w:val="18"/>
          <w:szCs w:val="18"/>
        </w:rPr>
      </w:pPr>
      <w:r w:rsidRPr="006C5493">
        <w:rPr>
          <w:rFonts w:ascii="Arial" w:hAnsi="Arial" w:cs="Arial"/>
          <w:b/>
          <w:bCs/>
          <w:sz w:val="18"/>
          <w:szCs w:val="18"/>
        </w:rPr>
        <w:t xml:space="preserve">1. </w:t>
      </w:r>
      <w:r w:rsidR="00D0153A" w:rsidRPr="006C5493">
        <w:rPr>
          <w:rFonts w:ascii="Arial" w:hAnsi="Arial" w:cs="Arial"/>
          <w:b/>
          <w:bCs/>
          <w:sz w:val="18"/>
          <w:szCs w:val="18"/>
        </w:rPr>
        <w:t>Подаци</w:t>
      </w:r>
      <w:r w:rsidRPr="006C5493">
        <w:rPr>
          <w:rFonts w:ascii="Arial" w:hAnsi="Arial" w:cs="Arial"/>
          <w:b/>
          <w:bCs/>
          <w:sz w:val="18"/>
          <w:szCs w:val="18"/>
        </w:rPr>
        <w:t xml:space="preserve"> </w:t>
      </w:r>
      <w:r w:rsidR="00D0153A" w:rsidRPr="006C5493">
        <w:rPr>
          <w:rFonts w:ascii="Arial" w:hAnsi="Arial" w:cs="Arial"/>
          <w:b/>
          <w:bCs/>
          <w:sz w:val="18"/>
          <w:szCs w:val="18"/>
        </w:rPr>
        <w:t>о</w:t>
      </w:r>
      <w:r w:rsidRPr="006C5493">
        <w:rPr>
          <w:rFonts w:ascii="Arial" w:hAnsi="Arial" w:cs="Arial"/>
          <w:b/>
          <w:bCs/>
          <w:sz w:val="18"/>
          <w:szCs w:val="18"/>
        </w:rPr>
        <w:t xml:space="preserve"> </w:t>
      </w:r>
      <w:r w:rsidR="00D0153A" w:rsidRPr="006C5493">
        <w:rPr>
          <w:rFonts w:ascii="Arial" w:hAnsi="Arial" w:cs="Arial"/>
          <w:b/>
          <w:bCs/>
          <w:sz w:val="18"/>
          <w:szCs w:val="18"/>
        </w:rPr>
        <w:t>наручиоцу</w:t>
      </w:r>
    </w:p>
    <w:p w:rsidR="004063CA" w:rsidRPr="006C5493" w:rsidRDefault="00D0153A" w:rsidP="004063CA">
      <w:pPr>
        <w:jc w:val="both"/>
        <w:rPr>
          <w:rFonts w:ascii="Arial" w:hAnsi="Arial" w:cs="Arial"/>
          <w:sz w:val="18"/>
          <w:szCs w:val="18"/>
          <w:lang w:val="sr-Cyrl-CS"/>
        </w:rPr>
      </w:pPr>
      <w:r w:rsidRPr="006C5493">
        <w:rPr>
          <w:rFonts w:ascii="Arial" w:hAnsi="Arial" w:cs="Arial"/>
          <w:sz w:val="18"/>
          <w:szCs w:val="18"/>
        </w:rPr>
        <w:t>Наручилац</w:t>
      </w:r>
      <w:r w:rsidR="004063CA" w:rsidRPr="006C5493">
        <w:rPr>
          <w:rFonts w:ascii="Arial" w:hAnsi="Arial" w:cs="Arial"/>
          <w:sz w:val="18"/>
          <w:szCs w:val="18"/>
        </w:rPr>
        <w:t>: ..................................</w:t>
      </w:r>
      <w:r w:rsidRPr="006C5493">
        <w:rPr>
          <w:rFonts w:ascii="Arial" w:hAnsi="Arial" w:cs="Arial"/>
          <w:sz w:val="18"/>
          <w:szCs w:val="18"/>
        </w:rPr>
        <w:t>КБЦ</w:t>
      </w:r>
      <w:r w:rsidR="004063CA" w:rsidRPr="006C5493">
        <w:rPr>
          <w:rFonts w:ascii="Arial" w:hAnsi="Arial" w:cs="Arial"/>
          <w:sz w:val="18"/>
          <w:szCs w:val="18"/>
        </w:rPr>
        <w:t xml:space="preserve"> „</w:t>
      </w:r>
      <w:r w:rsidRPr="006C5493">
        <w:rPr>
          <w:rFonts w:ascii="Arial" w:hAnsi="Arial" w:cs="Arial"/>
          <w:sz w:val="18"/>
          <w:szCs w:val="18"/>
        </w:rPr>
        <w:t>ДР</w:t>
      </w:r>
      <w:r w:rsidR="004063CA" w:rsidRPr="006C5493">
        <w:rPr>
          <w:rFonts w:ascii="Arial" w:hAnsi="Arial" w:cs="Arial"/>
          <w:sz w:val="18"/>
          <w:szCs w:val="18"/>
        </w:rPr>
        <w:t xml:space="preserve"> </w:t>
      </w:r>
      <w:r w:rsidRPr="006C5493">
        <w:rPr>
          <w:rFonts w:ascii="Arial" w:hAnsi="Arial" w:cs="Arial"/>
          <w:sz w:val="18"/>
          <w:szCs w:val="18"/>
        </w:rPr>
        <w:t>ДРАГИША</w:t>
      </w:r>
      <w:r w:rsidR="004063CA" w:rsidRPr="006C5493">
        <w:rPr>
          <w:rFonts w:ascii="Arial" w:hAnsi="Arial" w:cs="Arial"/>
          <w:sz w:val="18"/>
          <w:szCs w:val="18"/>
        </w:rPr>
        <w:t xml:space="preserve"> </w:t>
      </w:r>
      <w:r w:rsidRPr="006C5493">
        <w:rPr>
          <w:rFonts w:ascii="Arial" w:hAnsi="Arial" w:cs="Arial"/>
          <w:sz w:val="18"/>
          <w:szCs w:val="18"/>
        </w:rPr>
        <w:t>МИШОВИЋ</w:t>
      </w:r>
      <w:r w:rsidR="004063CA" w:rsidRPr="006C5493">
        <w:rPr>
          <w:rFonts w:ascii="Arial" w:hAnsi="Arial" w:cs="Arial"/>
          <w:sz w:val="18"/>
          <w:szCs w:val="18"/>
        </w:rPr>
        <w:t xml:space="preserve"> – </w:t>
      </w:r>
      <w:r w:rsidRPr="006C5493">
        <w:rPr>
          <w:rFonts w:ascii="Arial" w:hAnsi="Arial" w:cs="Arial"/>
          <w:sz w:val="18"/>
          <w:szCs w:val="18"/>
        </w:rPr>
        <w:t>ДЕДИЊЕ</w:t>
      </w:r>
      <w:r w:rsidR="004063CA" w:rsidRPr="006C5493">
        <w:rPr>
          <w:rFonts w:ascii="Arial" w:hAnsi="Arial" w:cs="Arial"/>
          <w:sz w:val="18"/>
          <w:szCs w:val="18"/>
        </w:rPr>
        <w:t xml:space="preserve">“ </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Cyrl-CS"/>
        </w:rPr>
        <w:t>Адреса</w:t>
      </w:r>
      <w:r w:rsidR="004063CA" w:rsidRPr="006C5493">
        <w:rPr>
          <w:rFonts w:ascii="Arial" w:hAnsi="Arial" w:cs="Arial"/>
          <w:sz w:val="18"/>
          <w:szCs w:val="18"/>
          <w:lang w:val="sr-Cyrl-CS"/>
        </w:rPr>
        <w:t>:</w:t>
      </w:r>
      <w:r w:rsidR="004063CA" w:rsidRPr="006C5493">
        <w:rPr>
          <w:rFonts w:ascii="Arial" w:hAnsi="Arial" w:cs="Arial"/>
          <w:i/>
          <w:iCs/>
          <w:sz w:val="18"/>
          <w:szCs w:val="18"/>
          <w:lang w:val="sr-Cyrl-CS"/>
        </w:rPr>
        <w:t xml:space="preserve"> …..................................</w:t>
      </w:r>
      <w:r w:rsidRPr="006C5493">
        <w:rPr>
          <w:rFonts w:ascii="Arial" w:hAnsi="Arial" w:cs="Arial"/>
          <w:i/>
          <w:iCs/>
          <w:sz w:val="18"/>
          <w:szCs w:val="18"/>
          <w:lang w:val="sr-Cyrl-CS"/>
        </w:rPr>
        <w:t>Београд</w:t>
      </w:r>
      <w:r w:rsidR="004063CA" w:rsidRPr="006C5493">
        <w:rPr>
          <w:rFonts w:ascii="Arial" w:hAnsi="Arial" w:cs="Arial"/>
          <w:i/>
          <w:iCs/>
          <w:sz w:val="18"/>
          <w:szCs w:val="18"/>
          <w:lang w:val="sr-Cyrl-CS"/>
        </w:rPr>
        <w:t xml:space="preserve">, </w:t>
      </w:r>
      <w:r w:rsidRPr="006C5493">
        <w:rPr>
          <w:rFonts w:ascii="Arial" w:hAnsi="Arial" w:cs="Arial"/>
          <w:i/>
          <w:iCs/>
          <w:sz w:val="18"/>
          <w:szCs w:val="18"/>
          <w:lang w:val="sr-Cyrl-CS"/>
        </w:rPr>
        <w:t>Хероја</w:t>
      </w:r>
      <w:r w:rsidR="004063CA" w:rsidRPr="006C5493">
        <w:rPr>
          <w:rFonts w:ascii="Arial" w:hAnsi="Arial" w:cs="Arial"/>
          <w:i/>
          <w:iCs/>
          <w:sz w:val="18"/>
          <w:szCs w:val="18"/>
          <w:lang w:val="sr-Cyrl-CS"/>
        </w:rPr>
        <w:t xml:space="preserve"> </w:t>
      </w:r>
      <w:r w:rsidRPr="006C5493">
        <w:rPr>
          <w:rFonts w:ascii="Arial" w:hAnsi="Arial" w:cs="Arial"/>
          <w:i/>
          <w:iCs/>
          <w:sz w:val="18"/>
          <w:szCs w:val="18"/>
          <w:lang w:val="sr-Cyrl-CS"/>
        </w:rPr>
        <w:t>Милана</w:t>
      </w:r>
      <w:r w:rsidR="004063CA" w:rsidRPr="006C5493">
        <w:rPr>
          <w:rFonts w:ascii="Arial" w:hAnsi="Arial" w:cs="Arial"/>
          <w:i/>
          <w:iCs/>
          <w:sz w:val="18"/>
          <w:szCs w:val="18"/>
          <w:lang w:val="sr-Cyrl-CS"/>
        </w:rPr>
        <w:t xml:space="preserve"> </w:t>
      </w:r>
      <w:r w:rsidRPr="006C5493">
        <w:rPr>
          <w:rFonts w:ascii="Arial" w:hAnsi="Arial" w:cs="Arial"/>
          <w:i/>
          <w:iCs/>
          <w:sz w:val="18"/>
          <w:szCs w:val="18"/>
          <w:lang w:val="sr-Cyrl-CS"/>
        </w:rPr>
        <w:t>Тепића</w:t>
      </w:r>
      <w:r w:rsidR="004063CA" w:rsidRPr="006C5493">
        <w:rPr>
          <w:rFonts w:ascii="Arial" w:hAnsi="Arial" w:cs="Arial"/>
          <w:i/>
          <w:iCs/>
          <w:sz w:val="18"/>
          <w:szCs w:val="18"/>
          <w:lang w:val="sr-Cyrl-CS"/>
        </w:rPr>
        <w:t xml:space="preserve"> 1</w:t>
      </w:r>
      <w:r w:rsidR="004063CA" w:rsidRPr="006C5493">
        <w:rPr>
          <w:rFonts w:ascii="Arial" w:hAnsi="Arial" w:cs="Arial"/>
          <w:i/>
          <w:iCs/>
          <w:sz w:val="18"/>
          <w:szCs w:val="18"/>
          <w:lang w:val="sr-Latn-CS"/>
        </w:rPr>
        <w:t>.</w:t>
      </w:r>
    </w:p>
    <w:p w:rsidR="004063CA" w:rsidRPr="006C5493" w:rsidRDefault="00D0153A" w:rsidP="004063CA">
      <w:pPr>
        <w:jc w:val="both"/>
        <w:rPr>
          <w:rFonts w:ascii="Arial" w:hAnsi="Arial" w:cs="Arial"/>
          <w:i/>
          <w:iCs/>
          <w:sz w:val="18"/>
          <w:szCs w:val="18"/>
          <w:lang w:val="sr-Latn-CS"/>
        </w:rPr>
      </w:pPr>
      <w:r w:rsidRPr="006C5493">
        <w:rPr>
          <w:rFonts w:ascii="Arial" w:hAnsi="Arial" w:cs="Arial"/>
          <w:sz w:val="18"/>
          <w:szCs w:val="18"/>
          <w:lang w:val="sr-Cyrl-CS"/>
        </w:rPr>
        <w:t>Интернет</w:t>
      </w:r>
      <w:r w:rsidR="004063CA" w:rsidRPr="006C5493">
        <w:rPr>
          <w:rFonts w:ascii="Arial" w:hAnsi="Arial" w:cs="Arial"/>
          <w:sz w:val="18"/>
          <w:szCs w:val="18"/>
          <w:lang w:val="sr-Cyrl-CS"/>
        </w:rPr>
        <w:t xml:space="preserve"> </w:t>
      </w:r>
      <w:r w:rsidRPr="006C5493">
        <w:rPr>
          <w:rFonts w:ascii="Arial" w:hAnsi="Arial" w:cs="Arial"/>
          <w:sz w:val="18"/>
          <w:szCs w:val="18"/>
          <w:lang w:val="sr-Cyrl-CS"/>
        </w:rPr>
        <w:t>страница</w:t>
      </w:r>
      <w:r w:rsidR="004063CA" w:rsidRPr="006C5493">
        <w:rPr>
          <w:rFonts w:ascii="Arial" w:hAnsi="Arial" w:cs="Arial"/>
          <w:sz w:val="18"/>
          <w:szCs w:val="18"/>
          <w:lang w:val="sr-Cyrl-CS"/>
        </w:rPr>
        <w:t>:........................</w:t>
      </w:r>
      <w:r w:rsidR="004063CA" w:rsidRPr="006C5493">
        <w:rPr>
          <w:rFonts w:ascii="Arial" w:hAnsi="Arial" w:cs="Arial"/>
          <w:i/>
          <w:iCs/>
          <w:sz w:val="18"/>
          <w:szCs w:val="18"/>
          <w:lang w:val="sr-Latn-CS"/>
        </w:rPr>
        <w:t>www.</w:t>
      </w:r>
      <w:r w:rsidRPr="006C5493">
        <w:rPr>
          <w:rFonts w:ascii="Arial" w:hAnsi="Arial" w:cs="Arial"/>
          <w:i/>
          <w:iCs/>
          <w:sz w:val="18"/>
          <w:szCs w:val="18"/>
          <w:lang w:val="sr-Latn-CS"/>
        </w:rPr>
        <w:t>dragisamisovic</w:t>
      </w:r>
      <w:r w:rsidR="004063CA" w:rsidRPr="006C5493">
        <w:rPr>
          <w:rFonts w:ascii="Arial" w:hAnsi="Arial" w:cs="Arial"/>
          <w:i/>
          <w:iCs/>
          <w:sz w:val="18"/>
          <w:szCs w:val="18"/>
          <w:lang w:val="sr-Latn-CS"/>
        </w:rPr>
        <w:t>.</w:t>
      </w:r>
      <w:r w:rsidRPr="006C5493">
        <w:rPr>
          <w:rFonts w:ascii="Arial" w:hAnsi="Arial" w:cs="Arial"/>
          <w:i/>
          <w:iCs/>
          <w:sz w:val="18"/>
          <w:szCs w:val="18"/>
          <w:lang w:val="sr-Latn-CS"/>
        </w:rPr>
        <w:t>bg</w:t>
      </w:r>
      <w:r w:rsidR="004063CA" w:rsidRPr="006C5493">
        <w:rPr>
          <w:rFonts w:ascii="Arial" w:hAnsi="Arial" w:cs="Arial"/>
          <w:i/>
          <w:iCs/>
          <w:sz w:val="18"/>
          <w:szCs w:val="18"/>
          <w:lang w:val="sr-Latn-CS"/>
        </w:rPr>
        <w:t>.</w:t>
      </w:r>
      <w:r w:rsidRPr="006C5493">
        <w:rPr>
          <w:rFonts w:ascii="Arial" w:hAnsi="Arial" w:cs="Arial"/>
          <w:i/>
          <w:iCs/>
          <w:sz w:val="18"/>
          <w:szCs w:val="18"/>
          <w:lang w:val="sr-Latn-CS"/>
        </w:rPr>
        <w:t>ac</w:t>
      </w:r>
      <w:r w:rsidR="004063CA" w:rsidRPr="006C5493">
        <w:rPr>
          <w:rFonts w:ascii="Arial" w:hAnsi="Arial" w:cs="Arial"/>
          <w:i/>
          <w:iCs/>
          <w:sz w:val="18"/>
          <w:szCs w:val="18"/>
          <w:lang w:val="sr-Latn-CS"/>
        </w:rPr>
        <w:t>.</w:t>
      </w:r>
      <w:r w:rsidRPr="006C5493">
        <w:rPr>
          <w:rFonts w:ascii="Arial" w:hAnsi="Arial" w:cs="Arial"/>
          <w:i/>
          <w:iCs/>
          <w:sz w:val="18"/>
          <w:szCs w:val="18"/>
          <w:lang w:val="sr-Latn-CS"/>
        </w:rPr>
        <w:t>rs</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Latn-CS"/>
        </w:rPr>
        <w:t>Регистарски</w:t>
      </w:r>
      <w:r w:rsidR="004063CA" w:rsidRPr="006C5493">
        <w:rPr>
          <w:rFonts w:ascii="Arial" w:hAnsi="Arial" w:cs="Arial"/>
          <w:sz w:val="18"/>
          <w:szCs w:val="18"/>
          <w:lang w:val="sr-Latn-CS"/>
        </w:rPr>
        <w:t xml:space="preserve"> </w:t>
      </w:r>
      <w:r w:rsidRPr="006C5493">
        <w:rPr>
          <w:rFonts w:ascii="Arial" w:hAnsi="Arial" w:cs="Arial"/>
          <w:sz w:val="18"/>
          <w:szCs w:val="18"/>
          <w:lang w:val="sr-Latn-CS"/>
        </w:rPr>
        <w:t>број</w:t>
      </w:r>
      <w:r w:rsidR="004063CA" w:rsidRPr="006C5493">
        <w:rPr>
          <w:rFonts w:ascii="Arial" w:hAnsi="Arial" w:cs="Arial"/>
          <w:sz w:val="18"/>
          <w:szCs w:val="18"/>
          <w:lang w:val="sr-Latn-CS"/>
        </w:rPr>
        <w:t>: 01607044445</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Latn-CS"/>
        </w:rPr>
        <w:t>Матични</w:t>
      </w:r>
      <w:r w:rsidR="004063CA" w:rsidRPr="006C5493">
        <w:rPr>
          <w:rFonts w:ascii="Arial" w:hAnsi="Arial" w:cs="Arial"/>
          <w:sz w:val="18"/>
          <w:szCs w:val="18"/>
          <w:lang w:val="sr-Latn-CS"/>
        </w:rPr>
        <w:t xml:space="preserve"> </w:t>
      </w:r>
      <w:r w:rsidRPr="006C5493">
        <w:rPr>
          <w:rFonts w:ascii="Arial" w:hAnsi="Arial" w:cs="Arial"/>
          <w:sz w:val="18"/>
          <w:szCs w:val="18"/>
          <w:lang w:val="sr-Latn-CS"/>
        </w:rPr>
        <w:t>број</w:t>
      </w:r>
      <w:r w:rsidR="004063CA" w:rsidRPr="006C5493">
        <w:rPr>
          <w:rFonts w:ascii="Arial" w:hAnsi="Arial" w:cs="Arial"/>
          <w:sz w:val="18"/>
          <w:szCs w:val="18"/>
          <w:lang w:val="sr-Latn-CS"/>
        </w:rPr>
        <w:t>: 07044445</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Latn-CS"/>
        </w:rPr>
        <w:t>Шифра</w:t>
      </w:r>
      <w:r w:rsidR="004063CA" w:rsidRPr="006C5493">
        <w:rPr>
          <w:rFonts w:ascii="Arial" w:hAnsi="Arial" w:cs="Arial"/>
          <w:sz w:val="18"/>
          <w:szCs w:val="18"/>
          <w:lang w:val="sr-Latn-CS"/>
        </w:rPr>
        <w:t xml:space="preserve"> </w:t>
      </w:r>
      <w:r w:rsidRPr="006C5493">
        <w:rPr>
          <w:rFonts w:ascii="Arial" w:hAnsi="Arial" w:cs="Arial"/>
          <w:sz w:val="18"/>
          <w:szCs w:val="18"/>
          <w:lang w:val="sr-Latn-CS"/>
        </w:rPr>
        <w:t>делатности</w:t>
      </w:r>
      <w:r w:rsidR="004063CA" w:rsidRPr="006C5493">
        <w:rPr>
          <w:rFonts w:ascii="Arial" w:hAnsi="Arial" w:cs="Arial"/>
          <w:sz w:val="18"/>
          <w:szCs w:val="18"/>
          <w:lang w:val="sr-Latn-CS"/>
        </w:rPr>
        <w:t>:85110</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Latn-CS"/>
        </w:rPr>
        <w:t>ПИБ</w:t>
      </w:r>
      <w:r w:rsidR="004063CA" w:rsidRPr="006C5493">
        <w:rPr>
          <w:rFonts w:ascii="Arial" w:hAnsi="Arial" w:cs="Arial"/>
          <w:sz w:val="18"/>
          <w:szCs w:val="18"/>
          <w:lang w:val="sr-Latn-CS"/>
        </w:rPr>
        <w:t>: 101369025</w:t>
      </w:r>
    </w:p>
    <w:p w:rsidR="004063CA" w:rsidRPr="006C5493" w:rsidRDefault="004063CA" w:rsidP="004063CA">
      <w:pPr>
        <w:jc w:val="both"/>
        <w:rPr>
          <w:rFonts w:ascii="Arial" w:hAnsi="Arial" w:cs="Arial"/>
          <w:sz w:val="18"/>
          <w:szCs w:val="18"/>
        </w:rPr>
      </w:pPr>
    </w:p>
    <w:p w:rsidR="004063CA" w:rsidRPr="006C5493" w:rsidRDefault="004063CA" w:rsidP="004063CA">
      <w:pPr>
        <w:jc w:val="both"/>
        <w:rPr>
          <w:rFonts w:ascii="Arial" w:hAnsi="Arial" w:cs="Arial"/>
          <w:sz w:val="18"/>
          <w:szCs w:val="18"/>
        </w:rPr>
      </w:pPr>
    </w:p>
    <w:p w:rsidR="004063CA" w:rsidRPr="006C5493" w:rsidRDefault="004063CA" w:rsidP="004063CA">
      <w:pPr>
        <w:jc w:val="both"/>
        <w:rPr>
          <w:rFonts w:ascii="Arial" w:hAnsi="Arial" w:cs="Arial"/>
          <w:sz w:val="18"/>
          <w:szCs w:val="18"/>
        </w:rPr>
      </w:pPr>
      <w:r w:rsidRPr="006C5493">
        <w:rPr>
          <w:rFonts w:ascii="Arial" w:hAnsi="Arial" w:cs="Arial"/>
          <w:b/>
          <w:bCs/>
          <w:sz w:val="18"/>
          <w:szCs w:val="18"/>
        </w:rPr>
        <w:t xml:space="preserve">2. </w:t>
      </w:r>
      <w:r w:rsidR="00D0153A" w:rsidRPr="006C5493">
        <w:rPr>
          <w:rFonts w:ascii="Arial" w:hAnsi="Arial" w:cs="Arial"/>
          <w:b/>
          <w:bCs/>
          <w:sz w:val="18"/>
          <w:szCs w:val="18"/>
        </w:rPr>
        <w:t>Врста</w:t>
      </w:r>
      <w:r w:rsidRPr="006C5493">
        <w:rPr>
          <w:rFonts w:ascii="Arial" w:hAnsi="Arial" w:cs="Arial"/>
          <w:b/>
          <w:bCs/>
          <w:sz w:val="18"/>
          <w:szCs w:val="18"/>
        </w:rPr>
        <w:t xml:space="preserve"> </w:t>
      </w:r>
      <w:r w:rsidR="00D0153A" w:rsidRPr="006C5493">
        <w:rPr>
          <w:rFonts w:ascii="Arial" w:hAnsi="Arial" w:cs="Arial"/>
          <w:b/>
          <w:bCs/>
          <w:sz w:val="18"/>
          <w:szCs w:val="18"/>
        </w:rPr>
        <w:t>поступка</w:t>
      </w:r>
      <w:r w:rsidRPr="006C5493">
        <w:rPr>
          <w:rFonts w:ascii="Arial" w:hAnsi="Arial" w:cs="Arial"/>
          <w:b/>
          <w:bCs/>
          <w:sz w:val="18"/>
          <w:szCs w:val="18"/>
        </w:rPr>
        <w:t xml:space="preserve"> </w:t>
      </w:r>
      <w:r w:rsidR="00D0153A" w:rsidRPr="006C5493">
        <w:rPr>
          <w:rFonts w:ascii="Arial" w:hAnsi="Arial" w:cs="Arial"/>
          <w:b/>
          <w:bCs/>
          <w:sz w:val="18"/>
          <w:szCs w:val="18"/>
        </w:rPr>
        <w:t>јавне</w:t>
      </w:r>
      <w:r w:rsidRPr="006C5493">
        <w:rPr>
          <w:rFonts w:ascii="Arial" w:hAnsi="Arial" w:cs="Arial"/>
          <w:b/>
          <w:bCs/>
          <w:sz w:val="18"/>
          <w:szCs w:val="18"/>
        </w:rPr>
        <w:t xml:space="preserve"> </w:t>
      </w:r>
      <w:r w:rsidR="00D0153A" w:rsidRPr="006C5493">
        <w:rPr>
          <w:rFonts w:ascii="Arial" w:hAnsi="Arial" w:cs="Arial"/>
          <w:b/>
          <w:bCs/>
          <w:sz w:val="18"/>
          <w:szCs w:val="18"/>
        </w:rPr>
        <w:t>набавке</w:t>
      </w:r>
    </w:p>
    <w:p w:rsidR="004063CA" w:rsidRPr="006C5493" w:rsidRDefault="00D0153A" w:rsidP="004063CA">
      <w:pPr>
        <w:jc w:val="both"/>
        <w:rPr>
          <w:rFonts w:ascii="Arial" w:hAnsi="Arial" w:cs="Arial"/>
          <w:sz w:val="18"/>
          <w:szCs w:val="18"/>
        </w:rPr>
      </w:pPr>
      <w:r w:rsidRPr="006C5493">
        <w:rPr>
          <w:rFonts w:ascii="Arial" w:hAnsi="Arial" w:cs="Arial"/>
          <w:sz w:val="18"/>
          <w:szCs w:val="18"/>
        </w:rPr>
        <w:t>Предметна</w:t>
      </w:r>
      <w:r w:rsidR="004063CA" w:rsidRPr="006C5493">
        <w:rPr>
          <w:rFonts w:ascii="Arial" w:hAnsi="Arial" w:cs="Arial"/>
          <w:sz w:val="18"/>
          <w:szCs w:val="18"/>
        </w:rPr>
        <w:t xml:space="preserve"> </w:t>
      </w:r>
      <w:r w:rsidRPr="006C5493">
        <w:rPr>
          <w:rFonts w:ascii="Arial" w:hAnsi="Arial" w:cs="Arial"/>
          <w:sz w:val="18"/>
          <w:szCs w:val="18"/>
        </w:rPr>
        <w:t>јавна</w:t>
      </w:r>
      <w:r w:rsidR="004063CA" w:rsidRPr="006C5493">
        <w:rPr>
          <w:rFonts w:ascii="Arial" w:hAnsi="Arial" w:cs="Arial"/>
          <w:sz w:val="18"/>
          <w:szCs w:val="18"/>
        </w:rPr>
        <w:t xml:space="preserve"> </w:t>
      </w:r>
      <w:r w:rsidRPr="006C5493">
        <w:rPr>
          <w:rFonts w:ascii="Arial" w:hAnsi="Arial" w:cs="Arial"/>
          <w:sz w:val="18"/>
          <w:szCs w:val="18"/>
        </w:rPr>
        <w:t>набавка</w:t>
      </w:r>
      <w:r w:rsidR="004063CA" w:rsidRPr="006C5493">
        <w:rPr>
          <w:rFonts w:ascii="Arial" w:hAnsi="Arial" w:cs="Arial"/>
          <w:sz w:val="18"/>
          <w:szCs w:val="18"/>
        </w:rPr>
        <w:t xml:space="preserve"> </w:t>
      </w:r>
      <w:r w:rsidRPr="006C5493">
        <w:rPr>
          <w:rFonts w:ascii="Arial" w:hAnsi="Arial" w:cs="Arial"/>
          <w:sz w:val="18"/>
          <w:szCs w:val="18"/>
        </w:rPr>
        <w:t>се</w:t>
      </w:r>
      <w:r w:rsidR="004063CA" w:rsidRPr="006C5493">
        <w:rPr>
          <w:rFonts w:ascii="Arial" w:hAnsi="Arial" w:cs="Arial"/>
          <w:sz w:val="18"/>
          <w:szCs w:val="18"/>
        </w:rPr>
        <w:t xml:space="preserve"> </w:t>
      </w:r>
      <w:r w:rsidRPr="006C5493">
        <w:rPr>
          <w:rFonts w:ascii="Arial" w:hAnsi="Arial" w:cs="Arial"/>
          <w:sz w:val="18"/>
          <w:szCs w:val="18"/>
        </w:rPr>
        <w:t>спроводи</w:t>
      </w:r>
      <w:r w:rsidR="004063CA" w:rsidRPr="006C5493">
        <w:rPr>
          <w:rFonts w:ascii="Arial" w:hAnsi="Arial" w:cs="Arial"/>
          <w:sz w:val="18"/>
          <w:szCs w:val="18"/>
          <w:lang w:val="sr-Cyrl-CS"/>
        </w:rPr>
        <w:t xml:space="preserve"> </w:t>
      </w:r>
      <w:r w:rsidRPr="006C5493">
        <w:rPr>
          <w:rFonts w:ascii="Arial" w:hAnsi="Arial" w:cs="Arial"/>
          <w:sz w:val="18"/>
          <w:szCs w:val="18"/>
          <w:lang w:val="sr-Cyrl-CS"/>
        </w:rPr>
        <w:t>поступку</w:t>
      </w:r>
      <w:r w:rsidR="004063CA" w:rsidRPr="006C5493">
        <w:rPr>
          <w:rFonts w:ascii="Arial" w:hAnsi="Arial" w:cs="Arial"/>
          <w:sz w:val="18"/>
          <w:szCs w:val="18"/>
        </w:rPr>
        <w:t xml:space="preserve"> </w:t>
      </w:r>
      <w:r w:rsidRPr="006C5493">
        <w:rPr>
          <w:rFonts w:ascii="Arial" w:hAnsi="Arial" w:cs="Arial"/>
          <w:sz w:val="18"/>
          <w:szCs w:val="18"/>
        </w:rPr>
        <w:t>јавне</w:t>
      </w:r>
      <w:r w:rsidR="004063CA" w:rsidRPr="006C5493">
        <w:rPr>
          <w:rFonts w:ascii="Arial" w:hAnsi="Arial" w:cs="Arial"/>
          <w:sz w:val="18"/>
          <w:szCs w:val="18"/>
        </w:rPr>
        <w:t xml:space="preserve"> </w:t>
      </w:r>
      <w:r w:rsidRPr="006C5493">
        <w:rPr>
          <w:rFonts w:ascii="Arial" w:hAnsi="Arial" w:cs="Arial"/>
          <w:sz w:val="18"/>
          <w:szCs w:val="18"/>
        </w:rPr>
        <w:t>набавке</w:t>
      </w:r>
      <w:r w:rsidR="004063CA" w:rsidRPr="006C5493">
        <w:rPr>
          <w:rFonts w:ascii="Arial" w:hAnsi="Arial" w:cs="Arial"/>
          <w:sz w:val="18"/>
          <w:szCs w:val="18"/>
        </w:rPr>
        <w:t xml:space="preserve"> </w:t>
      </w:r>
      <w:r w:rsidRPr="006C5493">
        <w:rPr>
          <w:rFonts w:ascii="Arial" w:hAnsi="Arial" w:cs="Arial"/>
          <w:sz w:val="18"/>
          <w:szCs w:val="18"/>
        </w:rPr>
        <w:t>мале</w:t>
      </w:r>
      <w:r w:rsidR="004063CA" w:rsidRPr="006C5493">
        <w:rPr>
          <w:rFonts w:ascii="Arial" w:hAnsi="Arial" w:cs="Arial"/>
          <w:sz w:val="18"/>
          <w:szCs w:val="18"/>
        </w:rPr>
        <w:t xml:space="preserve"> </w:t>
      </w:r>
      <w:r w:rsidRPr="006C5493">
        <w:rPr>
          <w:rFonts w:ascii="Arial" w:hAnsi="Arial" w:cs="Arial"/>
          <w:sz w:val="18"/>
          <w:szCs w:val="18"/>
        </w:rPr>
        <w:t>вредности</w:t>
      </w:r>
      <w:r w:rsidR="004063CA" w:rsidRPr="006C5493">
        <w:rPr>
          <w:rFonts w:ascii="Arial" w:hAnsi="Arial" w:cs="Arial"/>
          <w:sz w:val="18"/>
          <w:szCs w:val="18"/>
          <w:lang w:val="sr-Cyrl-CS"/>
        </w:rPr>
        <w:t xml:space="preserve">, </w:t>
      </w:r>
      <w:r w:rsidRPr="006C5493">
        <w:rPr>
          <w:rFonts w:ascii="Arial" w:hAnsi="Arial" w:cs="Arial"/>
          <w:sz w:val="18"/>
          <w:szCs w:val="18"/>
        </w:rPr>
        <w:t>у</w:t>
      </w:r>
      <w:r w:rsidR="004063CA" w:rsidRPr="006C5493">
        <w:rPr>
          <w:rFonts w:ascii="Arial" w:hAnsi="Arial" w:cs="Arial"/>
          <w:sz w:val="18"/>
          <w:szCs w:val="18"/>
        </w:rPr>
        <w:t xml:space="preserve"> </w:t>
      </w:r>
      <w:r w:rsidRPr="006C5493">
        <w:rPr>
          <w:rFonts w:ascii="Arial" w:hAnsi="Arial" w:cs="Arial"/>
          <w:sz w:val="18"/>
          <w:szCs w:val="18"/>
        </w:rPr>
        <w:t>складу</w:t>
      </w:r>
      <w:r w:rsidR="004063CA" w:rsidRPr="006C5493">
        <w:rPr>
          <w:rFonts w:ascii="Arial" w:hAnsi="Arial" w:cs="Arial"/>
          <w:sz w:val="18"/>
          <w:szCs w:val="18"/>
        </w:rPr>
        <w:t xml:space="preserve"> </w:t>
      </w:r>
      <w:r w:rsidRPr="006C5493">
        <w:rPr>
          <w:rFonts w:ascii="Arial" w:hAnsi="Arial" w:cs="Arial"/>
          <w:sz w:val="18"/>
          <w:szCs w:val="18"/>
        </w:rPr>
        <w:t>са</w:t>
      </w:r>
      <w:r w:rsidR="004063CA" w:rsidRPr="006C5493">
        <w:rPr>
          <w:rFonts w:ascii="Arial" w:hAnsi="Arial" w:cs="Arial"/>
          <w:sz w:val="18"/>
          <w:szCs w:val="18"/>
        </w:rPr>
        <w:t xml:space="preserve"> </w:t>
      </w:r>
      <w:r w:rsidRPr="006C5493">
        <w:rPr>
          <w:rFonts w:ascii="Arial" w:hAnsi="Arial" w:cs="Arial"/>
          <w:sz w:val="18"/>
          <w:szCs w:val="18"/>
        </w:rPr>
        <w:t>Законом</w:t>
      </w:r>
      <w:r w:rsidR="004063CA" w:rsidRPr="006C5493">
        <w:rPr>
          <w:rFonts w:ascii="Arial" w:hAnsi="Arial" w:cs="Arial"/>
          <w:sz w:val="18"/>
          <w:szCs w:val="18"/>
        </w:rPr>
        <w:t xml:space="preserve"> </w:t>
      </w:r>
      <w:r w:rsidRPr="006C5493">
        <w:rPr>
          <w:rFonts w:ascii="Arial" w:hAnsi="Arial" w:cs="Arial"/>
          <w:sz w:val="18"/>
          <w:szCs w:val="18"/>
        </w:rPr>
        <w:t>и</w:t>
      </w:r>
      <w:r w:rsidR="004063CA" w:rsidRPr="006C5493">
        <w:rPr>
          <w:rFonts w:ascii="Arial" w:hAnsi="Arial" w:cs="Arial"/>
          <w:sz w:val="18"/>
          <w:szCs w:val="18"/>
        </w:rPr>
        <w:t xml:space="preserve"> </w:t>
      </w:r>
      <w:r w:rsidRPr="006C5493">
        <w:rPr>
          <w:rFonts w:ascii="Arial" w:hAnsi="Arial" w:cs="Arial"/>
          <w:sz w:val="18"/>
          <w:szCs w:val="18"/>
        </w:rPr>
        <w:t>подзаконским</w:t>
      </w:r>
      <w:r w:rsidR="004063CA" w:rsidRPr="006C5493">
        <w:rPr>
          <w:rFonts w:ascii="Arial" w:hAnsi="Arial" w:cs="Arial"/>
          <w:sz w:val="18"/>
          <w:szCs w:val="18"/>
        </w:rPr>
        <w:t xml:space="preserve"> </w:t>
      </w:r>
      <w:r w:rsidRPr="006C5493">
        <w:rPr>
          <w:rFonts w:ascii="Arial" w:hAnsi="Arial" w:cs="Arial"/>
          <w:sz w:val="18"/>
          <w:szCs w:val="18"/>
        </w:rPr>
        <w:t>актима</w:t>
      </w:r>
      <w:r w:rsidR="004063CA" w:rsidRPr="006C5493">
        <w:rPr>
          <w:rFonts w:ascii="Arial" w:hAnsi="Arial" w:cs="Arial"/>
          <w:sz w:val="18"/>
          <w:szCs w:val="18"/>
        </w:rPr>
        <w:t xml:space="preserve"> </w:t>
      </w:r>
      <w:r w:rsidRPr="006C5493">
        <w:rPr>
          <w:rFonts w:ascii="Arial" w:hAnsi="Arial" w:cs="Arial"/>
          <w:sz w:val="18"/>
          <w:szCs w:val="18"/>
        </w:rPr>
        <w:t>којима</w:t>
      </w:r>
      <w:r w:rsidR="004063CA" w:rsidRPr="006C5493">
        <w:rPr>
          <w:rFonts w:ascii="Arial" w:hAnsi="Arial" w:cs="Arial"/>
          <w:sz w:val="18"/>
          <w:szCs w:val="18"/>
        </w:rPr>
        <w:t xml:space="preserve"> </w:t>
      </w:r>
      <w:r w:rsidRPr="006C5493">
        <w:rPr>
          <w:rFonts w:ascii="Arial" w:hAnsi="Arial" w:cs="Arial"/>
          <w:sz w:val="18"/>
          <w:szCs w:val="18"/>
        </w:rPr>
        <w:t>се</w:t>
      </w:r>
      <w:r w:rsidR="004063CA" w:rsidRPr="006C5493">
        <w:rPr>
          <w:rFonts w:ascii="Arial" w:hAnsi="Arial" w:cs="Arial"/>
          <w:sz w:val="18"/>
          <w:szCs w:val="18"/>
        </w:rPr>
        <w:t xml:space="preserve"> </w:t>
      </w:r>
      <w:r w:rsidRPr="006C5493">
        <w:rPr>
          <w:rFonts w:ascii="Arial" w:hAnsi="Arial" w:cs="Arial"/>
          <w:sz w:val="18"/>
          <w:szCs w:val="18"/>
        </w:rPr>
        <w:t>уређују</w:t>
      </w:r>
      <w:r w:rsidR="004063CA" w:rsidRPr="006C5493">
        <w:rPr>
          <w:rFonts w:ascii="Arial" w:hAnsi="Arial" w:cs="Arial"/>
          <w:sz w:val="18"/>
          <w:szCs w:val="18"/>
        </w:rPr>
        <w:t xml:space="preserve"> </w:t>
      </w:r>
      <w:r w:rsidRPr="006C5493">
        <w:rPr>
          <w:rFonts w:ascii="Arial" w:hAnsi="Arial" w:cs="Arial"/>
          <w:sz w:val="18"/>
          <w:szCs w:val="18"/>
        </w:rPr>
        <w:t>јавне</w:t>
      </w:r>
      <w:r w:rsidR="004063CA" w:rsidRPr="006C5493">
        <w:rPr>
          <w:rFonts w:ascii="Arial" w:hAnsi="Arial" w:cs="Arial"/>
          <w:sz w:val="18"/>
          <w:szCs w:val="18"/>
        </w:rPr>
        <w:t xml:space="preserve"> </w:t>
      </w:r>
      <w:r w:rsidRPr="006C5493">
        <w:rPr>
          <w:rFonts w:ascii="Arial" w:hAnsi="Arial" w:cs="Arial"/>
          <w:sz w:val="18"/>
          <w:szCs w:val="18"/>
        </w:rPr>
        <w:t>набавке</w:t>
      </w:r>
      <w:r w:rsidR="004063CA" w:rsidRPr="006C5493">
        <w:rPr>
          <w:rFonts w:ascii="Arial" w:hAnsi="Arial" w:cs="Arial"/>
          <w:sz w:val="18"/>
          <w:szCs w:val="18"/>
        </w:rPr>
        <w:t>.</w:t>
      </w:r>
    </w:p>
    <w:p w:rsidR="004063CA" w:rsidRPr="006C5493" w:rsidRDefault="004063CA" w:rsidP="004063CA">
      <w:pPr>
        <w:jc w:val="both"/>
        <w:rPr>
          <w:rFonts w:ascii="Arial" w:hAnsi="Arial" w:cs="Arial"/>
          <w:sz w:val="18"/>
          <w:szCs w:val="18"/>
        </w:rPr>
      </w:pPr>
    </w:p>
    <w:p w:rsidR="00620442" w:rsidRPr="006C5493" w:rsidRDefault="00620442" w:rsidP="004063CA">
      <w:pPr>
        <w:jc w:val="both"/>
        <w:rPr>
          <w:rFonts w:ascii="Arial" w:hAnsi="Arial" w:cs="Arial"/>
          <w:sz w:val="18"/>
          <w:szCs w:val="18"/>
        </w:rPr>
      </w:pPr>
    </w:p>
    <w:p w:rsidR="004063CA" w:rsidRPr="006C5493" w:rsidRDefault="008E2B7D" w:rsidP="004063CA">
      <w:pPr>
        <w:jc w:val="both"/>
        <w:rPr>
          <w:rFonts w:ascii="Arial" w:hAnsi="Arial" w:cs="Arial"/>
          <w:sz w:val="18"/>
          <w:szCs w:val="18"/>
          <w:lang w:val="sr-Latn-CS"/>
        </w:rPr>
      </w:pPr>
      <w:r w:rsidRPr="006C5493">
        <w:rPr>
          <w:rFonts w:ascii="Arial" w:hAnsi="Arial" w:cs="Arial"/>
          <w:b/>
          <w:bCs/>
          <w:sz w:val="18"/>
          <w:szCs w:val="18"/>
          <w:lang w:val="sr-Latn-CS"/>
        </w:rPr>
        <w:t>3</w:t>
      </w:r>
      <w:r w:rsidR="004063CA" w:rsidRPr="006C5493">
        <w:rPr>
          <w:rFonts w:ascii="Arial" w:hAnsi="Arial" w:cs="Arial"/>
          <w:b/>
          <w:bCs/>
          <w:sz w:val="18"/>
          <w:szCs w:val="18"/>
          <w:lang w:val="sr-Cyrl-CS"/>
        </w:rPr>
        <w:t xml:space="preserve">. </w:t>
      </w:r>
      <w:r w:rsidR="00D0153A" w:rsidRPr="006C5493">
        <w:rPr>
          <w:rFonts w:ascii="Arial" w:hAnsi="Arial" w:cs="Arial"/>
          <w:b/>
          <w:bCs/>
          <w:sz w:val="18"/>
          <w:szCs w:val="18"/>
          <w:lang w:val="sr-Cyrl-CS"/>
        </w:rPr>
        <w:t>Циљ</w:t>
      </w:r>
      <w:r w:rsidR="004063CA" w:rsidRPr="006C5493">
        <w:rPr>
          <w:rFonts w:ascii="Arial" w:hAnsi="Arial" w:cs="Arial"/>
          <w:b/>
          <w:bCs/>
          <w:sz w:val="18"/>
          <w:szCs w:val="18"/>
          <w:lang w:val="sr-Cyrl-CS"/>
        </w:rPr>
        <w:t xml:space="preserve"> </w:t>
      </w:r>
      <w:r w:rsidR="00D0153A" w:rsidRPr="006C5493">
        <w:rPr>
          <w:rFonts w:ascii="Arial" w:hAnsi="Arial" w:cs="Arial"/>
          <w:b/>
          <w:bCs/>
          <w:sz w:val="18"/>
          <w:szCs w:val="18"/>
          <w:lang w:val="sr-Cyrl-CS"/>
        </w:rPr>
        <w:t>поступка</w:t>
      </w:r>
    </w:p>
    <w:p w:rsidR="004063CA" w:rsidRPr="006C5493" w:rsidRDefault="00D0153A" w:rsidP="004063CA">
      <w:pPr>
        <w:jc w:val="both"/>
        <w:rPr>
          <w:rFonts w:ascii="Arial" w:hAnsi="Arial" w:cs="Arial"/>
          <w:i/>
          <w:iCs/>
          <w:sz w:val="18"/>
          <w:szCs w:val="18"/>
          <w:lang w:val="sr-Cyrl-CS"/>
        </w:rPr>
      </w:pPr>
      <w:r w:rsidRPr="006C5493">
        <w:rPr>
          <w:rFonts w:ascii="Arial" w:hAnsi="Arial" w:cs="Arial"/>
          <w:sz w:val="18"/>
          <w:szCs w:val="18"/>
          <w:lang w:val="sr-Cyrl-CS"/>
        </w:rPr>
        <w:t>Поступак</w:t>
      </w:r>
      <w:r w:rsidR="004063CA" w:rsidRPr="006C5493">
        <w:rPr>
          <w:rFonts w:ascii="Arial" w:hAnsi="Arial" w:cs="Arial"/>
          <w:sz w:val="18"/>
          <w:szCs w:val="18"/>
          <w:lang w:val="sr-Cyrl-CS"/>
        </w:rPr>
        <w:t xml:space="preserve"> </w:t>
      </w:r>
      <w:r w:rsidRPr="006C5493">
        <w:rPr>
          <w:rFonts w:ascii="Arial" w:hAnsi="Arial" w:cs="Arial"/>
          <w:sz w:val="18"/>
          <w:szCs w:val="18"/>
          <w:lang w:val="sr-Cyrl-CS"/>
        </w:rPr>
        <w:t>јавне</w:t>
      </w:r>
      <w:r w:rsidR="004063CA" w:rsidRPr="006C5493">
        <w:rPr>
          <w:rFonts w:ascii="Arial" w:hAnsi="Arial" w:cs="Arial"/>
          <w:sz w:val="18"/>
          <w:szCs w:val="18"/>
          <w:lang w:val="sr-Cyrl-CS"/>
        </w:rPr>
        <w:t xml:space="preserve"> </w:t>
      </w:r>
      <w:r w:rsidRPr="006C5493">
        <w:rPr>
          <w:rFonts w:ascii="Arial" w:hAnsi="Arial" w:cs="Arial"/>
          <w:sz w:val="18"/>
          <w:szCs w:val="18"/>
          <w:lang w:val="sr-Cyrl-CS"/>
        </w:rPr>
        <w:t>набавке</w:t>
      </w:r>
      <w:r w:rsidR="004063CA" w:rsidRPr="006C5493">
        <w:rPr>
          <w:rFonts w:ascii="Arial" w:hAnsi="Arial" w:cs="Arial"/>
          <w:sz w:val="18"/>
          <w:szCs w:val="18"/>
          <w:lang w:val="sr-Cyrl-CS"/>
        </w:rPr>
        <w:t xml:space="preserve"> </w:t>
      </w:r>
      <w:r w:rsidRPr="006C5493">
        <w:rPr>
          <w:rFonts w:ascii="Arial" w:hAnsi="Arial" w:cs="Arial"/>
          <w:sz w:val="18"/>
          <w:szCs w:val="18"/>
          <w:lang w:val="sr-Cyrl-CS"/>
        </w:rPr>
        <w:t>се</w:t>
      </w:r>
      <w:r w:rsidR="004063CA" w:rsidRPr="006C5493">
        <w:rPr>
          <w:rFonts w:ascii="Arial" w:hAnsi="Arial" w:cs="Arial"/>
          <w:sz w:val="18"/>
          <w:szCs w:val="18"/>
          <w:lang w:val="sr-Cyrl-CS"/>
        </w:rPr>
        <w:t xml:space="preserve"> </w:t>
      </w:r>
      <w:r w:rsidRPr="006C5493">
        <w:rPr>
          <w:rFonts w:ascii="Arial" w:hAnsi="Arial" w:cs="Arial"/>
          <w:sz w:val="18"/>
          <w:szCs w:val="18"/>
          <w:lang w:val="sr-Cyrl-CS"/>
        </w:rPr>
        <w:t>спроводи</w:t>
      </w:r>
      <w:r w:rsidR="004063CA" w:rsidRPr="006C5493">
        <w:rPr>
          <w:rFonts w:ascii="Arial" w:hAnsi="Arial" w:cs="Arial"/>
          <w:sz w:val="18"/>
          <w:szCs w:val="18"/>
          <w:lang w:val="sr-Cyrl-CS"/>
        </w:rPr>
        <w:t xml:space="preserve"> </w:t>
      </w:r>
      <w:r w:rsidRPr="006C5493">
        <w:rPr>
          <w:rFonts w:ascii="Arial" w:hAnsi="Arial" w:cs="Arial"/>
          <w:sz w:val="18"/>
          <w:szCs w:val="18"/>
          <w:lang w:val="sr-Cyrl-CS"/>
        </w:rPr>
        <w:t>ради</w:t>
      </w:r>
      <w:r w:rsidR="004063CA" w:rsidRPr="006C5493">
        <w:rPr>
          <w:rFonts w:ascii="Arial" w:hAnsi="Arial" w:cs="Arial"/>
          <w:sz w:val="18"/>
          <w:szCs w:val="18"/>
          <w:lang w:val="sr-Cyrl-CS"/>
        </w:rPr>
        <w:t xml:space="preserve"> </w:t>
      </w:r>
      <w:r w:rsidRPr="006C5493">
        <w:rPr>
          <w:rFonts w:ascii="Arial" w:hAnsi="Arial" w:cs="Arial"/>
          <w:sz w:val="18"/>
          <w:szCs w:val="18"/>
          <w:lang w:val="sr-Cyrl-CS"/>
        </w:rPr>
        <w:t>закључења</w:t>
      </w:r>
      <w:r w:rsidR="004063CA" w:rsidRPr="006C5493">
        <w:rPr>
          <w:rFonts w:ascii="Arial" w:hAnsi="Arial" w:cs="Arial"/>
          <w:sz w:val="18"/>
          <w:szCs w:val="18"/>
          <w:lang w:val="sr-Cyrl-CS"/>
        </w:rPr>
        <w:t xml:space="preserve"> </w:t>
      </w:r>
      <w:r w:rsidRPr="006C5493">
        <w:rPr>
          <w:rFonts w:ascii="Arial" w:hAnsi="Arial" w:cs="Arial"/>
          <w:sz w:val="18"/>
          <w:szCs w:val="18"/>
          <w:lang w:val="sr-Cyrl-CS"/>
        </w:rPr>
        <w:t>уговора</w:t>
      </w:r>
      <w:r w:rsidR="004063CA" w:rsidRPr="006C5493">
        <w:rPr>
          <w:rFonts w:ascii="Arial" w:hAnsi="Arial" w:cs="Arial"/>
          <w:sz w:val="18"/>
          <w:szCs w:val="18"/>
          <w:lang w:val="sr-Cyrl-CS"/>
        </w:rPr>
        <w:t xml:space="preserve"> </w:t>
      </w:r>
      <w:r w:rsidRPr="006C5493">
        <w:rPr>
          <w:rFonts w:ascii="Arial" w:hAnsi="Arial" w:cs="Arial"/>
          <w:sz w:val="18"/>
          <w:szCs w:val="18"/>
          <w:lang w:val="sr-Cyrl-CS"/>
        </w:rPr>
        <w:t>о</w:t>
      </w:r>
      <w:r w:rsidR="004063CA" w:rsidRPr="006C5493">
        <w:rPr>
          <w:rFonts w:ascii="Arial" w:hAnsi="Arial" w:cs="Arial"/>
          <w:sz w:val="18"/>
          <w:szCs w:val="18"/>
          <w:lang w:val="sr-Cyrl-CS"/>
        </w:rPr>
        <w:t xml:space="preserve"> </w:t>
      </w:r>
      <w:r w:rsidRPr="006C5493">
        <w:rPr>
          <w:rFonts w:ascii="Arial" w:hAnsi="Arial" w:cs="Arial"/>
          <w:sz w:val="18"/>
          <w:szCs w:val="18"/>
          <w:lang w:val="sr-Cyrl-CS"/>
        </w:rPr>
        <w:t>јавној</w:t>
      </w:r>
      <w:r w:rsidR="004063CA" w:rsidRPr="006C5493">
        <w:rPr>
          <w:rFonts w:ascii="Arial" w:hAnsi="Arial" w:cs="Arial"/>
          <w:sz w:val="18"/>
          <w:szCs w:val="18"/>
          <w:lang w:val="sr-Cyrl-CS"/>
        </w:rPr>
        <w:t xml:space="preserve"> </w:t>
      </w:r>
      <w:r w:rsidRPr="006C5493">
        <w:rPr>
          <w:rFonts w:ascii="Arial" w:hAnsi="Arial" w:cs="Arial"/>
          <w:sz w:val="18"/>
          <w:szCs w:val="18"/>
          <w:lang w:val="sr-Cyrl-CS"/>
        </w:rPr>
        <w:t>набавци</w:t>
      </w:r>
      <w:r w:rsidR="004063CA" w:rsidRPr="006C5493">
        <w:rPr>
          <w:rFonts w:ascii="Arial" w:hAnsi="Arial" w:cs="Arial"/>
          <w:sz w:val="18"/>
          <w:szCs w:val="18"/>
          <w:lang w:val="sr-Cyrl-CS"/>
        </w:rPr>
        <w:t>.</w:t>
      </w:r>
    </w:p>
    <w:p w:rsidR="004063CA" w:rsidRPr="006C5493" w:rsidRDefault="004063CA" w:rsidP="004063CA">
      <w:pPr>
        <w:jc w:val="both"/>
        <w:rPr>
          <w:rFonts w:ascii="Arial" w:hAnsi="Arial" w:cs="Arial"/>
          <w:sz w:val="18"/>
          <w:szCs w:val="18"/>
        </w:rPr>
      </w:pPr>
    </w:p>
    <w:p w:rsidR="004063CA" w:rsidRPr="006C5493" w:rsidRDefault="004063CA" w:rsidP="004063CA">
      <w:pPr>
        <w:jc w:val="both"/>
        <w:rPr>
          <w:rFonts w:ascii="Arial" w:hAnsi="Arial" w:cs="Arial"/>
          <w:sz w:val="18"/>
          <w:szCs w:val="18"/>
        </w:rPr>
      </w:pPr>
    </w:p>
    <w:p w:rsidR="004063CA" w:rsidRPr="006C5493" w:rsidRDefault="008E2B7D" w:rsidP="004063CA">
      <w:pPr>
        <w:jc w:val="both"/>
        <w:rPr>
          <w:rFonts w:ascii="Arial" w:hAnsi="Arial" w:cs="Arial"/>
          <w:sz w:val="18"/>
          <w:szCs w:val="18"/>
        </w:rPr>
      </w:pPr>
      <w:r w:rsidRPr="006C5493">
        <w:rPr>
          <w:rFonts w:ascii="Arial" w:hAnsi="Arial" w:cs="Arial"/>
          <w:b/>
          <w:bCs/>
          <w:sz w:val="18"/>
          <w:szCs w:val="18"/>
        </w:rPr>
        <w:t>4</w:t>
      </w:r>
      <w:r w:rsidR="004063CA" w:rsidRPr="006C5493">
        <w:rPr>
          <w:rFonts w:ascii="Arial" w:hAnsi="Arial" w:cs="Arial"/>
          <w:b/>
          <w:bCs/>
          <w:sz w:val="18"/>
          <w:szCs w:val="18"/>
        </w:rPr>
        <w:t xml:space="preserve">. </w:t>
      </w:r>
      <w:r w:rsidR="00D0153A" w:rsidRPr="006C5493">
        <w:rPr>
          <w:rFonts w:ascii="Arial" w:hAnsi="Arial" w:cs="Arial"/>
          <w:b/>
          <w:bCs/>
          <w:sz w:val="18"/>
          <w:szCs w:val="18"/>
        </w:rPr>
        <w:t>Контакт</w:t>
      </w:r>
      <w:r w:rsidR="004063CA" w:rsidRPr="006C5493">
        <w:rPr>
          <w:rFonts w:ascii="Arial" w:hAnsi="Arial" w:cs="Arial"/>
          <w:b/>
          <w:bCs/>
          <w:sz w:val="18"/>
          <w:szCs w:val="18"/>
        </w:rPr>
        <w:t>:</w:t>
      </w:r>
    </w:p>
    <w:p w:rsidR="004063CA" w:rsidRPr="006C5493" w:rsidRDefault="00EF00AE" w:rsidP="004063CA">
      <w:pPr>
        <w:jc w:val="both"/>
        <w:rPr>
          <w:rFonts w:ascii="Arial" w:hAnsi="Arial" w:cs="Arial"/>
          <w:i/>
          <w:sz w:val="18"/>
          <w:szCs w:val="18"/>
          <w:lang w:val="sr-Latn-CS"/>
        </w:rPr>
      </w:pPr>
      <w:r w:rsidRPr="006C5493">
        <w:rPr>
          <w:rFonts w:ascii="Arial" w:hAnsi="Arial" w:cs="Arial"/>
          <w:i/>
          <w:sz w:val="18"/>
          <w:szCs w:val="18"/>
        </w:rPr>
        <w:t>Лице</w:t>
      </w:r>
      <w:r w:rsidR="004063CA" w:rsidRPr="006C5493">
        <w:rPr>
          <w:rFonts w:ascii="Arial" w:hAnsi="Arial" w:cs="Arial"/>
          <w:i/>
          <w:sz w:val="18"/>
          <w:szCs w:val="18"/>
        </w:rPr>
        <w:t xml:space="preserve"> </w:t>
      </w:r>
      <w:r w:rsidRPr="006C5493">
        <w:rPr>
          <w:rFonts w:ascii="Arial" w:hAnsi="Arial" w:cs="Arial"/>
          <w:i/>
          <w:sz w:val="18"/>
          <w:szCs w:val="18"/>
        </w:rPr>
        <w:t>за</w:t>
      </w:r>
      <w:r w:rsidR="004063CA" w:rsidRPr="006C5493">
        <w:rPr>
          <w:rFonts w:ascii="Arial" w:hAnsi="Arial" w:cs="Arial"/>
          <w:i/>
          <w:sz w:val="18"/>
          <w:szCs w:val="18"/>
        </w:rPr>
        <w:t xml:space="preserve"> </w:t>
      </w:r>
      <w:r w:rsidRPr="006C5493">
        <w:rPr>
          <w:rFonts w:ascii="Arial" w:hAnsi="Arial" w:cs="Arial"/>
          <w:i/>
          <w:sz w:val="18"/>
          <w:szCs w:val="18"/>
        </w:rPr>
        <w:t>контакт</w:t>
      </w:r>
      <w:r w:rsidR="004063CA" w:rsidRPr="006C5493">
        <w:rPr>
          <w:rFonts w:ascii="Arial" w:hAnsi="Arial" w:cs="Arial"/>
          <w:i/>
          <w:sz w:val="18"/>
          <w:szCs w:val="18"/>
        </w:rPr>
        <w:t>:</w:t>
      </w:r>
      <w:r w:rsidR="0019041E" w:rsidRPr="006C5493">
        <w:rPr>
          <w:rFonts w:ascii="Arial" w:hAnsi="Arial" w:cs="Arial"/>
          <w:i/>
          <w:sz w:val="18"/>
          <w:szCs w:val="18"/>
        </w:rPr>
        <w:t xml:space="preserve"> </w:t>
      </w:r>
      <w:r w:rsidR="00741DA2" w:rsidRPr="006C5493">
        <w:rPr>
          <w:rFonts w:ascii="Arial" w:hAnsi="Arial" w:cs="Arial"/>
          <w:i/>
          <w:sz w:val="18"/>
          <w:szCs w:val="18"/>
        </w:rPr>
        <w:t>Ристо Булатовић</w:t>
      </w:r>
      <w:r w:rsidR="0019041E" w:rsidRPr="006C5493">
        <w:rPr>
          <w:rFonts w:ascii="Arial" w:hAnsi="Arial" w:cs="Arial"/>
          <w:i/>
          <w:sz w:val="18"/>
          <w:szCs w:val="18"/>
        </w:rPr>
        <w:t xml:space="preserve"> </w:t>
      </w:r>
    </w:p>
    <w:p w:rsidR="004063CA" w:rsidRPr="006C5493" w:rsidRDefault="00EF00AE" w:rsidP="004063CA">
      <w:pPr>
        <w:jc w:val="both"/>
        <w:rPr>
          <w:rFonts w:ascii="Arial" w:hAnsi="Arial" w:cs="Arial"/>
          <w:i/>
          <w:sz w:val="18"/>
          <w:szCs w:val="18"/>
        </w:rPr>
      </w:pPr>
      <w:r w:rsidRPr="006C5493">
        <w:rPr>
          <w:rFonts w:ascii="Arial" w:hAnsi="Arial" w:cs="Arial"/>
          <w:i/>
          <w:sz w:val="18"/>
          <w:szCs w:val="18"/>
        </w:rPr>
        <w:t>Адреса</w:t>
      </w:r>
      <w:r w:rsidR="004063CA" w:rsidRPr="006C5493">
        <w:rPr>
          <w:rFonts w:ascii="Arial" w:hAnsi="Arial" w:cs="Arial"/>
          <w:i/>
          <w:sz w:val="18"/>
          <w:szCs w:val="18"/>
        </w:rPr>
        <w:t xml:space="preserve">: </w:t>
      </w:r>
      <w:r w:rsidRPr="006C5493">
        <w:rPr>
          <w:rFonts w:ascii="Arial" w:hAnsi="Arial" w:cs="Arial"/>
          <w:i/>
          <w:sz w:val="18"/>
          <w:szCs w:val="18"/>
        </w:rPr>
        <w:t>Београд</w:t>
      </w:r>
      <w:r w:rsidR="004063CA" w:rsidRPr="006C5493">
        <w:rPr>
          <w:rFonts w:ascii="Arial" w:hAnsi="Arial" w:cs="Arial"/>
          <w:i/>
          <w:sz w:val="18"/>
          <w:szCs w:val="18"/>
        </w:rPr>
        <w:t xml:space="preserve">, </w:t>
      </w:r>
      <w:r w:rsidRPr="006C5493">
        <w:rPr>
          <w:rFonts w:ascii="Arial" w:hAnsi="Arial" w:cs="Arial"/>
          <w:i/>
          <w:sz w:val="18"/>
          <w:szCs w:val="18"/>
        </w:rPr>
        <w:t>Хероја</w:t>
      </w:r>
      <w:r w:rsidR="004063CA" w:rsidRPr="006C5493">
        <w:rPr>
          <w:rFonts w:ascii="Arial" w:hAnsi="Arial" w:cs="Arial"/>
          <w:i/>
          <w:sz w:val="18"/>
          <w:szCs w:val="18"/>
        </w:rPr>
        <w:t xml:space="preserve"> </w:t>
      </w:r>
      <w:r w:rsidRPr="006C5493">
        <w:rPr>
          <w:rFonts w:ascii="Arial" w:hAnsi="Arial" w:cs="Arial"/>
          <w:i/>
          <w:sz w:val="18"/>
          <w:szCs w:val="18"/>
        </w:rPr>
        <w:t>Милана</w:t>
      </w:r>
      <w:r w:rsidR="004063CA" w:rsidRPr="006C5493">
        <w:rPr>
          <w:rFonts w:ascii="Arial" w:hAnsi="Arial" w:cs="Arial"/>
          <w:i/>
          <w:sz w:val="18"/>
          <w:szCs w:val="18"/>
        </w:rPr>
        <w:t xml:space="preserve"> </w:t>
      </w:r>
      <w:r w:rsidR="00FE6C5E" w:rsidRPr="006C5493">
        <w:rPr>
          <w:rFonts w:ascii="Arial" w:hAnsi="Arial" w:cs="Arial"/>
          <w:i/>
          <w:sz w:val="18"/>
          <w:szCs w:val="18"/>
        </w:rPr>
        <w:t>Тепи</w:t>
      </w:r>
      <w:r w:rsidR="00FE6C5E" w:rsidRPr="006C5493">
        <w:rPr>
          <w:rFonts w:ascii="Arial" w:hAnsi="Arial" w:cs="Arial"/>
          <w:i/>
          <w:sz w:val="18"/>
          <w:szCs w:val="18"/>
          <w:lang w:val="sr-Cyrl-CS"/>
        </w:rPr>
        <w:t>ћ</w:t>
      </w:r>
      <w:r w:rsidRPr="006C5493">
        <w:rPr>
          <w:rFonts w:ascii="Arial" w:hAnsi="Arial" w:cs="Arial"/>
          <w:i/>
          <w:sz w:val="18"/>
          <w:szCs w:val="18"/>
        </w:rPr>
        <w:t>а</w:t>
      </w:r>
      <w:r w:rsidR="004063CA" w:rsidRPr="006C5493">
        <w:rPr>
          <w:rFonts w:ascii="Arial" w:hAnsi="Arial" w:cs="Arial"/>
          <w:i/>
          <w:sz w:val="18"/>
          <w:szCs w:val="18"/>
        </w:rPr>
        <w:t xml:space="preserve"> </w:t>
      </w:r>
      <w:r w:rsidRPr="006C5493">
        <w:rPr>
          <w:rFonts w:ascii="Arial" w:hAnsi="Arial" w:cs="Arial"/>
          <w:i/>
          <w:sz w:val="18"/>
          <w:szCs w:val="18"/>
        </w:rPr>
        <w:t>бр</w:t>
      </w:r>
      <w:r w:rsidR="004063CA" w:rsidRPr="006C5493">
        <w:rPr>
          <w:rFonts w:ascii="Arial" w:hAnsi="Arial" w:cs="Arial"/>
          <w:i/>
          <w:sz w:val="18"/>
          <w:szCs w:val="18"/>
        </w:rPr>
        <w:t>.1</w:t>
      </w:r>
    </w:p>
    <w:p w:rsidR="004063CA" w:rsidRPr="006C5493" w:rsidRDefault="00EF00AE" w:rsidP="004063CA">
      <w:pPr>
        <w:jc w:val="both"/>
        <w:rPr>
          <w:rFonts w:ascii="Arial" w:hAnsi="Arial" w:cs="Arial"/>
          <w:i/>
          <w:sz w:val="18"/>
          <w:szCs w:val="18"/>
        </w:rPr>
      </w:pPr>
      <w:r w:rsidRPr="006C5493">
        <w:rPr>
          <w:rFonts w:ascii="Arial" w:hAnsi="Arial" w:cs="Arial"/>
          <w:i/>
          <w:sz w:val="18"/>
          <w:szCs w:val="18"/>
        </w:rPr>
        <w:t>E</w:t>
      </w:r>
      <w:r w:rsidR="004063CA" w:rsidRPr="006C5493">
        <w:rPr>
          <w:rFonts w:ascii="Arial" w:hAnsi="Arial" w:cs="Arial"/>
          <w:i/>
          <w:sz w:val="18"/>
          <w:szCs w:val="18"/>
        </w:rPr>
        <w:t>-</w:t>
      </w:r>
      <w:r w:rsidRPr="006C5493">
        <w:rPr>
          <w:rFonts w:ascii="Arial" w:hAnsi="Arial" w:cs="Arial"/>
          <w:i/>
          <w:sz w:val="18"/>
          <w:szCs w:val="18"/>
        </w:rPr>
        <w:t>mail</w:t>
      </w:r>
      <w:r w:rsidR="004063CA" w:rsidRPr="006C5493">
        <w:rPr>
          <w:rFonts w:ascii="Arial" w:hAnsi="Arial" w:cs="Arial"/>
          <w:i/>
          <w:sz w:val="18"/>
          <w:szCs w:val="18"/>
        </w:rPr>
        <w:t xml:space="preserve">: </w:t>
      </w:r>
      <w:r w:rsidRPr="006C5493">
        <w:rPr>
          <w:rFonts w:ascii="Arial" w:hAnsi="Arial" w:cs="Arial"/>
          <w:i/>
          <w:sz w:val="18"/>
          <w:szCs w:val="18"/>
        </w:rPr>
        <w:t>javnenabavkekbcdmisovic</w:t>
      </w:r>
      <w:r w:rsidR="004063CA" w:rsidRPr="006C5493">
        <w:rPr>
          <w:rFonts w:ascii="Arial" w:hAnsi="Arial" w:cs="Arial"/>
          <w:i/>
          <w:sz w:val="18"/>
          <w:szCs w:val="18"/>
        </w:rPr>
        <w:t>@</w:t>
      </w:r>
      <w:r w:rsidRPr="006C5493">
        <w:rPr>
          <w:rFonts w:ascii="Arial" w:hAnsi="Arial" w:cs="Arial"/>
          <w:i/>
          <w:sz w:val="18"/>
          <w:szCs w:val="18"/>
        </w:rPr>
        <w:t>gmail</w:t>
      </w:r>
      <w:r w:rsidR="004063CA" w:rsidRPr="006C5493">
        <w:rPr>
          <w:rFonts w:ascii="Arial" w:hAnsi="Arial" w:cs="Arial"/>
          <w:i/>
          <w:sz w:val="18"/>
          <w:szCs w:val="18"/>
        </w:rPr>
        <w:t>.</w:t>
      </w:r>
      <w:r w:rsidRPr="006C5493">
        <w:rPr>
          <w:rFonts w:ascii="Arial" w:hAnsi="Arial" w:cs="Arial"/>
          <w:i/>
          <w:sz w:val="18"/>
          <w:szCs w:val="18"/>
        </w:rPr>
        <w:t>com</w:t>
      </w:r>
    </w:p>
    <w:p w:rsidR="00221C6F" w:rsidRPr="006C5493" w:rsidRDefault="00221C6F">
      <w:pPr>
        <w:jc w:val="both"/>
        <w:rPr>
          <w:rFonts w:ascii="Arial" w:hAnsi="Arial" w:cs="Arial"/>
          <w:bCs/>
          <w:sz w:val="18"/>
          <w:szCs w:val="18"/>
          <w:lang w:val="sr-Cyrl-CS"/>
        </w:rPr>
      </w:pPr>
    </w:p>
    <w:p w:rsidR="00221C6F" w:rsidRPr="006C5493" w:rsidRDefault="00221C6F">
      <w:pPr>
        <w:jc w:val="both"/>
        <w:rPr>
          <w:rFonts w:ascii="Arial" w:hAnsi="Arial" w:cs="Arial"/>
          <w:bCs/>
          <w:sz w:val="18"/>
          <w:szCs w:val="18"/>
          <w:lang w:val="sr-Cyrl-CS"/>
        </w:rPr>
      </w:pPr>
    </w:p>
    <w:p w:rsidR="00221C6F" w:rsidRPr="006C5493" w:rsidRDefault="00221C6F">
      <w:pPr>
        <w:jc w:val="both"/>
        <w:rPr>
          <w:rFonts w:ascii="Arial" w:hAnsi="Arial" w:cs="Arial"/>
          <w:bCs/>
          <w:sz w:val="18"/>
          <w:szCs w:val="18"/>
          <w:lang w:val="sr-Cyrl-CS"/>
        </w:rPr>
      </w:pPr>
    </w:p>
    <w:p w:rsidR="008E2B7D" w:rsidRPr="006C5493" w:rsidRDefault="008E2B7D">
      <w:pPr>
        <w:suppressAutoHyphens w:val="0"/>
        <w:spacing w:line="240" w:lineRule="auto"/>
        <w:rPr>
          <w:rFonts w:ascii="Arial" w:hAnsi="Arial" w:cs="Arial"/>
          <w:bCs/>
          <w:sz w:val="18"/>
          <w:szCs w:val="18"/>
          <w:lang w:val="sr-Latn-CS"/>
        </w:rPr>
      </w:pPr>
      <w:r w:rsidRPr="006C5493">
        <w:rPr>
          <w:rFonts w:ascii="Arial" w:hAnsi="Arial" w:cs="Arial"/>
          <w:bCs/>
          <w:sz w:val="18"/>
          <w:szCs w:val="18"/>
          <w:lang w:val="sr-Latn-CS"/>
        </w:rPr>
        <w:br w:type="page"/>
      </w:r>
    </w:p>
    <w:p w:rsidR="007638C9" w:rsidRPr="006C5493" w:rsidRDefault="007638C9">
      <w:pPr>
        <w:jc w:val="both"/>
        <w:rPr>
          <w:rFonts w:ascii="Arial" w:hAnsi="Arial" w:cs="Arial"/>
          <w:bCs/>
          <w:color w:val="C00000"/>
          <w:sz w:val="18"/>
          <w:szCs w:val="18"/>
          <w:lang w:val="sr-Latn-CS"/>
        </w:rPr>
      </w:pPr>
    </w:p>
    <w:p w:rsidR="00C247B5" w:rsidRPr="006C5493" w:rsidRDefault="00C247B5" w:rsidP="00E31422">
      <w:pPr>
        <w:shd w:val="clear" w:color="auto" w:fill="D6E3BC"/>
        <w:jc w:val="center"/>
        <w:rPr>
          <w:rFonts w:ascii="Arial" w:hAnsi="Arial" w:cs="Arial"/>
          <w:b/>
          <w:bCs/>
          <w:i/>
          <w:iCs/>
          <w:sz w:val="18"/>
          <w:szCs w:val="18"/>
          <w:lang w:val="sr-Cyrl-CS"/>
        </w:rPr>
      </w:pPr>
    </w:p>
    <w:p w:rsidR="00221C6F" w:rsidRPr="006C5493" w:rsidRDefault="00D0153A" w:rsidP="00E31422">
      <w:pPr>
        <w:shd w:val="clear" w:color="auto" w:fill="D6E3BC"/>
        <w:jc w:val="center"/>
        <w:rPr>
          <w:rFonts w:ascii="Arial" w:hAnsi="Arial" w:cs="Arial"/>
          <w:b/>
          <w:bCs/>
          <w:i/>
          <w:iCs/>
          <w:sz w:val="18"/>
          <w:szCs w:val="18"/>
          <w:lang w:val="sr-Cyrl-CS"/>
        </w:rPr>
      </w:pPr>
      <w:r w:rsidRPr="006C5493">
        <w:rPr>
          <w:rFonts w:ascii="Arial" w:hAnsi="Arial" w:cs="Arial"/>
          <w:b/>
          <w:bCs/>
          <w:i/>
          <w:iCs/>
          <w:sz w:val="18"/>
          <w:szCs w:val="18"/>
        </w:rPr>
        <w:t>II</w:t>
      </w:r>
      <w:r w:rsidR="00221C6F" w:rsidRPr="006C5493">
        <w:rPr>
          <w:rFonts w:ascii="Arial" w:hAnsi="Arial" w:cs="Arial"/>
          <w:b/>
          <w:bCs/>
          <w:i/>
          <w:iCs/>
          <w:sz w:val="18"/>
          <w:szCs w:val="18"/>
        </w:rPr>
        <w:t xml:space="preserve">  </w:t>
      </w:r>
      <w:r w:rsidRPr="006C5493">
        <w:rPr>
          <w:rFonts w:ascii="Arial" w:hAnsi="Arial" w:cs="Arial"/>
          <w:b/>
          <w:bCs/>
          <w:i/>
          <w:iCs/>
          <w:sz w:val="18"/>
          <w:szCs w:val="18"/>
        </w:rPr>
        <w:t>ПОДАЦИ</w:t>
      </w:r>
      <w:r w:rsidR="00221C6F" w:rsidRPr="006C5493">
        <w:rPr>
          <w:rFonts w:ascii="Arial" w:hAnsi="Arial" w:cs="Arial"/>
          <w:b/>
          <w:bCs/>
          <w:i/>
          <w:iCs/>
          <w:sz w:val="18"/>
          <w:szCs w:val="18"/>
        </w:rPr>
        <w:t xml:space="preserve"> </w:t>
      </w:r>
      <w:r w:rsidRPr="006C5493">
        <w:rPr>
          <w:rFonts w:ascii="Arial" w:hAnsi="Arial" w:cs="Arial"/>
          <w:b/>
          <w:bCs/>
          <w:i/>
          <w:iCs/>
          <w:sz w:val="18"/>
          <w:szCs w:val="18"/>
        </w:rPr>
        <w:t>О</w:t>
      </w:r>
      <w:r w:rsidR="00221C6F" w:rsidRPr="006C5493">
        <w:rPr>
          <w:rFonts w:ascii="Arial" w:hAnsi="Arial" w:cs="Arial"/>
          <w:b/>
          <w:bCs/>
          <w:i/>
          <w:iCs/>
          <w:sz w:val="18"/>
          <w:szCs w:val="18"/>
        </w:rPr>
        <w:t xml:space="preserve"> </w:t>
      </w:r>
      <w:r w:rsidRPr="006C5493">
        <w:rPr>
          <w:rFonts w:ascii="Arial" w:hAnsi="Arial" w:cs="Arial"/>
          <w:b/>
          <w:bCs/>
          <w:i/>
          <w:iCs/>
          <w:sz w:val="18"/>
          <w:szCs w:val="18"/>
        </w:rPr>
        <w:t>ПРЕДМЕТУ</w:t>
      </w:r>
      <w:r w:rsidR="00221C6F" w:rsidRPr="006C5493">
        <w:rPr>
          <w:rFonts w:ascii="Arial" w:hAnsi="Arial" w:cs="Arial"/>
          <w:b/>
          <w:bCs/>
          <w:i/>
          <w:iCs/>
          <w:sz w:val="18"/>
          <w:szCs w:val="18"/>
        </w:rPr>
        <w:t xml:space="preserve"> </w:t>
      </w:r>
      <w:r w:rsidRPr="006C5493">
        <w:rPr>
          <w:rFonts w:ascii="Arial" w:hAnsi="Arial" w:cs="Arial"/>
          <w:b/>
          <w:bCs/>
          <w:i/>
          <w:iCs/>
          <w:sz w:val="18"/>
          <w:szCs w:val="18"/>
        </w:rPr>
        <w:t>ЈАВНЕ</w:t>
      </w:r>
      <w:r w:rsidR="00221C6F" w:rsidRPr="006C5493">
        <w:rPr>
          <w:rFonts w:ascii="Arial" w:hAnsi="Arial" w:cs="Arial"/>
          <w:b/>
          <w:bCs/>
          <w:i/>
          <w:iCs/>
          <w:sz w:val="18"/>
          <w:szCs w:val="18"/>
        </w:rPr>
        <w:t xml:space="preserve"> </w:t>
      </w:r>
      <w:r w:rsidRPr="006C5493">
        <w:rPr>
          <w:rFonts w:ascii="Arial" w:hAnsi="Arial" w:cs="Arial"/>
          <w:b/>
          <w:bCs/>
          <w:i/>
          <w:iCs/>
          <w:sz w:val="18"/>
          <w:szCs w:val="18"/>
        </w:rPr>
        <w:t>НАБАВКЕ</w:t>
      </w:r>
    </w:p>
    <w:p w:rsidR="00C247B5" w:rsidRPr="006C5493" w:rsidRDefault="00C247B5" w:rsidP="00E31422">
      <w:pPr>
        <w:shd w:val="clear" w:color="auto" w:fill="D6E3BC"/>
        <w:jc w:val="center"/>
        <w:rPr>
          <w:rFonts w:ascii="Arial" w:hAnsi="Arial" w:cs="Arial"/>
          <w:b/>
          <w:bCs/>
          <w:i/>
          <w:iCs/>
          <w:sz w:val="18"/>
          <w:szCs w:val="18"/>
          <w:lang w:val="sr-Cyrl-CS"/>
        </w:rPr>
      </w:pPr>
    </w:p>
    <w:p w:rsidR="00221C6F" w:rsidRPr="006C5493" w:rsidRDefault="00221C6F">
      <w:pPr>
        <w:jc w:val="both"/>
        <w:rPr>
          <w:rFonts w:ascii="Arial" w:hAnsi="Arial" w:cs="Arial"/>
          <w:b/>
          <w:bCs/>
          <w:i/>
          <w:iCs/>
          <w:sz w:val="18"/>
          <w:szCs w:val="18"/>
        </w:rPr>
      </w:pPr>
    </w:p>
    <w:p w:rsidR="00221C6F" w:rsidRPr="006C5493" w:rsidRDefault="00221C6F">
      <w:pPr>
        <w:jc w:val="both"/>
        <w:rPr>
          <w:rFonts w:ascii="Arial" w:hAnsi="Arial" w:cs="Arial"/>
          <w:b/>
          <w:bCs/>
          <w:i/>
          <w:iCs/>
          <w:sz w:val="18"/>
          <w:szCs w:val="18"/>
        </w:rPr>
      </w:pPr>
    </w:p>
    <w:p w:rsidR="004063CA" w:rsidRPr="006C5493" w:rsidRDefault="004063CA" w:rsidP="004063CA">
      <w:pPr>
        <w:jc w:val="both"/>
        <w:rPr>
          <w:rFonts w:ascii="Arial" w:hAnsi="Arial" w:cs="Arial"/>
          <w:b/>
          <w:bCs/>
          <w:sz w:val="18"/>
          <w:szCs w:val="18"/>
          <w:lang w:val="sr-Cyrl-CS"/>
        </w:rPr>
      </w:pPr>
      <w:r w:rsidRPr="006C5493">
        <w:rPr>
          <w:rFonts w:ascii="Arial" w:hAnsi="Arial" w:cs="Arial"/>
          <w:b/>
          <w:bCs/>
          <w:sz w:val="18"/>
          <w:szCs w:val="18"/>
        </w:rPr>
        <w:t xml:space="preserve">1. </w:t>
      </w:r>
      <w:r w:rsidR="00D0153A" w:rsidRPr="006C5493">
        <w:rPr>
          <w:rFonts w:ascii="Arial" w:hAnsi="Arial" w:cs="Arial"/>
          <w:b/>
          <w:bCs/>
          <w:sz w:val="18"/>
          <w:szCs w:val="18"/>
        </w:rPr>
        <w:t>Предмет</w:t>
      </w:r>
      <w:r w:rsidRPr="006C5493">
        <w:rPr>
          <w:rFonts w:ascii="Arial" w:hAnsi="Arial" w:cs="Arial"/>
          <w:b/>
          <w:bCs/>
          <w:sz w:val="18"/>
          <w:szCs w:val="18"/>
        </w:rPr>
        <w:t xml:space="preserve"> </w:t>
      </w:r>
      <w:r w:rsidR="00D0153A" w:rsidRPr="006C5493">
        <w:rPr>
          <w:rFonts w:ascii="Arial" w:hAnsi="Arial" w:cs="Arial"/>
          <w:b/>
          <w:bCs/>
          <w:sz w:val="18"/>
          <w:szCs w:val="18"/>
        </w:rPr>
        <w:t>јавне</w:t>
      </w:r>
      <w:r w:rsidRPr="006C5493">
        <w:rPr>
          <w:rFonts w:ascii="Arial" w:hAnsi="Arial" w:cs="Arial"/>
          <w:b/>
          <w:bCs/>
          <w:sz w:val="18"/>
          <w:szCs w:val="18"/>
        </w:rPr>
        <w:t xml:space="preserve"> </w:t>
      </w:r>
      <w:r w:rsidR="00D0153A" w:rsidRPr="006C5493">
        <w:rPr>
          <w:rFonts w:ascii="Arial" w:hAnsi="Arial" w:cs="Arial"/>
          <w:b/>
          <w:bCs/>
          <w:sz w:val="18"/>
          <w:szCs w:val="18"/>
        </w:rPr>
        <w:t>набавке</w:t>
      </w:r>
    </w:p>
    <w:p w:rsidR="00C247B5" w:rsidRPr="006C5493" w:rsidRDefault="00C247B5" w:rsidP="004063CA">
      <w:pPr>
        <w:jc w:val="both"/>
        <w:rPr>
          <w:rFonts w:ascii="Arial" w:hAnsi="Arial" w:cs="Arial"/>
          <w:sz w:val="18"/>
          <w:szCs w:val="18"/>
          <w:lang w:val="sr-Cyrl-CS"/>
        </w:rPr>
      </w:pPr>
    </w:p>
    <w:p w:rsidR="00741DA2" w:rsidRPr="006C5493" w:rsidRDefault="00D0153A" w:rsidP="00741DA2">
      <w:pPr>
        <w:rPr>
          <w:rFonts w:ascii="Arial" w:hAnsi="Arial" w:cs="Arial"/>
          <w:b/>
          <w:bCs/>
          <w:i/>
          <w:iCs/>
          <w:sz w:val="18"/>
          <w:szCs w:val="18"/>
        </w:rPr>
      </w:pPr>
      <w:r w:rsidRPr="006C5493">
        <w:rPr>
          <w:rFonts w:ascii="Arial" w:hAnsi="Arial" w:cs="Arial"/>
          <w:sz w:val="18"/>
          <w:szCs w:val="18"/>
        </w:rPr>
        <w:t>Предмет</w:t>
      </w:r>
      <w:r w:rsidR="004063CA" w:rsidRPr="006C5493">
        <w:rPr>
          <w:rFonts w:ascii="Arial" w:hAnsi="Arial" w:cs="Arial"/>
          <w:sz w:val="18"/>
          <w:szCs w:val="18"/>
        </w:rPr>
        <w:t xml:space="preserve"> </w:t>
      </w:r>
      <w:r w:rsidRPr="006C5493">
        <w:rPr>
          <w:rFonts w:ascii="Arial" w:hAnsi="Arial" w:cs="Arial"/>
          <w:sz w:val="18"/>
          <w:szCs w:val="18"/>
        </w:rPr>
        <w:t>јавне</w:t>
      </w:r>
      <w:r w:rsidR="004063CA" w:rsidRPr="006C5493">
        <w:rPr>
          <w:rFonts w:ascii="Arial" w:hAnsi="Arial" w:cs="Arial"/>
          <w:sz w:val="18"/>
          <w:szCs w:val="18"/>
        </w:rPr>
        <w:t xml:space="preserve"> </w:t>
      </w:r>
      <w:r w:rsidRPr="006C5493">
        <w:rPr>
          <w:rFonts w:ascii="Arial" w:hAnsi="Arial" w:cs="Arial"/>
          <w:sz w:val="18"/>
          <w:szCs w:val="18"/>
        </w:rPr>
        <w:t>набавке</w:t>
      </w:r>
      <w:r w:rsidR="004063CA" w:rsidRPr="006C5493">
        <w:rPr>
          <w:rFonts w:ascii="Arial" w:hAnsi="Arial" w:cs="Arial"/>
          <w:sz w:val="18"/>
          <w:szCs w:val="18"/>
        </w:rPr>
        <w:t xml:space="preserve"> </w:t>
      </w:r>
      <w:r w:rsidRPr="006C5493">
        <w:rPr>
          <w:rFonts w:ascii="Arial" w:hAnsi="Arial" w:cs="Arial"/>
          <w:sz w:val="18"/>
          <w:szCs w:val="18"/>
        </w:rPr>
        <w:t>бр</w:t>
      </w:r>
      <w:r w:rsidR="004063CA" w:rsidRPr="006C5493">
        <w:rPr>
          <w:rFonts w:ascii="Arial" w:hAnsi="Arial" w:cs="Arial"/>
          <w:sz w:val="18"/>
          <w:szCs w:val="18"/>
          <w:lang w:val="ru-RU"/>
        </w:rPr>
        <w:t>.</w:t>
      </w:r>
      <w:r w:rsidR="004063CA" w:rsidRPr="006C5493">
        <w:rPr>
          <w:rFonts w:ascii="Arial" w:hAnsi="Arial" w:cs="Arial"/>
          <w:sz w:val="18"/>
          <w:szCs w:val="18"/>
          <w:lang w:val="sr-Latn-CS"/>
        </w:rPr>
        <w:t xml:space="preserve"> </w:t>
      </w:r>
      <w:r w:rsidR="008E2B7D" w:rsidRPr="006C5493">
        <w:rPr>
          <w:rFonts w:ascii="Arial" w:hAnsi="Arial" w:cs="Arial"/>
          <w:sz w:val="18"/>
          <w:szCs w:val="18"/>
          <w:lang w:val="sr-Latn-CS"/>
        </w:rPr>
        <w:t xml:space="preserve">15M/20 </w:t>
      </w:r>
      <w:r w:rsidR="004063CA" w:rsidRPr="006C5493">
        <w:rPr>
          <w:rFonts w:ascii="Arial" w:hAnsi="Arial" w:cs="Arial"/>
          <w:sz w:val="18"/>
          <w:szCs w:val="18"/>
        </w:rPr>
        <w:t xml:space="preserve"> </w:t>
      </w:r>
      <w:r w:rsidRPr="006C5493">
        <w:rPr>
          <w:rFonts w:ascii="Arial" w:hAnsi="Arial" w:cs="Arial"/>
          <w:sz w:val="18"/>
          <w:szCs w:val="18"/>
        </w:rPr>
        <w:t>су</w:t>
      </w:r>
      <w:r w:rsidR="004063CA" w:rsidRPr="006C5493">
        <w:rPr>
          <w:rFonts w:ascii="Arial" w:hAnsi="Arial" w:cs="Arial"/>
          <w:i/>
          <w:sz w:val="18"/>
          <w:szCs w:val="18"/>
        </w:rPr>
        <w:t xml:space="preserve"> </w:t>
      </w:r>
      <w:r w:rsidR="00FE6C5E" w:rsidRPr="006C5493">
        <w:rPr>
          <w:rFonts w:ascii="Arial" w:hAnsi="Arial" w:cs="Arial"/>
          <w:sz w:val="18"/>
          <w:szCs w:val="18"/>
          <w:lang w:val="sr-Cyrl-CS"/>
        </w:rPr>
        <w:t>услуге</w:t>
      </w:r>
      <w:r w:rsidR="004063CA" w:rsidRPr="006C5493">
        <w:rPr>
          <w:rFonts w:ascii="Arial" w:hAnsi="Arial" w:cs="Arial"/>
          <w:sz w:val="18"/>
          <w:szCs w:val="18"/>
        </w:rPr>
        <w:t xml:space="preserve"> </w:t>
      </w:r>
      <w:r w:rsidR="004063CA" w:rsidRPr="006C5493">
        <w:rPr>
          <w:rFonts w:ascii="Arial" w:hAnsi="Arial" w:cs="Arial"/>
          <w:i/>
          <w:sz w:val="18"/>
          <w:szCs w:val="18"/>
        </w:rPr>
        <w:t>–</w:t>
      </w:r>
      <w:r w:rsidR="00323202" w:rsidRPr="006C5493">
        <w:rPr>
          <w:rFonts w:ascii="Arial" w:hAnsi="Arial" w:cs="Arial"/>
          <w:b/>
          <w:bCs/>
          <w:sz w:val="18"/>
          <w:szCs w:val="18"/>
        </w:rPr>
        <w:t xml:space="preserve"> </w:t>
      </w:r>
      <w:r w:rsidR="00741DA2" w:rsidRPr="006C5493">
        <w:rPr>
          <w:rFonts w:ascii="Arial" w:hAnsi="Arial" w:cs="Arial"/>
          <w:bCs/>
          <w:sz w:val="18"/>
          <w:szCs w:val="18"/>
        </w:rPr>
        <w:t>Израда плана заштите од пожара</w:t>
      </w:r>
    </w:p>
    <w:p w:rsidR="00741DA2" w:rsidRPr="006C5493" w:rsidRDefault="00741DA2" w:rsidP="00741DA2">
      <w:pPr>
        <w:jc w:val="both"/>
        <w:rPr>
          <w:rFonts w:ascii="Arial" w:hAnsi="Arial" w:cs="Arial"/>
          <w:b/>
          <w:i/>
          <w:sz w:val="18"/>
          <w:szCs w:val="18"/>
        </w:rPr>
      </w:pPr>
    </w:p>
    <w:p w:rsidR="004063CA" w:rsidRPr="006C5493" w:rsidRDefault="004063CA" w:rsidP="00741DA2">
      <w:pPr>
        <w:rPr>
          <w:rFonts w:ascii="Arial" w:hAnsi="Arial" w:cs="Arial"/>
          <w:i/>
          <w:iCs/>
          <w:sz w:val="18"/>
          <w:szCs w:val="18"/>
          <w:lang w:val="sr-Cyrl-CS"/>
        </w:rPr>
      </w:pPr>
    </w:p>
    <w:p w:rsidR="00C247B5" w:rsidRPr="006C5493" w:rsidRDefault="00C247B5" w:rsidP="004063CA">
      <w:pPr>
        <w:jc w:val="both"/>
        <w:rPr>
          <w:rFonts w:ascii="Arial" w:hAnsi="Arial" w:cs="Arial"/>
          <w:i/>
          <w:iCs/>
          <w:sz w:val="18"/>
          <w:szCs w:val="18"/>
          <w:lang w:val="sr-Cyrl-CS"/>
        </w:rPr>
      </w:pPr>
    </w:p>
    <w:p w:rsidR="004063CA" w:rsidRPr="006C5493" w:rsidRDefault="004063CA" w:rsidP="004063CA">
      <w:pPr>
        <w:jc w:val="both"/>
        <w:rPr>
          <w:rFonts w:ascii="Arial" w:hAnsi="Arial" w:cs="Arial"/>
          <w:i/>
          <w:iCs/>
          <w:sz w:val="18"/>
          <w:szCs w:val="18"/>
        </w:rPr>
      </w:pPr>
    </w:p>
    <w:p w:rsidR="004063CA" w:rsidRPr="006C5493" w:rsidRDefault="004063CA" w:rsidP="004063CA">
      <w:pPr>
        <w:jc w:val="both"/>
        <w:rPr>
          <w:rFonts w:ascii="Arial" w:hAnsi="Arial" w:cs="Arial"/>
          <w:i/>
          <w:sz w:val="18"/>
          <w:szCs w:val="18"/>
        </w:rPr>
      </w:pPr>
      <w:r w:rsidRPr="006C5493">
        <w:rPr>
          <w:rFonts w:ascii="Arial" w:hAnsi="Arial" w:cs="Arial"/>
          <w:b/>
          <w:sz w:val="18"/>
          <w:szCs w:val="18"/>
        </w:rPr>
        <w:t xml:space="preserve">2. </w:t>
      </w:r>
      <w:r w:rsidR="00D0153A" w:rsidRPr="006C5493">
        <w:rPr>
          <w:rFonts w:ascii="Arial" w:hAnsi="Arial" w:cs="Arial"/>
          <w:b/>
          <w:sz w:val="18"/>
          <w:szCs w:val="18"/>
        </w:rPr>
        <w:t>Ознака</w:t>
      </w:r>
      <w:r w:rsidRPr="006C5493">
        <w:rPr>
          <w:rFonts w:ascii="Arial" w:hAnsi="Arial" w:cs="Arial"/>
          <w:b/>
          <w:sz w:val="18"/>
          <w:szCs w:val="18"/>
        </w:rPr>
        <w:t xml:space="preserve"> </w:t>
      </w:r>
      <w:r w:rsidR="00D0153A" w:rsidRPr="006C5493">
        <w:rPr>
          <w:rFonts w:ascii="Arial" w:hAnsi="Arial" w:cs="Arial"/>
          <w:b/>
          <w:sz w:val="18"/>
          <w:szCs w:val="18"/>
        </w:rPr>
        <w:t>из</w:t>
      </w:r>
      <w:r w:rsidRPr="006C5493">
        <w:rPr>
          <w:rFonts w:ascii="Arial" w:hAnsi="Arial" w:cs="Arial"/>
          <w:b/>
          <w:sz w:val="18"/>
          <w:szCs w:val="18"/>
        </w:rPr>
        <w:t xml:space="preserve"> </w:t>
      </w:r>
      <w:r w:rsidR="00D0153A" w:rsidRPr="006C5493">
        <w:rPr>
          <w:rFonts w:ascii="Arial" w:hAnsi="Arial" w:cs="Arial"/>
          <w:b/>
          <w:sz w:val="18"/>
          <w:szCs w:val="18"/>
        </w:rPr>
        <w:t>општег</w:t>
      </w:r>
      <w:r w:rsidRPr="006C5493">
        <w:rPr>
          <w:rFonts w:ascii="Arial" w:hAnsi="Arial" w:cs="Arial"/>
          <w:b/>
          <w:sz w:val="18"/>
          <w:szCs w:val="18"/>
        </w:rPr>
        <w:t xml:space="preserve"> </w:t>
      </w:r>
      <w:r w:rsidR="00D0153A" w:rsidRPr="006C5493">
        <w:rPr>
          <w:rFonts w:ascii="Arial" w:hAnsi="Arial" w:cs="Arial"/>
          <w:b/>
          <w:sz w:val="18"/>
          <w:szCs w:val="18"/>
        </w:rPr>
        <w:t>речника</w:t>
      </w:r>
      <w:r w:rsidRPr="006C5493">
        <w:rPr>
          <w:rFonts w:ascii="Arial" w:hAnsi="Arial" w:cs="Arial"/>
          <w:b/>
          <w:sz w:val="18"/>
          <w:szCs w:val="18"/>
        </w:rPr>
        <w:t xml:space="preserve"> </w:t>
      </w:r>
      <w:r w:rsidR="00D0153A" w:rsidRPr="006C5493">
        <w:rPr>
          <w:rFonts w:ascii="Arial" w:hAnsi="Arial" w:cs="Arial"/>
          <w:b/>
          <w:sz w:val="18"/>
          <w:szCs w:val="18"/>
        </w:rPr>
        <w:t>набавке</w:t>
      </w:r>
      <w:r w:rsidRPr="006C5493">
        <w:rPr>
          <w:rFonts w:ascii="Arial" w:hAnsi="Arial" w:cs="Arial"/>
          <w:b/>
          <w:sz w:val="18"/>
          <w:szCs w:val="18"/>
        </w:rPr>
        <w:t xml:space="preserve"> </w:t>
      </w:r>
      <w:r w:rsidR="003841F8" w:rsidRPr="006C5493">
        <w:rPr>
          <w:rFonts w:ascii="Arial" w:hAnsi="Arial" w:cs="Arial"/>
          <w:sz w:val="18"/>
          <w:szCs w:val="18"/>
          <w:lang w:val="sr-Latn-CS"/>
        </w:rPr>
        <w:t>-</w:t>
      </w:r>
      <w:r w:rsidR="003841F8" w:rsidRPr="006C5493">
        <w:rPr>
          <w:rFonts w:ascii="Arial" w:hAnsi="Arial" w:cs="Arial"/>
          <w:b/>
          <w:sz w:val="18"/>
          <w:szCs w:val="18"/>
          <w:lang w:val="sr-Latn-CS"/>
        </w:rPr>
        <w:t xml:space="preserve"> </w:t>
      </w:r>
      <w:r w:rsidR="008E2B7D" w:rsidRPr="00E9516A">
        <w:rPr>
          <w:rFonts w:ascii="Arial" w:eastAsia="Times New Roman" w:hAnsi="Arial" w:cs="Arial"/>
          <w:color w:val="auto"/>
          <w:kern w:val="0"/>
          <w:sz w:val="18"/>
          <w:szCs w:val="18"/>
          <w:lang w:val="sr-Cyrl-RS" w:eastAsia="en-US"/>
        </w:rPr>
        <w:t xml:space="preserve">71240000 </w:t>
      </w:r>
      <w:r w:rsidR="008E2B7D" w:rsidRPr="00E9516A">
        <w:rPr>
          <w:rFonts w:ascii="Arial" w:eastAsia="Times New Roman" w:hAnsi="Arial" w:cs="Arial"/>
          <w:color w:val="auto"/>
          <w:kern w:val="0"/>
          <w:sz w:val="18"/>
          <w:szCs w:val="18"/>
          <w:lang w:val="sr-Latn-RS" w:eastAsia="en-US"/>
        </w:rPr>
        <w:t>-</w:t>
      </w:r>
      <w:r w:rsidR="008E2B7D" w:rsidRPr="00E9516A">
        <w:rPr>
          <w:rFonts w:ascii="Arial" w:eastAsia="Times New Roman" w:hAnsi="Arial" w:cs="Arial"/>
          <w:color w:val="auto"/>
          <w:kern w:val="0"/>
          <w:sz w:val="18"/>
          <w:szCs w:val="18"/>
          <w:lang w:val="hr-HR" w:eastAsia="en-US"/>
        </w:rPr>
        <w:t xml:space="preserve"> Архитектонске, инжењерске услуге и услуге планирања</w:t>
      </w:r>
    </w:p>
    <w:p w:rsidR="004063CA" w:rsidRPr="006C5493" w:rsidRDefault="004063CA" w:rsidP="004063CA">
      <w:pPr>
        <w:jc w:val="both"/>
        <w:rPr>
          <w:rFonts w:ascii="Arial" w:hAnsi="Arial" w:cs="Arial"/>
          <w:i/>
          <w:sz w:val="18"/>
          <w:szCs w:val="18"/>
          <w:lang w:val="sr-Cyrl-CS"/>
        </w:rPr>
      </w:pPr>
    </w:p>
    <w:p w:rsidR="00C247B5" w:rsidRPr="006C5493" w:rsidRDefault="00C247B5" w:rsidP="004063CA">
      <w:pPr>
        <w:jc w:val="both"/>
        <w:rPr>
          <w:rFonts w:ascii="Arial" w:hAnsi="Arial" w:cs="Arial"/>
          <w:i/>
          <w:sz w:val="18"/>
          <w:szCs w:val="18"/>
          <w:lang w:val="sr-Cyrl-CS"/>
        </w:rPr>
      </w:pPr>
    </w:p>
    <w:p w:rsidR="004063CA" w:rsidRPr="006C5493" w:rsidRDefault="004063CA" w:rsidP="004063CA">
      <w:pPr>
        <w:jc w:val="both"/>
        <w:rPr>
          <w:rFonts w:ascii="Arial" w:hAnsi="Arial" w:cs="Arial"/>
          <w:b/>
          <w:bCs/>
          <w:sz w:val="18"/>
          <w:szCs w:val="18"/>
          <w:lang w:val="sr-Cyrl-CS"/>
        </w:rPr>
      </w:pPr>
      <w:r w:rsidRPr="006C5493">
        <w:rPr>
          <w:rFonts w:ascii="Arial" w:hAnsi="Arial" w:cs="Arial"/>
          <w:b/>
          <w:bCs/>
          <w:sz w:val="18"/>
          <w:szCs w:val="18"/>
          <w:lang w:val="sr-Latn-CS"/>
        </w:rPr>
        <w:t>3</w:t>
      </w:r>
      <w:r w:rsidRPr="006C5493">
        <w:rPr>
          <w:rFonts w:ascii="Arial" w:hAnsi="Arial" w:cs="Arial"/>
          <w:b/>
          <w:bCs/>
          <w:sz w:val="18"/>
          <w:szCs w:val="18"/>
          <w:lang w:val="sr-Cyrl-CS"/>
        </w:rPr>
        <w:t>.</w:t>
      </w:r>
      <w:r w:rsidRPr="006C5493">
        <w:rPr>
          <w:rFonts w:ascii="Arial" w:hAnsi="Arial" w:cs="Arial"/>
          <w:b/>
          <w:bCs/>
          <w:i/>
          <w:iCs/>
          <w:sz w:val="18"/>
          <w:szCs w:val="18"/>
          <w:lang w:val="sr-Cyrl-CS"/>
        </w:rPr>
        <w:t xml:space="preserve"> </w:t>
      </w:r>
      <w:r w:rsidR="00D0153A" w:rsidRPr="006C5493">
        <w:rPr>
          <w:rFonts w:ascii="Arial" w:hAnsi="Arial" w:cs="Arial"/>
          <w:b/>
          <w:bCs/>
          <w:sz w:val="18"/>
          <w:szCs w:val="18"/>
          <w:lang w:val="sr-Cyrl-CS"/>
        </w:rPr>
        <w:t>Партије</w:t>
      </w:r>
    </w:p>
    <w:p w:rsidR="007B4D5F" w:rsidRPr="006C5493" w:rsidRDefault="00D0153A" w:rsidP="007B4D5F">
      <w:pPr>
        <w:jc w:val="both"/>
        <w:rPr>
          <w:rFonts w:ascii="Arial" w:hAnsi="Arial" w:cs="Arial"/>
          <w:bCs/>
          <w:sz w:val="18"/>
          <w:szCs w:val="18"/>
          <w:lang w:val="sr-Latn-CS"/>
        </w:rPr>
      </w:pPr>
      <w:r w:rsidRPr="006C5493">
        <w:rPr>
          <w:rFonts w:ascii="Arial" w:hAnsi="Arial" w:cs="Arial"/>
          <w:bCs/>
          <w:sz w:val="18"/>
          <w:szCs w:val="18"/>
          <w:lang w:val="sr-Latn-CS"/>
        </w:rPr>
        <w:t>Јавна</w:t>
      </w:r>
      <w:r w:rsidR="007B4D5F" w:rsidRPr="006C5493">
        <w:rPr>
          <w:rFonts w:ascii="Arial" w:hAnsi="Arial" w:cs="Arial"/>
          <w:bCs/>
          <w:sz w:val="18"/>
          <w:szCs w:val="18"/>
          <w:lang w:val="sr-Latn-CS"/>
        </w:rPr>
        <w:t xml:space="preserve"> </w:t>
      </w:r>
      <w:r w:rsidRPr="006C5493">
        <w:rPr>
          <w:rFonts w:ascii="Arial" w:hAnsi="Arial" w:cs="Arial"/>
          <w:bCs/>
          <w:sz w:val="18"/>
          <w:szCs w:val="18"/>
          <w:lang w:val="sr-Latn-CS"/>
        </w:rPr>
        <w:t>набавке</w:t>
      </w:r>
      <w:r w:rsidR="008A1AE9" w:rsidRPr="006C5493">
        <w:rPr>
          <w:rFonts w:ascii="Arial" w:hAnsi="Arial" w:cs="Arial"/>
          <w:bCs/>
          <w:sz w:val="18"/>
          <w:szCs w:val="18"/>
          <w:lang w:val="sr-Latn-CS"/>
        </w:rPr>
        <w:t xml:space="preserve"> </w:t>
      </w:r>
      <w:r w:rsidRPr="006C5493">
        <w:rPr>
          <w:rFonts w:ascii="Arial" w:hAnsi="Arial" w:cs="Arial"/>
          <w:bCs/>
          <w:sz w:val="18"/>
          <w:szCs w:val="18"/>
          <w:lang w:val="sr-Latn-CS"/>
        </w:rPr>
        <w:t>није</w:t>
      </w:r>
      <w:r w:rsidR="008A1AE9" w:rsidRPr="006C5493">
        <w:rPr>
          <w:rFonts w:ascii="Arial" w:hAnsi="Arial" w:cs="Arial"/>
          <w:bCs/>
          <w:sz w:val="18"/>
          <w:szCs w:val="18"/>
          <w:lang w:val="sr-Latn-CS"/>
        </w:rPr>
        <w:t xml:space="preserve"> </w:t>
      </w:r>
      <w:r w:rsidRPr="006C5493">
        <w:rPr>
          <w:rFonts w:ascii="Arial" w:hAnsi="Arial" w:cs="Arial"/>
          <w:bCs/>
          <w:sz w:val="18"/>
          <w:szCs w:val="18"/>
          <w:lang w:val="sr-Latn-CS"/>
        </w:rPr>
        <w:t>обликована</w:t>
      </w:r>
      <w:r w:rsidR="002A62F6" w:rsidRPr="006C5493">
        <w:rPr>
          <w:rFonts w:ascii="Arial" w:hAnsi="Arial" w:cs="Arial"/>
          <w:bCs/>
          <w:sz w:val="18"/>
          <w:szCs w:val="18"/>
          <w:lang w:val="sr-Latn-CS"/>
        </w:rPr>
        <w:t xml:space="preserve"> </w:t>
      </w:r>
      <w:r w:rsidRPr="006C5493">
        <w:rPr>
          <w:rFonts w:ascii="Arial" w:hAnsi="Arial" w:cs="Arial"/>
          <w:bCs/>
          <w:sz w:val="18"/>
          <w:szCs w:val="18"/>
          <w:lang w:val="sr-Latn-CS"/>
        </w:rPr>
        <w:t>по</w:t>
      </w:r>
      <w:r w:rsidR="002A62F6" w:rsidRPr="006C5493">
        <w:rPr>
          <w:rFonts w:ascii="Arial" w:hAnsi="Arial" w:cs="Arial"/>
          <w:bCs/>
          <w:sz w:val="18"/>
          <w:szCs w:val="18"/>
          <w:lang w:val="sr-Latn-CS"/>
        </w:rPr>
        <w:t xml:space="preserve"> </w:t>
      </w:r>
      <w:r w:rsidRPr="006C5493">
        <w:rPr>
          <w:rFonts w:ascii="Arial" w:hAnsi="Arial" w:cs="Arial"/>
          <w:bCs/>
          <w:sz w:val="18"/>
          <w:szCs w:val="18"/>
          <w:lang w:val="sr-Latn-CS"/>
        </w:rPr>
        <w:t>партијама</w:t>
      </w:r>
      <w:r w:rsidR="002A62F6" w:rsidRPr="006C5493">
        <w:rPr>
          <w:rFonts w:ascii="Arial" w:hAnsi="Arial" w:cs="Arial"/>
          <w:bCs/>
          <w:sz w:val="18"/>
          <w:szCs w:val="18"/>
          <w:lang w:val="sr-Latn-CS"/>
        </w:rPr>
        <w:t>.</w:t>
      </w: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146670" w:rsidRPr="006C5493" w:rsidRDefault="00146670">
      <w:pPr>
        <w:jc w:val="both"/>
        <w:rPr>
          <w:rFonts w:ascii="Arial" w:hAnsi="Arial" w:cs="Arial"/>
          <w:i/>
          <w:iCs/>
          <w:sz w:val="18"/>
          <w:szCs w:val="18"/>
        </w:rPr>
      </w:pPr>
    </w:p>
    <w:p w:rsidR="00221C6F" w:rsidRPr="006C5493" w:rsidRDefault="00221C6F">
      <w:pPr>
        <w:jc w:val="both"/>
        <w:rPr>
          <w:rFonts w:ascii="Arial" w:hAnsi="Arial" w:cs="Arial"/>
          <w:i/>
          <w:iCs/>
          <w:sz w:val="18"/>
          <w:szCs w:val="18"/>
          <w:lang w:val="sr-Cyrl-CS"/>
        </w:rPr>
      </w:pPr>
    </w:p>
    <w:p w:rsidR="004063CA" w:rsidRPr="006C5493" w:rsidRDefault="004063CA">
      <w:pPr>
        <w:jc w:val="both"/>
        <w:rPr>
          <w:rFonts w:ascii="Arial" w:hAnsi="Arial" w:cs="Arial"/>
          <w:i/>
          <w:iCs/>
          <w:sz w:val="18"/>
          <w:szCs w:val="18"/>
          <w:lang w:val="sr-Cyrl-CS"/>
        </w:rPr>
      </w:pPr>
    </w:p>
    <w:p w:rsidR="00C247B5" w:rsidRPr="006C5493" w:rsidRDefault="00C247B5">
      <w:pPr>
        <w:jc w:val="both"/>
        <w:rPr>
          <w:rFonts w:ascii="Arial" w:hAnsi="Arial" w:cs="Arial"/>
          <w:i/>
          <w:iCs/>
          <w:sz w:val="18"/>
          <w:szCs w:val="18"/>
          <w:lang w:val="sr-Cyrl-CS"/>
        </w:rPr>
      </w:pPr>
    </w:p>
    <w:p w:rsidR="004063CA" w:rsidRPr="006C5493" w:rsidRDefault="004063CA">
      <w:pPr>
        <w:jc w:val="both"/>
        <w:rPr>
          <w:rFonts w:ascii="Arial" w:hAnsi="Arial" w:cs="Arial"/>
          <w:i/>
          <w:iCs/>
          <w:sz w:val="18"/>
          <w:szCs w:val="18"/>
        </w:rPr>
      </w:pPr>
    </w:p>
    <w:p w:rsidR="0069255D" w:rsidRPr="006C5493" w:rsidRDefault="0069255D">
      <w:pPr>
        <w:jc w:val="both"/>
        <w:rPr>
          <w:rFonts w:ascii="Arial" w:hAnsi="Arial" w:cs="Arial"/>
          <w:i/>
          <w:iCs/>
          <w:sz w:val="18"/>
          <w:szCs w:val="18"/>
        </w:rPr>
      </w:pPr>
    </w:p>
    <w:p w:rsidR="000F0EE1" w:rsidRDefault="000F0EE1">
      <w:pPr>
        <w:suppressAutoHyphens w:val="0"/>
        <w:spacing w:line="240" w:lineRule="auto"/>
        <w:rPr>
          <w:rFonts w:ascii="Arial" w:hAnsi="Arial" w:cs="Arial"/>
          <w:i/>
          <w:iCs/>
          <w:sz w:val="18"/>
          <w:szCs w:val="18"/>
        </w:rPr>
      </w:pPr>
      <w:r>
        <w:rPr>
          <w:rFonts w:ascii="Arial" w:hAnsi="Arial" w:cs="Arial"/>
          <w:i/>
          <w:iCs/>
          <w:sz w:val="18"/>
          <w:szCs w:val="18"/>
        </w:rPr>
        <w:br w:type="page"/>
      </w:r>
    </w:p>
    <w:p w:rsidR="00FE6C5E" w:rsidRPr="006C5493" w:rsidRDefault="00FE6C5E" w:rsidP="00FE6C5E">
      <w:pPr>
        <w:shd w:val="clear" w:color="auto" w:fill="D6E3BC"/>
        <w:tabs>
          <w:tab w:val="center" w:pos="4513"/>
        </w:tabs>
        <w:rPr>
          <w:rFonts w:ascii="Arial" w:hAnsi="Arial" w:cs="Arial"/>
          <w:b/>
          <w:bCs/>
          <w:i/>
          <w:iCs/>
          <w:sz w:val="18"/>
          <w:szCs w:val="18"/>
          <w:lang w:val="sr-Cyrl-CS"/>
        </w:rPr>
      </w:pPr>
      <w:r w:rsidRPr="006C5493">
        <w:rPr>
          <w:rFonts w:ascii="Arial" w:hAnsi="Arial" w:cs="Arial"/>
          <w:b/>
          <w:bCs/>
          <w:i/>
          <w:iCs/>
          <w:sz w:val="18"/>
          <w:szCs w:val="18"/>
          <w:lang w:val="sr-Cyrl-CS"/>
        </w:rPr>
        <w:lastRenderedPageBreak/>
        <w:tab/>
      </w:r>
      <w:r w:rsidR="00E31422" w:rsidRPr="006C5493">
        <w:rPr>
          <w:rFonts w:ascii="Arial" w:hAnsi="Arial" w:cs="Arial"/>
          <w:b/>
          <w:bCs/>
          <w:i/>
          <w:iCs/>
          <w:sz w:val="18"/>
          <w:szCs w:val="18"/>
          <w:lang w:val="sr-Cyrl-CS"/>
        </w:rPr>
        <w:t xml:space="preserve">III  </w:t>
      </w:r>
      <w:r w:rsidRPr="006C5493">
        <w:rPr>
          <w:rFonts w:ascii="Arial" w:hAnsi="Arial" w:cs="Arial"/>
          <w:b/>
          <w:bCs/>
          <w:i/>
          <w:iCs/>
          <w:sz w:val="18"/>
          <w:szCs w:val="18"/>
          <w:lang w:val="sr-Cyrl-CS"/>
        </w:rPr>
        <w:t>Врста, техничке карактеристике (спецификације), квалитет, количина и</w:t>
      </w:r>
    </w:p>
    <w:p w:rsidR="00FE6C5E" w:rsidRPr="006C5493" w:rsidRDefault="00FE6C5E" w:rsidP="00FE6C5E">
      <w:pPr>
        <w:shd w:val="clear" w:color="auto" w:fill="D6E3BC"/>
        <w:tabs>
          <w:tab w:val="center" w:pos="4513"/>
        </w:tabs>
        <w:jc w:val="center"/>
        <w:rPr>
          <w:rFonts w:ascii="Arial" w:hAnsi="Arial" w:cs="Arial"/>
          <w:b/>
          <w:bCs/>
          <w:i/>
          <w:iCs/>
          <w:sz w:val="18"/>
          <w:szCs w:val="18"/>
          <w:lang w:val="sr-Cyrl-CS"/>
        </w:rPr>
      </w:pPr>
      <w:r w:rsidRPr="006C5493">
        <w:rPr>
          <w:rFonts w:ascii="Arial" w:hAnsi="Arial" w:cs="Arial"/>
          <w:b/>
          <w:bCs/>
          <w:i/>
          <w:iCs/>
          <w:sz w:val="18"/>
          <w:szCs w:val="18"/>
          <w:lang w:val="sr-Cyrl-CS"/>
        </w:rPr>
        <w:t xml:space="preserve">опис </w:t>
      </w:r>
      <w:r w:rsidRPr="006C5493">
        <w:rPr>
          <w:rFonts w:ascii="Arial" w:hAnsi="Arial" w:cs="Arial"/>
          <w:b/>
          <w:bCs/>
          <w:i/>
          <w:iCs/>
          <w:color w:val="auto"/>
          <w:sz w:val="18"/>
          <w:szCs w:val="18"/>
          <w:lang w:val="sr-Cyrl-CS"/>
        </w:rPr>
        <w:t>добара,</w:t>
      </w:r>
      <w:r w:rsidRPr="006C5493">
        <w:rPr>
          <w:rFonts w:ascii="Arial" w:hAnsi="Arial" w:cs="Arial"/>
          <w:b/>
          <w:bCs/>
          <w:i/>
          <w:iCs/>
          <w:sz w:val="18"/>
          <w:szCs w:val="18"/>
          <w:lang w:val="sr-Cyrl-CS"/>
        </w:rPr>
        <w:t xml:space="preserve"> радова или услуга, начин спровођења контроле и</w:t>
      </w:r>
    </w:p>
    <w:p w:rsidR="00FE6C5E" w:rsidRPr="006C5493" w:rsidRDefault="00FE6C5E" w:rsidP="00FE6C5E">
      <w:pPr>
        <w:shd w:val="clear" w:color="auto" w:fill="D6E3BC"/>
        <w:tabs>
          <w:tab w:val="center" w:pos="4513"/>
        </w:tabs>
        <w:jc w:val="center"/>
        <w:rPr>
          <w:rFonts w:ascii="Arial" w:hAnsi="Arial" w:cs="Arial"/>
          <w:b/>
          <w:bCs/>
          <w:i/>
          <w:iCs/>
          <w:sz w:val="18"/>
          <w:szCs w:val="18"/>
          <w:lang w:val="sr-Cyrl-CS"/>
        </w:rPr>
      </w:pPr>
      <w:r w:rsidRPr="006C5493">
        <w:rPr>
          <w:rFonts w:ascii="Arial" w:hAnsi="Arial" w:cs="Arial"/>
          <w:b/>
          <w:bCs/>
          <w:i/>
          <w:iCs/>
          <w:sz w:val="18"/>
          <w:szCs w:val="18"/>
          <w:lang w:val="sr-Cyrl-CS"/>
        </w:rPr>
        <w:t>обезбеђивања гаранције квалитета, рок извршења, место извршења или</w:t>
      </w:r>
    </w:p>
    <w:p w:rsidR="00E31422" w:rsidRPr="006C5493" w:rsidRDefault="00FE6C5E" w:rsidP="00FE6C5E">
      <w:pPr>
        <w:shd w:val="clear" w:color="auto" w:fill="D6E3BC"/>
        <w:tabs>
          <w:tab w:val="center" w:pos="4513"/>
        </w:tabs>
        <w:jc w:val="center"/>
        <w:rPr>
          <w:rFonts w:ascii="Arial" w:hAnsi="Arial" w:cs="Arial"/>
          <w:b/>
          <w:bCs/>
          <w:i/>
          <w:iCs/>
          <w:sz w:val="18"/>
          <w:szCs w:val="18"/>
          <w:lang w:val="sr-Cyrl-CS"/>
        </w:rPr>
      </w:pPr>
      <w:r w:rsidRPr="006C5493">
        <w:rPr>
          <w:rFonts w:ascii="Arial" w:hAnsi="Arial" w:cs="Arial"/>
          <w:b/>
          <w:bCs/>
          <w:i/>
          <w:iCs/>
          <w:sz w:val="18"/>
          <w:szCs w:val="18"/>
          <w:lang w:val="sr-Cyrl-CS"/>
        </w:rPr>
        <w:t>испоруке добара, евентуалне додатне услуге и сл.</w:t>
      </w:r>
    </w:p>
    <w:p w:rsidR="006D2DEB" w:rsidRPr="006C5493" w:rsidRDefault="006D2DEB">
      <w:pPr>
        <w:rPr>
          <w:rFonts w:ascii="Arial" w:hAnsi="Arial" w:cs="Arial"/>
          <w:b/>
          <w:iCs/>
          <w:sz w:val="18"/>
          <w:szCs w:val="18"/>
          <w:lang w:val="sr-Cyrl-CS"/>
        </w:rPr>
      </w:pPr>
    </w:p>
    <w:p w:rsidR="00A01860" w:rsidRPr="006C5493" w:rsidRDefault="00A01860">
      <w:pPr>
        <w:rPr>
          <w:rFonts w:ascii="Arial" w:hAnsi="Arial" w:cs="Arial"/>
          <w:b/>
          <w:iCs/>
          <w:sz w:val="18"/>
          <w:szCs w:val="18"/>
          <w:lang w:val="sr-Cyrl-CS"/>
        </w:rPr>
      </w:pPr>
    </w:p>
    <w:p w:rsidR="001A2499" w:rsidRPr="006C5493" w:rsidRDefault="00D0153A" w:rsidP="00E9516A">
      <w:pPr>
        <w:jc w:val="center"/>
        <w:rPr>
          <w:rFonts w:ascii="Arial" w:hAnsi="Arial" w:cs="Arial"/>
          <w:b/>
          <w:iCs/>
          <w:sz w:val="18"/>
          <w:szCs w:val="18"/>
        </w:rPr>
      </w:pPr>
      <w:r w:rsidRPr="006C5493">
        <w:rPr>
          <w:rFonts w:ascii="Arial" w:hAnsi="Arial" w:cs="Arial"/>
          <w:b/>
          <w:iCs/>
          <w:sz w:val="18"/>
          <w:szCs w:val="18"/>
        </w:rPr>
        <w:t>ЈАВНА</w:t>
      </w:r>
      <w:r w:rsidR="001A2499" w:rsidRPr="006C5493">
        <w:rPr>
          <w:rFonts w:ascii="Arial" w:hAnsi="Arial" w:cs="Arial"/>
          <w:b/>
          <w:iCs/>
          <w:sz w:val="18"/>
          <w:szCs w:val="18"/>
        </w:rPr>
        <w:t xml:space="preserve"> </w:t>
      </w:r>
      <w:r w:rsidRPr="006C5493">
        <w:rPr>
          <w:rFonts w:ascii="Arial" w:hAnsi="Arial" w:cs="Arial"/>
          <w:b/>
          <w:iCs/>
          <w:sz w:val="18"/>
          <w:szCs w:val="18"/>
        </w:rPr>
        <w:t>НАБАВКА</w:t>
      </w:r>
      <w:r w:rsidR="001A2499" w:rsidRPr="006C5493">
        <w:rPr>
          <w:rFonts w:ascii="Arial" w:hAnsi="Arial" w:cs="Arial"/>
          <w:b/>
          <w:iCs/>
          <w:sz w:val="18"/>
          <w:szCs w:val="18"/>
        </w:rPr>
        <w:t xml:space="preserve"> </w:t>
      </w:r>
      <w:r w:rsidR="005A6DCC">
        <w:rPr>
          <w:rFonts w:ascii="Arial" w:hAnsi="Arial" w:cs="Arial"/>
          <w:b/>
          <w:iCs/>
          <w:sz w:val="18"/>
          <w:szCs w:val="18"/>
          <w:lang w:val="sr-Cyrl-RS"/>
        </w:rPr>
        <w:t>-</w:t>
      </w:r>
      <w:r w:rsidR="001A2499" w:rsidRPr="006C5493">
        <w:rPr>
          <w:rFonts w:ascii="Arial" w:hAnsi="Arial" w:cs="Arial"/>
          <w:b/>
          <w:iCs/>
          <w:sz w:val="18"/>
          <w:szCs w:val="18"/>
        </w:rPr>
        <w:t xml:space="preserve"> </w:t>
      </w:r>
      <w:r w:rsidR="00827CEC" w:rsidRPr="006C5493">
        <w:rPr>
          <w:rFonts w:ascii="Arial" w:hAnsi="Arial" w:cs="Arial"/>
          <w:b/>
          <w:iCs/>
          <w:sz w:val="18"/>
          <w:szCs w:val="18"/>
        </w:rPr>
        <w:t>Израда плана заштите од пожара</w:t>
      </w:r>
      <w:r w:rsidR="00827CEC" w:rsidRPr="006C5493">
        <w:rPr>
          <w:rFonts w:ascii="Arial" w:hAnsi="Arial" w:cs="Arial"/>
          <w:bCs/>
          <w:sz w:val="18"/>
          <w:szCs w:val="18"/>
        </w:rPr>
        <w:t xml:space="preserve">, </w:t>
      </w:r>
      <w:r w:rsidRPr="006C5493">
        <w:rPr>
          <w:rFonts w:ascii="Arial" w:hAnsi="Arial" w:cs="Arial"/>
          <w:b/>
          <w:iCs/>
          <w:sz w:val="18"/>
          <w:szCs w:val="18"/>
        </w:rPr>
        <w:t>ЈН</w:t>
      </w:r>
      <w:r w:rsidR="001A2499" w:rsidRPr="006C5493">
        <w:rPr>
          <w:rFonts w:ascii="Arial" w:hAnsi="Arial" w:cs="Arial"/>
          <w:b/>
          <w:iCs/>
          <w:sz w:val="18"/>
          <w:szCs w:val="18"/>
        </w:rPr>
        <w:t xml:space="preserve"> </w:t>
      </w:r>
      <w:r w:rsidRPr="006C5493">
        <w:rPr>
          <w:rFonts w:ascii="Arial" w:hAnsi="Arial" w:cs="Arial"/>
          <w:b/>
          <w:iCs/>
          <w:sz w:val="18"/>
          <w:szCs w:val="18"/>
        </w:rPr>
        <w:t>бр</w:t>
      </w:r>
      <w:r w:rsidR="001E726A" w:rsidRPr="006C5493">
        <w:rPr>
          <w:rFonts w:ascii="Arial" w:hAnsi="Arial" w:cs="Arial"/>
          <w:b/>
          <w:iCs/>
          <w:sz w:val="18"/>
          <w:szCs w:val="18"/>
        </w:rPr>
        <w:t>.</w:t>
      </w:r>
      <w:r w:rsidR="00FE6C5E" w:rsidRPr="006C5493">
        <w:rPr>
          <w:rFonts w:ascii="Arial" w:hAnsi="Arial" w:cs="Arial"/>
          <w:b/>
          <w:iCs/>
          <w:sz w:val="18"/>
          <w:szCs w:val="18"/>
        </w:rPr>
        <w:t xml:space="preserve"> </w:t>
      </w:r>
      <w:r w:rsidR="008E2B7D" w:rsidRPr="006C5493">
        <w:rPr>
          <w:rFonts w:ascii="Arial" w:hAnsi="Arial" w:cs="Arial"/>
          <w:b/>
          <w:iCs/>
          <w:sz w:val="18"/>
          <w:szCs w:val="18"/>
        </w:rPr>
        <w:t>15M/20</w:t>
      </w:r>
    </w:p>
    <w:p w:rsidR="00FE6C5E" w:rsidRPr="006C5493" w:rsidRDefault="00FE6C5E">
      <w:pPr>
        <w:rPr>
          <w:rFonts w:ascii="Arial" w:hAnsi="Arial" w:cs="Arial"/>
          <w:b/>
          <w:iCs/>
          <w:sz w:val="18"/>
          <w:szCs w:val="18"/>
          <w:lang w:val="sr-Latn-CS"/>
        </w:rPr>
      </w:pPr>
    </w:p>
    <w:p w:rsidR="00EF4182" w:rsidRPr="006C5493" w:rsidRDefault="001B0520" w:rsidP="00906AAB">
      <w:pPr>
        <w:jc w:val="both"/>
        <w:rPr>
          <w:rFonts w:ascii="Arial" w:hAnsi="Arial" w:cs="Arial"/>
          <w:bCs/>
          <w:sz w:val="18"/>
          <w:szCs w:val="18"/>
        </w:rPr>
      </w:pPr>
      <w:r w:rsidRPr="006C5493">
        <w:rPr>
          <w:rFonts w:ascii="Arial" w:hAnsi="Arial" w:cs="Arial"/>
          <w:b/>
          <w:bCs/>
          <w:sz w:val="18"/>
          <w:szCs w:val="18"/>
        </w:rPr>
        <w:t>Рок и начин израде планова заштите од пожара</w:t>
      </w:r>
      <w:r w:rsidRPr="006C5493">
        <w:rPr>
          <w:rFonts w:ascii="Arial" w:hAnsi="Arial" w:cs="Arial"/>
          <w:bCs/>
          <w:sz w:val="18"/>
          <w:szCs w:val="18"/>
        </w:rPr>
        <w:t xml:space="preserve"> </w:t>
      </w:r>
    </w:p>
    <w:p w:rsidR="00EF4182" w:rsidRPr="006C5493" w:rsidRDefault="001B0520" w:rsidP="00906AAB">
      <w:pPr>
        <w:ind w:firstLine="708"/>
        <w:jc w:val="both"/>
        <w:rPr>
          <w:rFonts w:ascii="Arial" w:hAnsi="Arial" w:cs="Arial"/>
          <w:bCs/>
          <w:sz w:val="18"/>
          <w:szCs w:val="18"/>
        </w:rPr>
      </w:pPr>
      <w:r w:rsidRPr="006C5493">
        <w:rPr>
          <w:rFonts w:ascii="Arial" w:hAnsi="Arial" w:cs="Arial"/>
          <w:bCs/>
          <w:sz w:val="18"/>
          <w:szCs w:val="18"/>
        </w:rPr>
        <w:t xml:space="preserve">Понуђач је дужан да изврши услугу која је предмет набавке у року који не може бити дужи </w:t>
      </w:r>
      <w:r w:rsidRPr="006C5493">
        <w:rPr>
          <w:rFonts w:ascii="Arial" w:hAnsi="Arial" w:cs="Arial"/>
          <w:bCs/>
          <w:color w:val="auto"/>
          <w:sz w:val="18"/>
          <w:szCs w:val="18"/>
        </w:rPr>
        <w:t xml:space="preserve">од </w:t>
      </w:r>
      <w:r w:rsidR="00EF4182" w:rsidRPr="006C5493">
        <w:rPr>
          <w:rFonts w:ascii="Arial" w:hAnsi="Arial" w:cs="Arial"/>
          <w:bCs/>
          <w:color w:val="auto"/>
          <w:sz w:val="18"/>
          <w:szCs w:val="18"/>
        </w:rPr>
        <w:t>6</w:t>
      </w:r>
      <w:r w:rsidRPr="006C5493">
        <w:rPr>
          <w:rFonts w:ascii="Arial" w:hAnsi="Arial" w:cs="Arial"/>
          <w:bCs/>
          <w:color w:val="auto"/>
          <w:sz w:val="18"/>
          <w:szCs w:val="18"/>
        </w:rPr>
        <w:t>0 дана</w:t>
      </w:r>
      <w:r w:rsidR="00842229" w:rsidRPr="006C5493">
        <w:rPr>
          <w:rFonts w:ascii="Arial" w:hAnsi="Arial" w:cs="Arial"/>
          <w:bCs/>
          <w:color w:val="auto"/>
          <w:sz w:val="18"/>
          <w:szCs w:val="18"/>
        </w:rPr>
        <w:t xml:space="preserve"> </w:t>
      </w:r>
      <w:r w:rsidR="00842229" w:rsidRPr="006C5493">
        <w:rPr>
          <w:rFonts w:ascii="Arial" w:hAnsi="Arial" w:cs="Arial"/>
          <w:bCs/>
          <w:color w:val="auto"/>
          <w:sz w:val="18"/>
          <w:szCs w:val="18"/>
          <w:lang w:val="sr-Cyrl-RS"/>
        </w:rPr>
        <w:t>од дана потписивања уговора</w:t>
      </w:r>
      <w:r w:rsidRPr="006C5493">
        <w:rPr>
          <w:rFonts w:ascii="Arial" w:hAnsi="Arial" w:cs="Arial"/>
          <w:bCs/>
          <w:color w:val="auto"/>
          <w:sz w:val="18"/>
          <w:szCs w:val="18"/>
        </w:rPr>
        <w:t>. Све евентуалне уочене недостатке од стране Министарства унутрашњих</w:t>
      </w:r>
      <w:r w:rsidRPr="006C5493">
        <w:rPr>
          <w:rFonts w:ascii="Arial" w:hAnsi="Arial" w:cs="Arial"/>
          <w:bCs/>
          <w:sz w:val="18"/>
          <w:szCs w:val="18"/>
        </w:rPr>
        <w:t xml:space="preserve"> послова Републике Србије - Сектора за ванредне ситуације, након предаје предметног Плана на сагласност, извршилац је дужан да отклони у периоду не дужем од 15 дана. </w:t>
      </w:r>
    </w:p>
    <w:p w:rsidR="001B0520" w:rsidRPr="006C5493" w:rsidRDefault="008E2B7D" w:rsidP="00906AAB">
      <w:pPr>
        <w:ind w:firstLine="708"/>
        <w:jc w:val="both"/>
        <w:rPr>
          <w:rFonts w:ascii="Arial" w:hAnsi="Arial" w:cs="Arial"/>
          <w:bCs/>
          <w:sz w:val="18"/>
          <w:szCs w:val="18"/>
        </w:rPr>
      </w:pPr>
      <w:r w:rsidRPr="006C5493">
        <w:rPr>
          <w:rFonts w:ascii="Arial" w:hAnsi="Arial" w:cs="Arial"/>
          <w:bCs/>
          <w:sz w:val="18"/>
          <w:szCs w:val="18"/>
          <w:lang w:val="sr-Cyrl-RS"/>
        </w:rPr>
        <w:t>Извршилац</w:t>
      </w:r>
      <w:r w:rsidR="001B0520" w:rsidRPr="006C5493">
        <w:rPr>
          <w:rFonts w:ascii="Arial" w:hAnsi="Arial" w:cs="Arial"/>
          <w:bCs/>
          <w:sz w:val="18"/>
          <w:szCs w:val="18"/>
        </w:rPr>
        <w:t xml:space="preserve"> услуге је у обавези да наручиоцу достави Планове заштите од пожара у по 4(четири) примерка и у електронској форми на CD-у и у једној копији на USB-flash меморији у активним програмима</w:t>
      </w:r>
      <w:r w:rsidR="00EF4182" w:rsidRPr="006C5493">
        <w:rPr>
          <w:rFonts w:ascii="Arial" w:hAnsi="Arial" w:cs="Arial"/>
          <w:bCs/>
          <w:sz w:val="18"/>
          <w:szCs w:val="18"/>
        </w:rPr>
        <w:t>.</w:t>
      </w:r>
    </w:p>
    <w:p w:rsidR="00EF4182" w:rsidRPr="006C5493" w:rsidRDefault="00EF4182" w:rsidP="00EF4182">
      <w:pPr>
        <w:rPr>
          <w:rFonts w:ascii="Arial" w:hAnsi="Arial" w:cs="Arial"/>
          <w:bCs/>
          <w:sz w:val="18"/>
          <w:szCs w:val="18"/>
        </w:rPr>
      </w:pPr>
    </w:p>
    <w:p w:rsidR="00EF4182" w:rsidRPr="006C5493" w:rsidRDefault="00CC1FEE" w:rsidP="00CC1FEE">
      <w:pPr>
        <w:rPr>
          <w:rFonts w:ascii="Arial" w:hAnsi="Arial" w:cs="Arial"/>
          <w:bCs/>
          <w:sz w:val="18"/>
          <w:szCs w:val="18"/>
        </w:rPr>
      </w:pPr>
      <w:r w:rsidRPr="006C5493">
        <w:rPr>
          <w:rFonts w:ascii="Arial" w:hAnsi="Arial" w:cs="Arial"/>
          <w:b/>
          <w:bCs/>
          <w:sz w:val="18"/>
          <w:szCs w:val="18"/>
        </w:rPr>
        <w:t>Квалитет</w:t>
      </w:r>
      <w:r w:rsidRPr="006C5493">
        <w:rPr>
          <w:rFonts w:ascii="Arial" w:hAnsi="Arial" w:cs="Arial"/>
          <w:bCs/>
          <w:sz w:val="18"/>
          <w:szCs w:val="18"/>
        </w:rPr>
        <w:t xml:space="preserve"> </w:t>
      </w:r>
    </w:p>
    <w:p w:rsidR="00EF4182" w:rsidRPr="006C5493" w:rsidRDefault="00CC1FEE" w:rsidP="00906AAB">
      <w:pPr>
        <w:ind w:firstLine="708"/>
        <w:jc w:val="both"/>
        <w:rPr>
          <w:rFonts w:ascii="Arial" w:hAnsi="Arial" w:cs="Arial"/>
          <w:bCs/>
          <w:sz w:val="18"/>
          <w:szCs w:val="18"/>
        </w:rPr>
      </w:pPr>
      <w:r w:rsidRPr="006C5493">
        <w:rPr>
          <w:rFonts w:ascii="Arial" w:hAnsi="Arial" w:cs="Arial"/>
          <w:bCs/>
          <w:sz w:val="18"/>
          <w:szCs w:val="18"/>
        </w:rPr>
        <w:t>Понуђач је дужан да предметну услугу изврши квалитетно, у складу са правилима струке и позитивним законским прописима из области која је предмет набавке, а у складу са Правилником о садржини, начину и поступку израде и начину вршења контроле техничке документације према класи и намени објекта („</w:t>
      </w:r>
      <w:r w:rsidR="00EF4182" w:rsidRPr="006C5493">
        <w:rPr>
          <w:rFonts w:ascii="Arial" w:hAnsi="Arial" w:cs="Arial"/>
          <w:bCs/>
          <w:sz w:val="18"/>
          <w:szCs w:val="18"/>
        </w:rPr>
        <w:t xml:space="preserve">Сл.Гласник РС“ бр.23 /2015). </w:t>
      </w:r>
    </w:p>
    <w:p w:rsidR="008E2B7D" w:rsidRPr="006C5493" w:rsidRDefault="008E2B7D" w:rsidP="00EF4182">
      <w:pPr>
        <w:rPr>
          <w:rFonts w:ascii="Arial" w:hAnsi="Arial" w:cs="Arial"/>
          <w:b/>
          <w:bCs/>
          <w:sz w:val="18"/>
          <w:szCs w:val="18"/>
        </w:rPr>
      </w:pPr>
    </w:p>
    <w:p w:rsidR="00EF4182" w:rsidRPr="006C5493" w:rsidRDefault="00CC1FEE" w:rsidP="00EF4182">
      <w:pPr>
        <w:rPr>
          <w:rFonts w:ascii="Arial" w:hAnsi="Arial" w:cs="Arial"/>
          <w:bCs/>
          <w:sz w:val="18"/>
          <w:szCs w:val="18"/>
        </w:rPr>
      </w:pPr>
      <w:r w:rsidRPr="006C5493">
        <w:rPr>
          <w:rFonts w:ascii="Arial" w:hAnsi="Arial" w:cs="Arial"/>
          <w:b/>
          <w:bCs/>
          <w:sz w:val="18"/>
          <w:szCs w:val="18"/>
        </w:rPr>
        <w:t>Гаранција</w:t>
      </w:r>
      <w:r w:rsidRPr="006C5493">
        <w:rPr>
          <w:rFonts w:ascii="Arial" w:hAnsi="Arial" w:cs="Arial"/>
          <w:bCs/>
          <w:sz w:val="18"/>
          <w:szCs w:val="18"/>
        </w:rPr>
        <w:t xml:space="preserve"> </w:t>
      </w:r>
    </w:p>
    <w:p w:rsidR="00CC1FEE" w:rsidRPr="006C5493" w:rsidRDefault="00CC1FEE" w:rsidP="00EF4182">
      <w:pPr>
        <w:ind w:firstLine="708"/>
        <w:rPr>
          <w:rFonts w:ascii="Arial" w:hAnsi="Arial" w:cs="Arial"/>
          <w:bCs/>
          <w:sz w:val="18"/>
          <w:szCs w:val="18"/>
        </w:rPr>
      </w:pPr>
      <w:r w:rsidRPr="006C5493">
        <w:rPr>
          <w:rFonts w:ascii="Arial" w:hAnsi="Arial" w:cs="Arial"/>
          <w:bCs/>
          <w:sz w:val="18"/>
          <w:szCs w:val="18"/>
        </w:rPr>
        <w:t>Понуђач је дужан да гарантује квалитет извршених услуга</w:t>
      </w:r>
      <w:r w:rsidR="00EF4182" w:rsidRPr="006C5493">
        <w:rPr>
          <w:rFonts w:ascii="Arial" w:hAnsi="Arial" w:cs="Arial"/>
          <w:bCs/>
          <w:sz w:val="18"/>
          <w:szCs w:val="18"/>
        </w:rPr>
        <w:t>.</w:t>
      </w:r>
    </w:p>
    <w:p w:rsidR="008E2B7D" w:rsidRPr="006C5493" w:rsidRDefault="008E2B7D" w:rsidP="00E4388D">
      <w:pPr>
        <w:rPr>
          <w:rFonts w:ascii="Arial" w:hAnsi="Arial" w:cs="Arial"/>
          <w:b/>
          <w:bCs/>
          <w:sz w:val="18"/>
          <w:szCs w:val="18"/>
        </w:rPr>
      </w:pPr>
    </w:p>
    <w:p w:rsidR="00EF4182" w:rsidRPr="006C5493" w:rsidRDefault="00CC1FEE" w:rsidP="00E4388D">
      <w:pPr>
        <w:rPr>
          <w:rFonts w:ascii="Arial" w:hAnsi="Arial" w:cs="Arial"/>
          <w:b/>
          <w:bCs/>
          <w:sz w:val="18"/>
          <w:szCs w:val="18"/>
        </w:rPr>
      </w:pPr>
      <w:r w:rsidRPr="006C5493">
        <w:rPr>
          <w:rFonts w:ascii="Arial" w:hAnsi="Arial" w:cs="Arial"/>
          <w:b/>
          <w:bCs/>
          <w:sz w:val="18"/>
          <w:szCs w:val="18"/>
        </w:rPr>
        <w:t>Обилазак локација</w:t>
      </w:r>
    </w:p>
    <w:p w:rsidR="00A45CCF" w:rsidRPr="006C5493" w:rsidRDefault="00A45CCF" w:rsidP="00A45CCF">
      <w:pPr>
        <w:ind w:firstLine="708"/>
        <w:rPr>
          <w:rFonts w:ascii="Arial" w:hAnsi="Arial" w:cs="Arial"/>
          <w:iCs/>
          <w:sz w:val="18"/>
          <w:szCs w:val="18"/>
        </w:rPr>
      </w:pPr>
      <w:r w:rsidRPr="006C5493">
        <w:rPr>
          <w:rFonts w:ascii="Arial" w:hAnsi="Arial" w:cs="Arial"/>
          <w:iCs/>
          <w:sz w:val="18"/>
          <w:szCs w:val="18"/>
        </w:rPr>
        <w:t>.</w:t>
      </w:r>
    </w:p>
    <w:p w:rsidR="00A45CCF" w:rsidRPr="006C5493" w:rsidRDefault="00CC1FEE" w:rsidP="00906AAB">
      <w:pPr>
        <w:ind w:firstLine="708"/>
        <w:jc w:val="both"/>
        <w:rPr>
          <w:rFonts w:ascii="Arial" w:hAnsi="Arial" w:cs="Arial"/>
          <w:iCs/>
          <w:color w:val="auto"/>
          <w:sz w:val="18"/>
          <w:szCs w:val="18"/>
          <w:lang w:val="sr-Cyrl-RS"/>
        </w:rPr>
      </w:pPr>
      <w:r w:rsidRPr="006C5493">
        <w:rPr>
          <w:rFonts w:ascii="Arial" w:hAnsi="Arial" w:cs="Arial"/>
          <w:bCs/>
          <w:color w:val="FF0000"/>
          <w:sz w:val="18"/>
          <w:szCs w:val="18"/>
        </w:rPr>
        <w:t xml:space="preserve"> </w:t>
      </w:r>
      <w:r w:rsidR="00EF4182" w:rsidRPr="006C5493">
        <w:rPr>
          <w:rFonts w:ascii="Arial" w:hAnsi="Arial" w:cs="Arial"/>
          <w:iCs/>
          <w:color w:val="auto"/>
          <w:sz w:val="18"/>
          <w:szCs w:val="18"/>
        </w:rPr>
        <w:t>Понуђачи који желе да учествују у поступку јавне набавке дужни су да обиђу објекте</w:t>
      </w:r>
      <w:r w:rsidR="00A45CCF" w:rsidRPr="006C5493">
        <w:rPr>
          <w:rFonts w:ascii="Arial" w:hAnsi="Arial" w:cs="Arial"/>
          <w:iCs/>
          <w:color w:val="auto"/>
          <w:sz w:val="18"/>
          <w:szCs w:val="18"/>
          <w:lang w:val="sr-Cyrl-RS"/>
        </w:rPr>
        <w:t xml:space="preserve"> који су предмет израде документације.</w:t>
      </w:r>
    </w:p>
    <w:p w:rsidR="00EF4182" w:rsidRPr="006C5493" w:rsidRDefault="00EF4182" w:rsidP="00906AAB">
      <w:pPr>
        <w:ind w:firstLine="708"/>
        <w:jc w:val="both"/>
        <w:rPr>
          <w:rFonts w:ascii="Arial" w:hAnsi="Arial" w:cs="Arial"/>
          <w:iCs/>
          <w:sz w:val="18"/>
          <w:szCs w:val="18"/>
        </w:rPr>
      </w:pPr>
      <w:r w:rsidRPr="006C5493">
        <w:rPr>
          <w:rFonts w:ascii="Arial" w:hAnsi="Arial" w:cs="Arial"/>
          <w:iCs/>
          <w:sz w:val="18"/>
          <w:szCs w:val="18"/>
        </w:rPr>
        <w:t xml:space="preserve"> Обилазак се врши уторком, средом и четвртком. У вези са претходним, потенцијални понуђачи су дужни да најкасније дан раније упуте захтев за обилазак објеката. Захтев се упућује на е - mail адресу: </w:t>
      </w:r>
      <w:r w:rsidRPr="006C5493">
        <w:rPr>
          <w:rFonts w:ascii="Arial" w:hAnsi="Arial" w:cs="Arial"/>
          <w:iCs/>
          <w:sz w:val="18"/>
          <w:szCs w:val="18"/>
          <w:u w:val="single"/>
        </w:rPr>
        <w:t>javnenabavkekbcdmisovic@gmail.com</w:t>
      </w:r>
      <w:r w:rsidRPr="006C5493">
        <w:rPr>
          <w:rFonts w:ascii="Arial" w:hAnsi="Arial" w:cs="Arial"/>
          <w:iCs/>
          <w:sz w:val="18"/>
          <w:szCs w:val="18"/>
        </w:rPr>
        <w:t xml:space="preserve"> </w:t>
      </w:r>
    </w:p>
    <w:p w:rsidR="00EF4182" w:rsidRPr="006C5493" w:rsidRDefault="00EF4182" w:rsidP="00906AAB">
      <w:pPr>
        <w:ind w:firstLine="708"/>
        <w:jc w:val="both"/>
        <w:rPr>
          <w:rFonts w:ascii="Arial" w:hAnsi="Arial" w:cs="Arial"/>
          <w:iCs/>
          <w:sz w:val="18"/>
          <w:szCs w:val="18"/>
        </w:rPr>
      </w:pPr>
      <w:r w:rsidRPr="006C5493">
        <w:rPr>
          <w:rFonts w:ascii="Arial" w:hAnsi="Arial" w:cs="Arial"/>
          <w:iCs/>
          <w:sz w:val="18"/>
          <w:szCs w:val="18"/>
        </w:rPr>
        <w:t xml:space="preserve">По пријему захтева, Наручилац ће на адресу електронске поште са које је примљен захтев, послати обавештење о тачном времену и контакт особи за обилазак предметних објеката. Понуђачи су дужни да приликом обиласка предају овлашћење за обилазак локација, издато на меморандуму понуђача и потписано од стране законског заступника. </w:t>
      </w:r>
    </w:p>
    <w:p w:rsidR="0029693A" w:rsidRPr="006C5493" w:rsidRDefault="0029693A" w:rsidP="00906AAB">
      <w:pPr>
        <w:jc w:val="both"/>
        <w:rPr>
          <w:rFonts w:ascii="Arial" w:hAnsi="Arial" w:cs="Arial"/>
          <w:iCs/>
          <w:sz w:val="18"/>
          <w:szCs w:val="18"/>
        </w:rPr>
      </w:pPr>
      <w:r w:rsidRPr="006C5493">
        <w:rPr>
          <w:rFonts w:ascii="Arial" w:hAnsi="Arial" w:cs="Arial"/>
          <w:iCs/>
          <w:sz w:val="18"/>
          <w:szCs w:val="18"/>
        </w:rPr>
        <w:t>Понуђач попуњава Потврду о обиласку објекта и даје Изјаву о чувању поверљивих података</w:t>
      </w:r>
    </w:p>
    <w:p w:rsidR="00CC1FEE" w:rsidRPr="006C5493" w:rsidRDefault="00CC1FEE" w:rsidP="00A45CCF">
      <w:pPr>
        <w:rPr>
          <w:rFonts w:ascii="Arial" w:hAnsi="Arial" w:cs="Arial"/>
          <w:bCs/>
          <w:sz w:val="18"/>
          <w:szCs w:val="18"/>
        </w:rPr>
      </w:pPr>
    </w:p>
    <w:p w:rsidR="00EF4182" w:rsidRPr="006C5493" w:rsidRDefault="00CC1FEE" w:rsidP="00E4388D">
      <w:pPr>
        <w:rPr>
          <w:rFonts w:ascii="Arial" w:hAnsi="Arial" w:cs="Arial"/>
          <w:bCs/>
          <w:sz w:val="18"/>
          <w:szCs w:val="18"/>
        </w:rPr>
      </w:pPr>
      <w:r w:rsidRPr="006C5493">
        <w:rPr>
          <w:rFonts w:ascii="Arial" w:hAnsi="Arial" w:cs="Arial"/>
          <w:b/>
          <w:bCs/>
          <w:sz w:val="18"/>
          <w:szCs w:val="18"/>
        </w:rPr>
        <w:t>Снимање постојећег стања</w:t>
      </w:r>
    </w:p>
    <w:p w:rsidR="00CC1FEE" w:rsidRPr="006C5493" w:rsidRDefault="00CC1FEE" w:rsidP="00906AAB">
      <w:pPr>
        <w:ind w:firstLine="708"/>
        <w:jc w:val="both"/>
        <w:rPr>
          <w:rFonts w:ascii="Arial" w:hAnsi="Arial" w:cs="Arial"/>
          <w:bCs/>
          <w:sz w:val="18"/>
          <w:szCs w:val="18"/>
        </w:rPr>
      </w:pPr>
      <w:r w:rsidRPr="006C5493">
        <w:rPr>
          <w:rFonts w:ascii="Arial" w:hAnsi="Arial" w:cs="Arial"/>
          <w:bCs/>
          <w:sz w:val="18"/>
          <w:szCs w:val="18"/>
        </w:rPr>
        <w:t xml:space="preserve"> Након закључења уговора, а пре по</w:t>
      </w:r>
      <w:r w:rsidR="00EF4182" w:rsidRPr="006C5493">
        <w:rPr>
          <w:rFonts w:ascii="Arial" w:hAnsi="Arial" w:cs="Arial"/>
          <w:bCs/>
          <w:sz w:val="18"/>
          <w:szCs w:val="18"/>
        </w:rPr>
        <w:t>четка израде пројеката, неопход</w:t>
      </w:r>
      <w:r w:rsidRPr="006C5493">
        <w:rPr>
          <w:rFonts w:ascii="Arial" w:hAnsi="Arial" w:cs="Arial"/>
          <w:bCs/>
          <w:sz w:val="18"/>
          <w:szCs w:val="18"/>
        </w:rPr>
        <w:t>но је да се изврши обилазак локације од стране пројектаната по свим струкама ради снимања постојећег стања и усаглашавања захтева са представницима инвеститора. Понудом треба обухватити укупне трошкове за пут, рад и боравак на терену.</w:t>
      </w:r>
    </w:p>
    <w:p w:rsidR="00CC1FEE" w:rsidRPr="006C5493" w:rsidRDefault="00CC1FEE" w:rsidP="00E4388D">
      <w:pPr>
        <w:rPr>
          <w:rFonts w:ascii="Arial" w:hAnsi="Arial" w:cs="Arial"/>
          <w:bCs/>
          <w:sz w:val="18"/>
          <w:szCs w:val="18"/>
        </w:rPr>
      </w:pPr>
    </w:p>
    <w:p w:rsidR="00EF4182" w:rsidRPr="006C5493" w:rsidRDefault="00CC1FEE" w:rsidP="00E4388D">
      <w:pPr>
        <w:rPr>
          <w:rFonts w:ascii="Arial" w:hAnsi="Arial" w:cs="Arial"/>
          <w:bCs/>
          <w:sz w:val="18"/>
          <w:szCs w:val="18"/>
        </w:rPr>
      </w:pPr>
      <w:r w:rsidRPr="006C5493">
        <w:rPr>
          <w:rFonts w:ascii="Arial" w:hAnsi="Arial" w:cs="Arial"/>
          <w:b/>
          <w:bCs/>
          <w:sz w:val="18"/>
          <w:szCs w:val="18"/>
        </w:rPr>
        <w:t>Објекти који су предмет израде плана</w:t>
      </w:r>
      <w:r w:rsidRPr="006C5493">
        <w:rPr>
          <w:rFonts w:ascii="Arial" w:hAnsi="Arial" w:cs="Arial"/>
          <w:bCs/>
          <w:sz w:val="18"/>
          <w:szCs w:val="18"/>
        </w:rPr>
        <w:t xml:space="preserve"> </w:t>
      </w:r>
    </w:p>
    <w:p w:rsidR="00EF4182" w:rsidRPr="006C5493" w:rsidRDefault="004F11A5" w:rsidP="00EF4182">
      <w:pPr>
        <w:ind w:firstLine="708"/>
        <w:rPr>
          <w:rFonts w:ascii="Arial" w:hAnsi="Arial" w:cs="Arial"/>
          <w:bCs/>
          <w:sz w:val="18"/>
          <w:szCs w:val="18"/>
        </w:rPr>
      </w:pPr>
      <w:r w:rsidRPr="006C5493">
        <w:rPr>
          <w:rFonts w:ascii="Arial" w:hAnsi="Arial" w:cs="Arial"/>
          <w:bCs/>
          <w:sz w:val="18"/>
          <w:szCs w:val="18"/>
        </w:rPr>
        <w:t>План</w:t>
      </w:r>
      <w:r w:rsidR="00CC1FEE" w:rsidRPr="006C5493">
        <w:rPr>
          <w:rFonts w:ascii="Arial" w:hAnsi="Arial" w:cs="Arial"/>
          <w:bCs/>
          <w:sz w:val="18"/>
          <w:szCs w:val="18"/>
        </w:rPr>
        <w:t xml:space="preserve"> заштите од пожара се израђуј</w:t>
      </w:r>
      <w:r w:rsidRPr="006C5493">
        <w:rPr>
          <w:rFonts w:ascii="Arial" w:hAnsi="Arial" w:cs="Arial"/>
          <w:bCs/>
          <w:sz w:val="18"/>
          <w:szCs w:val="18"/>
        </w:rPr>
        <w:t>е</w:t>
      </w:r>
      <w:r w:rsidR="00CC1FEE" w:rsidRPr="006C5493">
        <w:rPr>
          <w:rFonts w:ascii="Arial" w:hAnsi="Arial" w:cs="Arial"/>
          <w:bCs/>
          <w:sz w:val="18"/>
          <w:szCs w:val="18"/>
        </w:rPr>
        <w:t xml:space="preserve"> за следеће објекте </w:t>
      </w:r>
      <w:r w:rsidRPr="006C5493">
        <w:rPr>
          <w:rFonts w:ascii="Arial" w:hAnsi="Arial" w:cs="Arial"/>
          <w:bCs/>
          <w:sz w:val="18"/>
          <w:szCs w:val="18"/>
        </w:rPr>
        <w:t>који припадају клиничко-болничком центру „Др Драгиша Мишовић“</w:t>
      </w:r>
      <w:r w:rsidR="00CC1FEE" w:rsidRPr="006C5493">
        <w:rPr>
          <w:rFonts w:ascii="Arial" w:hAnsi="Arial" w:cs="Arial"/>
          <w:bCs/>
          <w:sz w:val="18"/>
          <w:szCs w:val="18"/>
        </w:rPr>
        <w:t xml:space="preserve">: </w:t>
      </w:r>
    </w:p>
    <w:p w:rsidR="00EF4182"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1. </w:t>
      </w:r>
      <w:r w:rsidR="006A4A8B" w:rsidRPr="006C5493">
        <w:rPr>
          <w:rFonts w:ascii="Arial" w:hAnsi="Arial" w:cs="Arial"/>
          <w:bCs/>
          <w:sz w:val="18"/>
          <w:szCs w:val="18"/>
        </w:rPr>
        <w:t>Објекат Болница за психијатрију, ОРЛ и неурологију, ул.Др Иве Поповића Ђанија 6</w:t>
      </w:r>
      <w:r w:rsidRPr="006C5493">
        <w:rPr>
          <w:rFonts w:ascii="Arial" w:hAnsi="Arial" w:cs="Arial"/>
          <w:bCs/>
          <w:sz w:val="18"/>
          <w:szCs w:val="18"/>
        </w:rPr>
        <w:t xml:space="preserve"> (</w:t>
      </w:r>
      <w:r w:rsidR="006A4A8B" w:rsidRPr="006C5493">
        <w:rPr>
          <w:rFonts w:ascii="Arial" w:hAnsi="Arial" w:cs="Arial"/>
          <w:bCs/>
          <w:sz w:val="18"/>
          <w:szCs w:val="18"/>
        </w:rPr>
        <w:t>2290</w:t>
      </w:r>
      <w:r w:rsidRPr="006C5493">
        <w:rPr>
          <w:rFonts w:ascii="Arial" w:hAnsi="Arial" w:cs="Arial"/>
          <w:bCs/>
          <w:sz w:val="18"/>
          <w:szCs w:val="18"/>
        </w:rPr>
        <w:t xml:space="preserve">m2); </w:t>
      </w:r>
    </w:p>
    <w:p w:rsidR="00EF4182"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2. </w:t>
      </w:r>
      <w:r w:rsidR="006A4A8B" w:rsidRPr="006C5493">
        <w:rPr>
          <w:rFonts w:ascii="Arial" w:hAnsi="Arial" w:cs="Arial"/>
          <w:bCs/>
          <w:sz w:val="18"/>
          <w:szCs w:val="18"/>
        </w:rPr>
        <w:t xml:space="preserve">Објекат Дневна болница за психијатрију и гаража, ул.Др Иве Поповића Ђанија 6 </w:t>
      </w:r>
      <w:r w:rsidRPr="006C5493">
        <w:rPr>
          <w:rFonts w:ascii="Arial" w:hAnsi="Arial" w:cs="Arial"/>
          <w:bCs/>
          <w:sz w:val="18"/>
          <w:szCs w:val="18"/>
        </w:rPr>
        <w:t xml:space="preserve"> (</w:t>
      </w:r>
      <w:r w:rsidR="006A4A8B" w:rsidRPr="006C5493">
        <w:rPr>
          <w:rFonts w:ascii="Arial" w:hAnsi="Arial" w:cs="Arial"/>
          <w:bCs/>
          <w:sz w:val="18"/>
          <w:szCs w:val="18"/>
        </w:rPr>
        <w:t>444</w:t>
      </w:r>
      <w:r w:rsidRPr="006C5493">
        <w:rPr>
          <w:rFonts w:ascii="Arial" w:hAnsi="Arial" w:cs="Arial"/>
          <w:bCs/>
          <w:sz w:val="18"/>
          <w:szCs w:val="18"/>
        </w:rPr>
        <w:t xml:space="preserve"> m2); </w:t>
      </w:r>
    </w:p>
    <w:p w:rsidR="00EF4182"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3. </w:t>
      </w:r>
      <w:r w:rsidR="006A4A8B" w:rsidRPr="006C5493">
        <w:rPr>
          <w:rFonts w:ascii="Arial" w:hAnsi="Arial" w:cs="Arial"/>
          <w:bCs/>
          <w:sz w:val="18"/>
          <w:szCs w:val="18"/>
        </w:rPr>
        <w:t xml:space="preserve">Објекат одсека за патологију и капела, ул. Хероја Милана Тепића 1 (Љутице Богдана) </w:t>
      </w:r>
      <w:r w:rsidRPr="006C5493">
        <w:rPr>
          <w:rFonts w:ascii="Arial" w:hAnsi="Arial" w:cs="Arial"/>
          <w:bCs/>
          <w:sz w:val="18"/>
          <w:szCs w:val="18"/>
        </w:rPr>
        <w:t>(</w:t>
      </w:r>
      <w:r w:rsidR="006A4A8B" w:rsidRPr="006C5493">
        <w:rPr>
          <w:rFonts w:ascii="Arial" w:hAnsi="Arial" w:cs="Arial"/>
          <w:bCs/>
          <w:sz w:val="18"/>
          <w:szCs w:val="18"/>
        </w:rPr>
        <w:t>119</w:t>
      </w:r>
      <w:r w:rsidRPr="006C5493">
        <w:rPr>
          <w:rFonts w:ascii="Arial" w:hAnsi="Arial" w:cs="Arial"/>
          <w:bCs/>
          <w:sz w:val="18"/>
          <w:szCs w:val="18"/>
        </w:rPr>
        <w:t xml:space="preserve"> m2); </w:t>
      </w:r>
    </w:p>
    <w:p w:rsidR="00EF4182" w:rsidRPr="006C5493" w:rsidRDefault="00CC1FEE" w:rsidP="006A4A8B">
      <w:pPr>
        <w:ind w:left="708"/>
        <w:rPr>
          <w:rFonts w:ascii="Arial" w:hAnsi="Arial" w:cs="Arial"/>
          <w:bCs/>
          <w:sz w:val="18"/>
          <w:szCs w:val="18"/>
        </w:rPr>
      </w:pPr>
      <w:r w:rsidRPr="006C5493">
        <w:rPr>
          <w:rFonts w:ascii="Arial" w:hAnsi="Arial" w:cs="Arial"/>
          <w:bCs/>
          <w:sz w:val="18"/>
          <w:szCs w:val="18"/>
        </w:rPr>
        <w:t xml:space="preserve">4. </w:t>
      </w:r>
      <w:r w:rsidR="006A4A8B" w:rsidRPr="006C5493">
        <w:rPr>
          <w:rFonts w:ascii="Arial" w:hAnsi="Arial" w:cs="Arial"/>
          <w:bCs/>
          <w:sz w:val="18"/>
          <w:szCs w:val="18"/>
        </w:rPr>
        <w:t xml:space="preserve">Објекат Станица за третман медицинског отпада и </w:t>
      </w:r>
      <w:r w:rsidRPr="006C5493">
        <w:rPr>
          <w:rFonts w:ascii="Arial" w:hAnsi="Arial" w:cs="Arial"/>
          <w:bCs/>
          <w:sz w:val="18"/>
          <w:szCs w:val="18"/>
        </w:rPr>
        <w:t xml:space="preserve"> </w:t>
      </w:r>
      <w:r w:rsidR="006A4A8B" w:rsidRPr="006C5493">
        <w:rPr>
          <w:rFonts w:ascii="Arial" w:hAnsi="Arial" w:cs="Arial"/>
          <w:bCs/>
          <w:sz w:val="18"/>
          <w:szCs w:val="18"/>
        </w:rPr>
        <w:t xml:space="preserve">комунални отпад, ул. Хероја Милана Тепића 1 (Љутице Богдана) </w:t>
      </w:r>
      <w:r w:rsidRPr="006C5493">
        <w:rPr>
          <w:rFonts w:ascii="Arial" w:hAnsi="Arial" w:cs="Arial"/>
          <w:bCs/>
          <w:sz w:val="18"/>
          <w:szCs w:val="18"/>
        </w:rPr>
        <w:t>(</w:t>
      </w:r>
      <w:r w:rsidR="006A4A8B" w:rsidRPr="006C5493">
        <w:rPr>
          <w:rFonts w:ascii="Arial" w:hAnsi="Arial" w:cs="Arial"/>
          <w:bCs/>
          <w:sz w:val="18"/>
          <w:szCs w:val="18"/>
        </w:rPr>
        <w:t>46,6</w:t>
      </w:r>
      <w:r w:rsidRPr="006C5493">
        <w:rPr>
          <w:rFonts w:ascii="Arial" w:hAnsi="Arial" w:cs="Arial"/>
          <w:bCs/>
          <w:sz w:val="18"/>
          <w:szCs w:val="18"/>
        </w:rPr>
        <w:t xml:space="preserve"> m2 ); </w:t>
      </w:r>
    </w:p>
    <w:p w:rsidR="00EF4182"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5. </w:t>
      </w:r>
      <w:r w:rsidR="006A4A8B" w:rsidRPr="006C5493">
        <w:rPr>
          <w:rFonts w:ascii="Arial" w:hAnsi="Arial" w:cs="Arial"/>
          <w:bCs/>
          <w:sz w:val="18"/>
          <w:szCs w:val="18"/>
        </w:rPr>
        <w:t>Објекат котларница на гас, ул. Хероја Милана Тепића 1 (Љутице Богдана)</w:t>
      </w:r>
      <w:r w:rsidRPr="006C5493">
        <w:rPr>
          <w:rFonts w:ascii="Arial" w:hAnsi="Arial" w:cs="Arial"/>
          <w:bCs/>
          <w:sz w:val="18"/>
          <w:szCs w:val="18"/>
        </w:rPr>
        <w:t xml:space="preserve"> (</w:t>
      </w:r>
      <w:r w:rsidR="006A4A8B" w:rsidRPr="006C5493">
        <w:rPr>
          <w:rFonts w:ascii="Arial" w:hAnsi="Arial" w:cs="Arial"/>
          <w:bCs/>
          <w:sz w:val="18"/>
          <w:szCs w:val="18"/>
        </w:rPr>
        <w:t xml:space="preserve">55.69 </w:t>
      </w:r>
      <w:r w:rsidRPr="006C5493">
        <w:rPr>
          <w:rFonts w:ascii="Arial" w:hAnsi="Arial" w:cs="Arial"/>
          <w:bCs/>
          <w:sz w:val="18"/>
          <w:szCs w:val="18"/>
        </w:rPr>
        <w:t xml:space="preserve">m2 ); </w:t>
      </w:r>
    </w:p>
    <w:p w:rsidR="00CC1FEE"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6. </w:t>
      </w:r>
      <w:r w:rsidR="006922E0" w:rsidRPr="006C5493">
        <w:rPr>
          <w:rFonts w:ascii="Arial" w:hAnsi="Arial" w:cs="Arial"/>
          <w:bCs/>
          <w:sz w:val="18"/>
          <w:szCs w:val="18"/>
        </w:rPr>
        <w:t xml:space="preserve">Помоћна зграда – портирница 1, ул. Хероја Милана Тепића 1 </w:t>
      </w:r>
      <w:r w:rsidRPr="006C5493">
        <w:rPr>
          <w:rFonts w:ascii="Arial" w:hAnsi="Arial" w:cs="Arial"/>
          <w:bCs/>
          <w:sz w:val="18"/>
          <w:szCs w:val="18"/>
        </w:rPr>
        <w:t xml:space="preserve"> (</w:t>
      </w:r>
      <w:r w:rsidR="006922E0" w:rsidRPr="006C5493">
        <w:rPr>
          <w:rFonts w:ascii="Arial" w:hAnsi="Arial" w:cs="Arial"/>
          <w:bCs/>
          <w:sz w:val="18"/>
          <w:szCs w:val="18"/>
        </w:rPr>
        <w:t>130</w:t>
      </w:r>
      <w:r w:rsidRPr="006C5493">
        <w:rPr>
          <w:rFonts w:ascii="Arial" w:hAnsi="Arial" w:cs="Arial"/>
          <w:bCs/>
          <w:sz w:val="18"/>
          <w:szCs w:val="18"/>
        </w:rPr>
        <w:t xml:space="preserve"> m2</w:t>
      </w:r>
      <w:r w:rsidR="006922E0" w:rsidRPr="006C5493">
        <w:rPr>
          <w:rFonts w:ascii="Arial" w:hAnsi="Arial" w:cs="Arial"/>
          <w:bCs/>
          <w:sz w:val="18"/>
          <w:szCs w:val="18"/>
        </w:rPr>
        <w:t>);</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7. Објекат Главна болничка зграда – хирургија, ул. Хероја Милана Тепића 1 (8465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8. Објекат „Ранч“ – амбул.поликлиничке службе,  ул. Хероја Милана Тепића 1 (350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9.Објекат  Управна зграда и Завод за трансфузију, ул. Хероја Милана Тепића 1 (980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10. Објекат помоћна зграда – телефонска централа, ул. Хероја Милана Тепића 1 (66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11. Објекат правног сектора – фактурна служба, ул. Хероја Милана Тепића 1 (50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12. Објекат помоћна зграда – портирница 3, ул. Хероја Милана Тепића 1 (Љутице Богдана) (8 м2);</w:t>
      </w:r>
    </w:p>
    <w:p w:rsidR="006922E0" w:rsidRPr="006C5493" w:rsidRDefault="006922E0" w:rsidP="004F11A5">
      <w:pPr>
        <w:tabs>
          <w:tab w:val="left" w:pos="3255"/>
        </w:tabs>
        <w:ind w:left="708"/>
        <w:rPr>
          <w:rFonts w:ascii="Arial" w:hAnsi="Arial" w:cs="Arial"/>
          <w:bCs/>
          <w:sz w:val="18"/>
          <w:szCs w:val="18"/>
        </w:rPr>
      </w:pPr>
      <w:r w:rsidRPr="006C5493">
        <w:rPr>
          <w:rFonts w:ascii="Arial" w:hAnsi="Arial" w:cs="Arial"/>
          <w:bCs/>
          <w:sz w:val="18"/>
          <w:szCs w:val="18"/>
        </w:rPr>
        <w:t>13. Објекат Болница за гинекологију и акушерство, Бул. Кнеза Александра Карађорђевића 64 (</w:t>
      </w:r>
      <w:r w:rsidR="004F11A5" w:rsidRPr="006C5493">
        <w:rPr>
          <w:rFonts w:ascii="Arial" w:hAnsi="Arial" w:cs="Arial"/>
          <w:bCs/>
          <w:sz w:val="18"/>
          <w:szCs w:val="18"/>
        </w:rPr>
        <w:t>2425</w:t>
      </w:r>
      <w:r w:rsidRPr="006C5493">
        <w:rPr>
          <w:rFonts w:ascii="Arial" w:hAnsi="Arial" w:cs="Arial"/>
          <w:bCs/>
          <w:sz w:val="18"/>
          <w:szCs w:val="18"/>
        </w:rPr>
        <w:t xml:space="preserve">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14. Објекат Клиника интерну медицину, Бул. Кнеза Александра Карађорђевића 64 (2115,71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w:t>
      </w:r>
      <w:r w:rsidR="004F11A5" w:rsidRPr="006C5493">
        <w:rPr>
          <w:rFonts w:ascii="Arial" w:hAnsi="Arial" w:cs="Arial"/>
          <w:bCs/>
          <w:sz w:val="18"/>
          <w:szCs w:val="18"/>
        </w:rPr>
        <w:t>5</w:t>
      </w:r>
      <w:r w:rsidRPr="006C5493">
        <w:rPr>
          <w:rFonts w:ascii="Arial" w:hAnsi="Arial" w:cs="Arial"/>
          <w:bCs/>
          <w:sz w:val="18"/>
          <w:szCs w:val="18"/>
        </w:rPr>
        <w:t>. Објекат Клиника за урологију, Бул. Кнеза Александра Карађорђевића 64 (2495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w:t>
      </w:r>
      <w:r w:rsidR="004F11A5" w:rsidRPr="006C5493">
        <w:rPr>
          <w:rFonts w:ascii="Arial" w:hAnsi="Arial" w:cs="Arial"/>
          <w:bCs/>
          <w:sz w:val="18"/>
          <w:szCs w:val="18"/>
        </w:rPr>
        <w:t>6</w:t>
      </w:r>
      <w:r w:rsidRPr="006C5493">
        <w:rPr>
          <w:rFonts w:ascii="Arial" w:hAnsi="Arial" w:cs="Arial"/>
          <w:bCs/>
          <w:sz w:val="18"/>
          <w:szCs w:val="18"/>
        </w:rPr>
        <w:t>. Објекат гаража, Бул. Кнеза Александра Карађорђевића 64 (Теодора Драјзера) (25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w:t>
      </w:r>
      <w:r w:rsidR="004F11A5" w:rsidRPr="006C5493">
        <w:rPr>
          <w:rFonts w:ascii="Arial" w:hAnsi="Arial" w:cs="Arial"/>
          <w:bCs/>
          <w:sz w:val="18"/>
          <w:szCs w:val="18"/>
        </w:rPr>
        <w:t>7</w:t>
      </w:r>
      <w:r w:rsidRPr="006C5493">
        <w:rPr>
          <w:rFonts w:ascii="Arial" w:hAnsi="Arial" w:cs="Arial"/>
          <w:bCs/>
          <w:sz w:val="18"/>
          <w:szCs w:val="18"/>
        </w:rPr>
        <w:t>. Обје</w:t>
      </w:r>
      <w:r w:rsidR="004F11A5" w:rsidRPr="006C5493">
        <w:rPr>
          <w:rFonts w:ascii="Arial" w:hAnsi="Arial" w:cs="Arial"/>
          <w:bCs/>
          <w:sz w:val="18"/>
          <w:szCs w:val="18"/>
        </w:rPr>
        <w:t>кат портирница 2, Бул. Кнеза Александра Карађорђевића 64 (58,4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lastRenderedPageBreak/>
        <w:t>18. Објекат станица за медицинске гасове, Бул. Кнеза Александра Карађорђевића 64 (70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19. Објекат техничка служба, Бул. Кнеза Александра Карађорђевића 64 (300 м2);</w:t>
      </w:r>
    </w:p>
    <w:p w:rsidR="004F11A5" w:rsidRPr="006C5493" w:rsidRDefault="004F11A5" w:rsidP="004F11A5">
      <w:pPr>
        <w:tabs>
          <w:tab w:val="left" w:pos="3255"/>
        </w:tabs>
        <w:ind w:left="708"/>
        <w:rPr>
          <w:rFonts w:ascii="Arial" w:hAnsi="Arial" w:cs="Arial"/>
          <w:bCs/>
          <w:sz w:val="18"/>
          <w:szCs w:val="18"/>
        </w:rPr>
      </w:pPr>
      <w:r w:rsidRPr="006C5493">
        <w:rPr>
          <w:rFonts w:ascii="Arial" w:hAnsi="Arial" w:cs="Arial"/>
          <w:bCs/>
          <w:sz w:val="18"/>
          <w:szCs w:val="18"/>
        </w:rPr>
        <w:t>20. Објекат станица за третман медицинског отпада, Бул. Кнеза Александра Карађорђевића 64 (87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21. Објекат радионица, Бул. Кнеза Александра Карађорђевића 64 (6 м2);</w:t>
      </w:r>
    </w:p>
    <w:p w:rsidR="004F11A5" w:rsidRPr="006C5493" w:rsidRDefault="004F11A5" w:rsidP="004F11A5">
      <w:pPr>
        <w:tabs>
          <w:tab w:val="left" w:pos="3255"/>
        </w:tabs>
        <w:ind w:left="708"/>
        <w:rPr>
          <w:rFonts w:ascii="Arial" w:hAnsi="Arial" w:cs="Arial"/>
          <w:bCs/>
          <w:sz w:val="18"/>
          <w:szCs w:val="18"/>
        </w:rPr>
      </w:pPr>
      <w:r w:rsidRPr="006C5493">
        <w:rPr>
          <w:rFonts w:ascii="Arial" w:hAnsi="Arial" w:cs="Arial"/>
          <w:bCs/>
          <w:sz w:val="18"/>
          <w:szCs w:val="18"/>
        </w:rPr>
        <w:t>22. Објекат Болница за дечије плућне болести и ТБЦ са пасарелом, ул. Јована Мариновића 2 (1980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23. Анекс Болнице за дечије плућне болести, ул. Јована Мариновића 2 (980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24. Објекат правна и финансијска служба, ул. Јована Мариновића 2 (224,34);</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25. Објекат болничка апотека, ул. Јована Мариновића 2 (227,45 м2);</w:t>
      </w:r>
    </w:p>
    <w:p w:rsidR="004F11A5" w:rsidRPr="006C5493" w:rsidRDefault="004F11A5" w:rsidP="004F11A5">
      <w:pPr>
        <w:tabs>
          <w:tab w:val="left" w:pos="3255"/>
        </w:tabs>
        <w:ind w:left="708"/>
        <w:rPr>
          <w:rFonts w:ascii="Arial" w:hAnsi="Arial" w:cs="Arial"/>
          <w:bCs/>
          <w:sz w:val="18"/>
          <w:szCs w:val="18"/>
        </w:rPr>
      </w:pPr>
      <w:r w:rsidRPr="006C5493">
        <w:rPr>
          <w:rFonts w:ascii="Arial" w:hAnsi="Arial" w:cs="Arial"/>
          <w:bCs/>
          <w:sz w:val="18"/>
          <w:szCs w:val="18"/>
        </w:rPr>
        <w:t xml:space="preserve">26. Објекат подстаница за медицинске гасове, ул. Хероја Милана Тепића 1 (Љутице Богдана) (55 м2); </w:t>
      </w:r>
    </w:p>
    <w:p w:rsidR="00EF4182" w:rsidRPr="006C5493" w:rsidRDefault="00EF4182" w:rsidP="00E4388D">
      <w:pPr>
        <w:rPr>
          <w:rFonts w:ascii="Arial" w:hAnsi="Arial" w:cs="Arial"/>
          <w:bCs/>
          <w:sz w:val="18"/>
          <w:szCs w:val="18"/>
        </w:rPr>
      </w:pPr>
    </w:p>
    <w:p w:rsidR="00EF4182" w:rsidRPr="006C5493" w:rsidRDefault="00CC1FEE" w:rsidP="00E4388D">
      <w:pPr>
        <w:rPr>
          <w:rFonts w:ascii="Arial" w:hAnsi="Arial" w:cs="Arial"/>
          <w:bCs/>
          <w:sz w:val="18"/>
          <w:szCs w:val="18"/>
        </w:rPr>
      </w:pPr>
      <w:r w:rsidRPr="006C5493">
        <w:rPr>
          <w:rFonts w:ascii="Arial" w:hAnsi="Arial" w:cs="Arial"/>
          <w:b/>
          <w:bCs/>
          <w:sz w:val="18"/>
          <w:szCs w:val="18"/>
        </w:rPr>
        <w:t>Начин спровођења контроле и обезбеђивања гаранције квалитета</w:t>
      </w:r>
      <w:r w:rsidRPr="006C5493">
        <w:rPr>
          <w:rFonts w:ascii="Arial" w:hAnsi="Arial" w:cs="Arial"/>
          <w:bCs/>
          <w:sz w:val="18"/>
          <w:szCs w:val="18"/>
        </w:rPr>
        <w:t xml:space="preserve"> </w:t>
      </w:r>
    </w:p>
    <w:p w:rsidR="00CC1FEE" w:rsidRPr="006C5493" w:rsidRDefault="00CC1FEE" w:rsidP="00906AAB">
      <w:pPr>
        <w:ind w:firstLine="708"/>
        <w:jc w:val="both"/>
        <w:rPr>
          <w:rFonts w:ascii="Arial" w:hAnsi="Arial" w:cs="Arial"/>
          <w:bCs/>
          <w:sz w:val="18"/>
          <w:szCs w:val="18"/>
        </w:rPr>
      </w:pPr>
      <w:r w:rsidRPr="006C5493">
        <w:rPr>
          <w:rFonts w:ascii="Arial" w:hAnsi="Arial" w:cs="Arial"/>
          <w:bCs/>
          <w:sz w:val="18"/>
          <w:szCs w:val="18"/>
        </w:rPr>
        <w:t>Наручилац и понуђач ће записнички констатовати обим и квалитет изведених радова. У случају записнички утврђених недостатака у квалитету и обиму изведених радова, понуђач мора исте отклонити најкасније у року од 3 дана, од дана сачињавања записника о рекламацији, у противном наручилац задржава право да раскине уговор.</w:t>
      </w:r>
    </w:p>
    <w:p w:rsidR="00E4388D" w:rsidRPr="006C5493" w:rsidRDefault="00E4388D" w:rsidP="00906AAB">
      <w:pPr>
        <w:jc w:val="both"/>
        <w:rPr>
          <w:rFonts w:ascii="Arial" w:hAnsi="Arial" w:cs="Arial"/>
          <w:iCs/>
          <w:sz w:val="18"/>
          <w:szCs w:val="18"/>
        </w:rPr>
      </w:pPr>
      <w:r w:rsidRPr="006C5493">
        <w:rPr>
          <w:rFonts w:ascii="Arial" w:hAnsi="Arial" w:cs="Arial"/>
          <w:iCs/>
          <w:sz w:val="18"/>
          <w:szCs w:val="18"/>
        </w:rPr>
        <w:t>План заштите од пожара израђује се по Правилнику о начину израде и садржају Плана заштите од пожара аутономне покрајне, јединице локалне самоуправе и субјеката разврстаних у прву и другу категорију „Службени гласник РС“, бр.73/2010.</w:t>
      </w:r>
    </w:p>
    <w:p w:rsidR="00E4388D" w:rsidRPr="006C5493" w:rsidRDefault="00E4388D" w:rsidP="00FE6C5E">
      <w:pPr>
        <w:rPr>
          <w:rFonts w:ascii="Arial" w:hAnsi="Arial" w:cs="Arial"/>
          <w:b/>
          <w:iCs/>
          <w:sz w:val="18"/>
          <w:szCs w:val="18"/>
        </w:rPr>
      </w:pPr>
    </w:p>
    <w:p w:rsidR="00EA4996" w:rsidRPr="006C5493" w:rsidRDefault="00B06637" w:rsidP="00EA4996">
      <w:pPr>
        <w:pStyle w:val="rvps1"/>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прв</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угр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св</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држи</w:t>
      </w:r>
      <w:r w:rsidR="00EA4996" w:rsidRPr="006C5493">
        <w:rPr>
          <w:rFonts w:ascii="Arial" w:eastAsia="Arial Unicode MS" w:hAnsi="Arial" w:cs="Arial"/>
          <w:bCs/>
          <w:color w:val="000000"/>
          <w:kern w:val="1"/>
          <w:sz w:val="18"/>
          <w:szCs w:val="18"/>
        </w:rPr>
        <w:t>:</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1) </w:t>
      </w:r>
      <w:r w:rsidR="00B06637" w:rsidRPr="006C5493">
        <w:rPr>
          <w:rFonts w:ascii="Arial" w:eastAsia="Arial Unicode MS" w:hAnsi="Arial" w:cs="Arial"/>
          <w:bCs/>
          <w:color w:val="000000"/>
          <w:kern w:val="1"/>
          <w:sz w:val="18"/>
          <w:szCs w:val="18"/>
        </w:rPr>
        <w:t>Прик</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oje</w:t>
      </w:r>
      <w:r w:rsidR="00B06637" w:rsidRPr="006C5493">
        <w:rPr>
          <w:rFonts w:ascii="Arial" w:eastAsia="Arial Unicode MS" w:hAnsi="Arial" w:cs="Arial"/>
          <w:bCs/>
          <w:color w:val="000000"/>
          <w:kern w:val="1"/>
          <w:sz w:val="18"/>
          <w:szCs w:val="18"/>
        </w:rPr>
        <w:t>ћ</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бухв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ћ</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хничк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писим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вршину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зив</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врсту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другим</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скл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дишним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рист</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ц</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скл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дишт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чн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врсти</w:t>
      </w:r>
      <w:r w:rsidR="00EA4996" w:rsidRPr="006C5493">
        <w:rPr>
          <w:rFonts w:ascii="Arial" w:eastAsia="Arial Unicode MS" w:hAnsi="Arial" w:cs="Arial"/>
          <w:bCs/>
          <w:color w:val="000000"/>
          <w:kern w:val="1"/>
          <w:sz w:val="18"/>
          <w:szCs w:val="18"/>
        </w:rPr>
        <w:t>,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угр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w:t>
      </w:r>
      <w:r w:rsidR="00EA4996" w:rsidRPr="006C5493">
        <w:rPr>
          <w:rFonts w:ascii="Arial" w:eastAsia="Arial Unicode MS" w:hAnsi="Arial" w:cs="Arial"/>
          <w:bCs/>
          <w:color w:val="000000"/>
          <w:kern w:val="1"/>
          <w:sz w:val="18"/>
          <w:szCs w:val="18"/>
        </w:rPr>
        <w:t>je,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ц</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нгир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ћи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узд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eja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припр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узд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двиђ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стр</w:t>
      </w:r>
      <w:r w:rsidR="00EA4996" w:rsidRPr="006C5493">
        <w:rPr>
          <w:rFonts w:ascii="Arial" w:eastAsia="Arial Unicode MS" w:hAnsi="Arial" w:cs="Arial"/>
          <w:bCs/>
          <w:color w:val="000000"/>
          <w:kern w:val="1"/>
          <w:sz w:val="18"/>
          <w:szCs w:val="18"/>
        </w:rPr>
        <w:t>oje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бзир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ao</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ниц</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приступ</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зил</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чн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хидр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нтску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oja</w:t>
      </w:r>
      <w:r w:rsidRPr="006C5493">
        <w:rPr>
          <w:rFonts w:ascii="Arial" w:eastAsia="Arial Unicode MS" w:hAnsi="Arial" w:cs="Arial"/>
          <w:bCs/>
          <w:color w:val="000000"/>
          <w:kern w:val="1"/>
          <w:sz w:val="18"/>
          <w:szCs w:val="18"/>
        </w:rPr>
        <w:t>ву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служб</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уд</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љ</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aj</w:t>
      </w:r>
      <w:r w:rsidR="00B06637" w:rsidRPr="006C5493">
        <w:rPr>
          <w:rFonts w:ascii="Arial" w:eastAsia="Arial Unicode MS" w:hAnsi="Arial" w:cs="Arial"/>
          <w:bCs/>
          <w:color w:val="000000"/>
          <w:kern w:val="1"/>
          <w:sz w:val="18"/>
          <w:szCs w:val="18"/>
        </w:rPr>
        <w:t>ближих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ф</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си</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лних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сних</w:t>
      </w:r>
      <w:r w:rsidRPr="006C5493">
        <w:rPr>
          <w:rFonts w:ascii="Arial" w:eastAsia="Arial Unicode MS" w:hAnsi="Arial" w:cs="Arial"/>
          <w:bCs/>
          <w:color w:val="000000"/>
          <w:kern w:val="1"/>
          <w:sz w:val="18"/>
          <w:szCs w:val="18"/>
        </w:rPr>
        <w:t xml:space="preserve"> je</w:t>
      </w:r>
      <w:r w:rsidR="00B06637" w:rsidRPr="006C5493">
        <w:rPr>
          <w:rFonts w:ascii="Arial" w:eastAsia="Arial Unicode MS" w:hAnsi="Arial" w:cs="Arial"/>
          <w:bCs/>
          <w:color w:val="000000"/>
          <w:kern w:val="1"/>
          <w:sz w:val="18"/>
          <w:szCs w:val="18"/>
        </w:rPr>
        <w:t>диниц</w:t>
      </w:r>
      <w:r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тск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сист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гл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нтилим</w:t>
      </w:r>
      <w:r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служб</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физичк</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хничк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рвн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шт</w:t>
      </w:r>
      <w:r w:rsidR="00EA4996" w:rsidRPr="006C5493">
        <w:rPr>
          <w:rFonts w:ascii="Arial" w:eastAsia="Arial Unicode MS" w:hAnsi="Arial" w:cs="Arial"/>
          <w:bCs/>
          <w:color w:val="000000"/>
          <w:kern w:val="1"/>
          <w:sz w:val="18"/>
          <w:szCs w:val="18"/>
        </w:rPr>
        <w:t>aj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e je</w:t>
      </w:r>
      <w:r w:rsidRPr="006C5493">
        <w:rPr>
          <w:rFonts w:ascii="Arial" w:eastAsia="Arial Unicode MS" w:hAnsi="Arial" w:cs="Arial"/>
          <w:bCs/>
          <w:color w:val="000000"/>
          <w:kern w:val="1"/>
          <w:sz w:val="18"/>
          <w:szCs w:val="18"/>
        </w:rPr>
        <w:t>диниц</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стручн</w:t>
      </w:r>
      <w:r w:rsidR="00EA4996" w:rsidRPr="006C5493">
        <w:rPr>
          <w:rFonts w:ascii="Arial" w:eastAsia="Arial Unicode MS" w:hAnsi="Arial" w:cs="Arial"/>
          <w:bCs/>
          <w:color w:val="000000"/>
          <w:kern w:val="1"/>
          <w:sz w:val="18"/>
          <w:szCs w:val="18"/>
        </w:rPr>
        <w:t>o o</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бљ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прим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oja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o o</w:t>
      </w:r>
      <w:r w:rsidRPr="006C5493">
        <w:rPr>
          <w:rFonts w:ascii="Arial" w:eastAsia="Arial Unicode MS" w:hAnsi="Arial" w:cs="Arial"/>
          <w:bCs/>
          <w:color w:val="000000"/>
          <w:kern w:val="1"/>
          <w:sz w:val="18"/>
          <w:szCs w:val="18"/>
        </w:rPr>
        <w:t>пт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служб</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пруж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прв</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ћи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прилик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гистр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узр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цим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њих</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дњих</w:t>
      </w:r>
      <w:r w:rsidR="00EA4996" w:rsidRPr="006C5493">
        <w:rPr>
          <w:rFonts w:ascii="Arial" w:eastAsia="Arial Unicode MS" w:hAnsi="Arial" w:cs="Arial"/>
          <w:bCs/>
          <w:color w:val="000000"/>
          <w:kern w:val="1"/>
          <w:sz w:val="18"/>
          <w:szCs w:val="18"/>
        </w:rPr>
        <w:t xml:space="preserve"> 10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дин</w:t>
      </w:r>
      <w:r w:rsidR="00EA4996" w:rsidRPr="006C5493">
        <w:rPr>
          <w:rFonts w:ascii="Arial" w:eastAsia="Arial Unicode MS" w:hAnsi="Arial" w:cs="Arial"/>
          <w:bCs/>
          <w:color w:val="000000"/>
          <w:kern w:val="1"/>
          <w:sz w:val="18"/>
          <w:szCs w:val="18"/>
        </w:rPr>
        <w:t>a;</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2)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ц</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угр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 xml:space="preserve">oja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вних</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из</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чл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2. </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 xml:space="preserve"> 3. o</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вилник</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држи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стручну</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бр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ду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б</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чињ</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ниц</w:t>
      </w:r>
      <w:r w:rsidRPr="006C5493">
        <w:rPr>
          <w:rFonts w:ascii="Arial" w:eastAsia="Arial Unicode MS" w:hAnsi="Arial" w:cs="Arial"/>
          <w:bCs/>
          <w:color w:val="000000"/>
          <w:kern w:val="1"/>
          <w:sz w:val="18"/>
          <w:szCs w:val="18"/>
        </w:rPr>
        <w:t>a o:</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прим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писим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ришћ</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кр</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микр</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прил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ao</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ниц</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e je</w:t>
      </w:r>
      <w:r w:rsidRPr="006C5493">
        <w:rPr>
          <w:rFonts w:ascii="Arial" w:eastAsia="Arial Unicode MS" w:hAnsi="Arial" w:cs="Arial"/>
          <w:bCs/>
          <w:color w:val="000000"/>
          <w:kern w:val="1"/>
          <w:sz w:val="18"/>
          <w:szCs w:val="18"/>
        </w:rPr>
        <w:t>диниц</w:t>
      </w:r>
      <w:r w:rsidR="00EA4996" w:rsidRPr="006C5493">
        <w:rPr>
          <w:rFonts w:ascii="Arial" w:eastAsia="Arial Unicode MS" w:hAnsi="Arial" w:cs="Arial"/>
          <w:bCs/>
          <w:color w:val="000000"/>
          <w:kern w:val="1"/>
          <w:sz w:val="18"/>
          <w:szCs w:val="18"/>
        </w:rPr>
        <w:t>e,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ступку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изл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из</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ступк</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чину</w:t>
      </w:r>
      <w:r w:rsidR="00EA4996" w:rsidRPr="006C5493">
        <w:rPr>
          <w:rFonts w:ascii="Arial" w:eastAsia="Arial Unicode MS" w:hAnsi="Arial" w:cs="Arial"/>
          <w:bCs/>
          <w:color w:val="000000"/>
          <w:kern w:val="1"/>
          <w:sz w:val="18"/>
          <w:szCs w:val="18"/>
        </w:rPr>
        <w:t xml:space="preserve"> 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ку</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нструкци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нструктивним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лим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тп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нструкци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ру</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врсти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чуну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ктричним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инст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ja</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ур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ђ</w:t>
      </w:r>
      <w:r w:rsidRPr="006C5493">
        <w:rPr>
          <w:rFonts w:ascii="Arial" w:eastAsia="Arial Unicode MS" w:hAnsi="Arial" w:cs="Arial"/>
          <w:bCs/>
          <w:color w:val="000000"/>
          <w:kern w:val="1"/>
          <w:sz w:val="18"/>
          <w:szCs w:val="18"/>
        </w:rPr>
        <w:t>aj</w:t>
      </w:r>
      <w:r w:rsidR="00B06637" w:rsidRPr="006C5493">
        <w:rPr>
          <w:rFonts w:ascii="Arial" w:eastAsia="Arial Unicode MS" w:hAnsi="Arial" w:cs="Arial"/>
          <w:bCs/>
          <w:color w:val="000000"/>
          <w:kern w:val="1"/>
          <w:sz w:val="18"/>
          <w:szCs w:val="18"/>
        </w:rPr>
        <w:t>им</w:t>
      </w:r>
      <w:r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сигурн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искључ</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стру</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oja</w:t>
      </w:r>
      <w:r w:rsidRPr="006C5493">
        <w:rPr>
          <w:rFonts w:ascii="Arial" w:eastAsia="Arial Unicode MS" w:hAnsi="Arial" w:cs="Arial"/>
          <w:bCs/>
          <w:color w:val="000000"/>
          <w:kern w:val="1"/>
          <w:sz w:val="18"/>
          <w:szCs w:val="18"/>
        </w:rPr>
        <w:t>ву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билним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зивних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ткрив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шинским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гућим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врст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рим</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хидр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нтск</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мр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зврст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угр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w:t>
      </w:r>
      <w:r w:rsidR="00EA4996" w:rsidRPr="006C5493">
        <w:rPr>
          <w:rFonts w:ascii="Arial" w:eastAsia="Arial Unicode MS" w:hAnsi="Arial" w:cs="Arial"/>
          <w:bCs/>
          <w:color w:val="000000"/>
          <w:kern w:val="1"/>
          <w:sz w:val="18"/>
          <w:szCs w:val="18"/>
        </w:rPr>
        <w:t>je,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служб</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мљ</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e je</w:t>
      </w:r>
      <w:r w:rsidR="00B06637" w:rsidRPr="006C5493">
        <w:rPr>
          <w:rFonts w:ascii="Arial" w:eastAsia="Arial Unicode MS" w:hAnsi="Arial" w:cs="Arial"/>
          <w:bCs/>
          <w:color w:val="000000"/>
          <w:kern w:val="1"/>
          <w:sz w:val="18"/>
          <w:szCs w:val="18"/>
        </w:rPr>
        <w:t>диниц</w:t>
      </w:r>
      <w:r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зулт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прим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нум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ричк</w:t>
      </w:r>
      <w:r w:rsidR="00EA4996" w:rsidRPr="006C5493">
        <w:rPr>
          <w:rFonts w:ascii="Arial" w:eastAsia="Arial Unicode MS" w:hAnsi="Arial" w:cs="Arial"/>
          <w:bCs/>
          <w:color w:val="000000"/>
          <w:kern w:val="1"/>
          <w:sz w:val="18"/>
          <w:szCs w:val="18"/>
        </w:rPr>
        <w:t>e 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лиз</w:t>
      </w:r>
      <w:r w:rsidR="00EA4996" w:rsidRPr="006C5493">
        <w:rPr>
          <w:rFonts w:ascii="Arial" w:eastAsia="Arial Unicode MS" w:hAnsi="Arial" w:cs="Arial"/>
          <w:bCs/>
          <w:color w:val="000000"/>
          <w:kern w:val="1"/>
          <w:sz w:val="18"/>
          <w:szCs w:val="18"/>
        </w:rPr>
        <w:t>e;</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3) 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oja o</w:t>
      </w:r>
      <w:r w:rsidR="00B06637" w:rsidRPr="006C5493">
        <w:rPr>
          <w:rFonts w:ascii="Arial" w:eastAsia="Arial Unicode MS" w:hAnsi="Arial" w:cs="Arial"/>
          <w:bCs/>
          <w:color w:val="000000"/>
          <w:kern w:val="1"/>
          <w:sz w:val="18"/>
          <w:szCs w:val="18"/>
        </w:rPr>
        <w:t>бухв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p>
    <w:p w:rsidR="00EA4996" w:rsidRPr="006C5493" w:rsidRDefault="00EA4996" w:rsidP="00EA4996">
      <w:pPr>
        <w:pStyle w:val="rvps8"/>
        <w:shd w:val="clear" w:color="auto" w:fill="FFFFFF"/>
        <w:jc w:val="both"/>
        <w:rPr>
          <w:rFonts w:ascii="Arial" w:eastAsia="Arial Unicode MS" w:hAnsi="Arial" w:cs="Arial"/>
          <w:bCs/>
          <w:color w:val="000000"/>
          <w:kern w:val="1"/>
          <w:sz w:val="18"/>
          <w:szCs w:val="18"/>
        </w:rPr>
      </w:pP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je o</w:t>
      </w:r>
      <w:r w:rsidRPr="006C5493">
        <w:rPr>
          <w:rFonts w:ascii="Arial" w:eastAsia="Arial Unicode MS" w:hAnsi="Arial" w:cs="Arial"/>
          <w:bCs/>
          <w:color w:val="000000"/>
          <w:kern w:val="1"/>
          <w:sz w:val="18"/>
          <w:szCs w:val="18"/>
        </w:rPr>
        <w:t>рг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низ</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лицу</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ств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рити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муник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другим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случ</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муник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тк</w:t>
      </w:r>
      <w:r w:rsidR="00EA4996" w:rsidRPr="006C5493">
        <w:rPr>
          <w:rFonts w:ascii="Arial" w:eastAsia="Arial Unicode MS" w:hAnsi="Arial" w:cs="Arial"/>
          <w:bCs/>
          <w:color w:val="000000"/>
          <w:kern w:val="1"/>
          <w:sz w:val="18"/>
          <w:szCs w:val="18"/>
        </w:rPr>
        <w:t xml:space="preserve">e o </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w:t>
      </w:r>
      <w:r w:rsidR="00EA4996" w:rsidRPr="006C5493">
        <w:rPr>
          <w:rFonts w:ascii="Arial" w:eastAsia="Arial Unicode MS" w:hAnsi="Arial" w:cs="Arial"/>
          <w:bCs/>
          <w:color w:val="000000"/>
          <w:kern w:val="1"/>
          <w:sz w:val="18"/>
          <w:szCs w:val="18"/>
        </w:rPr>
        <w:t>oj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буч</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e je</w:t>
      </w:r>
      <w:r w:rsidRPr="006C5493">
        <w:rPr>
          <w:rFonts w:ascii="Arial" w:eastAsia="Arial Unicode MS" w:hAnsi="Arial" w:cs="Arial"/>
          <w:bCs/>
          <w:color w:val="000000"/>
          <w:kern w:val="1"/>
          <w:sz w:val="18"/>
          <w:szCs w:val="18"/>
        </w:rPr>
        <w:t>диниц</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служб</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нтивних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ao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тк</w:t>
      </w:r>
      <w:r w:rsidR="00EA4996" w:rsidRPr="006C5493">
        <w:rPr>
          <w:rFonts w:ascii="Arial" w:eastAsia="Arial Unicode MS" w:hAnsi="Arial" w:cs="Arial"/>
          <w:bCs/>
          <w:color w:val="000000"/>
          <w:kern w:val="1"/>
          <w:sz w:val="18"/>
          <w:szCs w:val="18"/>
        </w:rPr>
        <w:t xml:space="preserve">e o </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стручн</w:t>
      </w:r>
      <w:r w:rsidR="00EA4996" w:rsidRPr="006C5493">
        <w:rPr>
          <w:rFonts w:ascii="Arial" w:eastAsia="Arial Unicode MS" w:hAnsi="Arial" w:cs="Arial"/>
          <w:bCs/>
          <w:color w:val="000000"/>
          <w:kern w:val="1"/>
          <w:sz w:val="18"/>
          <w:szCs w:val="18"/>
        </w:rPr>
        <w:t>o o</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бљ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журств</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ступ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je</w:t>
      </w:r>
      <w:r w:rsidRPr="006C5493">
        <w:rPr>
          <w:rFonts w:ascii="Arial" w:eastAsia="Arial Unicode MS" w:hAnsi="Arial" w:cs="Arial"/>
          <w:bCs/>
          <w:color w:val="000000"/>
          <w:kern w:val="1"/>
          <w:sz w:val="18"/>
          <w:szCs w:val="18"/>
        </w:rPr>
        <w:t>диниц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уч</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сник</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a</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B06637" w:rsidRPr="006C5493" w:rsidRDefault="00B06637" w:rsidP="00A45CCF">
      <w:pPr>
        <w:pStyle w:val="rvps6"/>
        <w:shd w:val="clear" w:color="auto" w:fill="FFFFFF"/>
        <w:ind w:left="0" w:firstLine="0"/>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4)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хничких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них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ткл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ун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ђ</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бухв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рг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утиц</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ризик</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нк</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w:t>
      </w:r>
      <w:r w:rsidR="00EA4996" w:rsidRPr="006C5493">
        <w:rPr>
          <w:rFonts w:ascii="Arial" w:eastAsia="Arial Unicode MS" w:hAnsi="Arial" w:cs="Arial"/>
          <w:bCs/>
          <w:color w:val="000000"/>
          <w:kern w:val="1"/>
          <w:sz w:val="18"/>
          <w:szCs w:val="18"/>
        </w:rPr>
        <w:t>ja,</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диз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нив</w:t>
      </w:r>
      <w:r w:rsidR="00EA4996" w:rsidRPr="006C5493">
        <w:rPr>
          <w:rFonts w:ascii="Arial" w:eastAsia="Arial Unicode MS" w:hAnsi="Arial" w:cs="Arial"/>
          <w:bCs/>
          <w:color w:val="000000"/>
          <w:kern w:val="1"/>
          <w:sz w:val="18"/>
          <w:szCs w:val="18"/>
        </w:rPr>
        <w:t xml:space="preserve">oa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чи</w:t>
      </w:r>
      <w:r w:rsidR="00EA4996" w:rsidRPr="006C5493">
        <w:rPr>
          <w:rFonts w:ascii="Arial" w:eastAsia="Arial Unicode MS" w:hAnsi="Arial" w:cs="Arial"/>
          <w:bCs/>
          <w:color w:val="000000"/>
          <w:kern w:val="1"/>
          <w:sz w:val="18"/>
          <w:szCs w:val="18"/>
        </w:rPr>
        <w:t>ja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прим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ни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утврђ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писим</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ea</w:t>
      </w:r>
      <w:r w:rsidRPr="006C5493">
        <w:rPr>
          <w:rFonts w:ascii="Arial" w:eastAsia="Arial Unicode MS" w:hAnsi="Arial" w:cs="Arial"/>
          <w:bCs/>
          <w:color w:val="000000"/>
          <w:kern w:val="1"/>
          <w:sz w:val="18"/>
          <w:szCs w:val="18"/>
        </w:rPr>
        <w:t>лиз</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ти</w:t>
      </w:r>
      <w:r w:rsidR="00EA4996" w:rsidRPr="006C5493">
        <w:rPr>
          <w:rFonts w:ascii="Arial" w:eastAsia="Arial Unicode MS" w:hAnsi="Arial" w:cs="Arial"/>
          <w:bCs/>
          <w:color w:val="000000"/>
          <w:kern w:val="1"/>
          <w:sz w:val="18"/>
          <w:szCs w:val="18"/>
        </w:rPr>
        <w:t xml:space="preserve">, 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хт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фин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нси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ск</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зб</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вк</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бн</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 xml:space="preserve">aja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би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тим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њи</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ризик</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oje</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би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дил</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тв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ру</w:t>
      </w:r>
      <w:r w:rsidR="00EA4996" w:rsidRPr="006C5493">
        <w:rPr>
          <w:rFonts w:ascii="Arial" w:eastAsia="Arial Unicode MS" w:hAnsi="Arial" w:cs="Arial"/>
          <w:bCs/>
          <w:color w:val="000000"/>
          <w:kern w:val="1"/>
          <w:sz w:val="18"/>
          <w:szCs w:val="18"/>
        </w:rPr>
        <w:t>,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изгр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биљн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тп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тв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ру</w:t>
      </w:r>
      <w:r w:rsidR="00EA4996" w:rsidRPr="006C5493">
        <w:rPr>
          <w:rFonts w:ascii="Arial" w:eastAsia="Arial Unicode MS" w:hAnsi="Arial" w:cs="Arial"/>
          <w:bCs/>
          <w:color w:val="000000"/>
          <w:kern w:val="1"/>
          <w:sz w:val="18"/>
          <w:szCs w:val="18"/>
        </w:rPr>
        <w:t>,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e;</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5)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чун</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тр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бних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фин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нси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ских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држи</w:t>
      </w:r>
      <w:r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1"/>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ea</w:t>
      </w:r>
      <w:r w:rsidRPr="006C5493">
        <w:rPr>
          <w:rFonts w:ascii="Arial" w:eastAsia="Arial Unicode MS" w:hAnsi="Arial" w:cs="Arial"/>
          <w:bCs/>
          <w:color w:val="000000"/>
          <w:kern w:val="1"/>
          <w:sz w:val="18"/>
          <w:szCs w:val="18"/>
        </w:rPr>
        <w:t>лн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фин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нси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ских</w:t>
      </w:r>
      <w:r w:rsidR="00EA4996" w:rsidRPr="006C5493">
        <w:rPr>
          <w:rFonts w:ascii="Arial" w:eastAsia="Arial Unicode MS" w:hAnsi="Arial" w:cs="Arial"/>
          <w:bCs/>
          <w:color w:val="000000"/>
          <w:kern w:val="1"/>
          <w:sz w:val="18"/>
          <w:szCs w:val="18"/>
        </w:rPr>
        <w:t xml:space="preserve"> 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рг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уз</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1"/>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дин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мику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изврш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рг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фин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нси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ских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дин</w:t>
      </w:r>
      <w:r w:rsidR="00EA4996" w:rsidRPr="006C5493">
        <w:rPr>
          <w:rFonts w:ascii="Arial" w:eastAsia="Arial Unicode MS" w:hAnsi="Arial" w:cs="Arial"/>
          <w:bCs/>
          <w:color w:val="000000"/>
          <w:kern w:val="1"/>
          <w:sz w:val="18"/>
          <w:szCs w:val="18"/>
        </w:rPr>
        <w:t>a;</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6)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чунск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гр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фичк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прил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прик</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зу</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ситу</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ну</w:t>
      </w:r>
      <w:r w:rsidR="00EA4996" w:rsidRPr="006C5493">
        <w:rPr>
          <w:rFonts w:ascii="Arial" w:eastAsia="Arial Unicode MS" w:hAnsi="Arial" w:cs="Arial"/>
          <w:bCs/>
          <w:color w:val="000000"/>
          <w:kern w:val="1"/>
          <w:sz w:val="18"/>
          <w:szCs w:val="18"/>
        </w:rPr>
        <w:t>, </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инт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љн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ao</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ниц</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ao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ao</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зил</w:t>
      </w:r>
      <w:r w:rsidR="00EA4996" w:rsidRPr="006C5493">
        <w:rPr>
          <w:rFonts w:ascii="Arial" w:eastAsia="Arial Unicode MS" w:hAnsi="Arial" w:cs="Arial"/>
          <w:bCs/>
          <w:color w:val="000000"/>
          <w:kern w:val="1"/>
          <w:sz w:val="18"/>
          <w:szCs w:val="18"/>
        </w:rPr>
        <w:t>a,</w:t>
      </w:r>
    </w:p>
    <w:p w:rsidR="00EA4996" w:rsidRPr="006C5493" w:rsidRDefault="00EA4996"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свих</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б</w:t>
      </w:r>
      <w:r w:rsidRPr="006C5493">
        <w:rPr>
          <w:rFonts w:ascii="Arial" w:eastAsia="Arial Unicode MS" w:hAnsi="Arial" w:cs="Arial"/>
          <w:bCs/>
          <w:color w:val="000000"/>
          <w:kern w:val="1"/>
          <w:sz w:val="18"/>
          <w:szCs w:val="18"/>
        </w:rPr>
        <w:t>je</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уцрт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ним</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ку</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пут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вим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стим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сист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oja</w:t>
      </w:r>
      <w:r w:rsidR="00B06637" w:rsidRPr="006C5493">
        <w:rPr>
          <w:rFonts w:ascii="Arial" w:eastAsia="Arial Unicode MS" w:hAnsi="Arial" w:cs="Arial"/>
          <w:bCs/>
          <w:color w:val="000000"/>
          <w:kern w:val="1"/>
          <w:sz w:val="18"/>
          <w:szCs w:val="18"/>
        </w:rPr>
        <w:t>ву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рн</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кт</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стим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вр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тп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кл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пн</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гл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вни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кид</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сигурн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св</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тиљк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сигурн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сни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изв</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ри</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ктричн</w:t>
      </w:r>
      <w:r w:rsidRPr="006C5493">
        <w:rPr>
          <w:rFonts w:ascii="Arial" w:eastAsia="Arial Unicode MS" w:hAnsi="Arial" w:cs="Arial"/>
          <w:bCs/>
          <w:color w:val="000000"/>
          <w:kern w:val="1"/>
          <w:sz w:val="18"/>
          <w:szCs w:val="18"/>
        </w:rPr>
        <w:t>e 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рги</w:t>
      </w:r>
      <w:r w:rsidRPr="006C5493">
        <w:rPr>
          <w:rFonts w:ascii="Arial" w:eastAsia="Arial Unicode MS" w:hAnsi="Arial" w:cs="Arial"/>
          <w:bCs/>
          <w:color w:val="000000"/>
          <w:kern w:val="1"/>
          <w:sz w:val="18"/>
          <w:szCs w:val="18"/>
        </w:rPr>
        <w:t xml:space="preserve">je, </w:t>
      </w:r>
      <w:r w:rsidR="00B06637" w:rsidRPr="006C5493">
        <w:rPr>
          <w:rFonts w:ascii="Arial" w:eastAsia="Arial Unicode MS" w:hAnsi="Arial" w:cs="Arial"/>
          <w:bCs/>
          <w:color w:val="000000"/>
          <w:kern w:val="1"/>
          <w:sz w:val="18"/>
          <w:szCs w:val="18"/>
        </w:rPr>
        <w:t>сист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димљ</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зн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ри</w:t>
      </w:r>
      <w:r w:rsidRPr="006C5493">
        <w:rPr>
          <w:rFonts w:ascii="Arial" w:eastAsia="Arial Unicode MS" w:hAnsi="Arial" w:cs="Arial"/>
          <w:bCs/>
          <w:color w:val="000000"/>
          <w:kern w:val="1"/>
          <w:sz w:val="18"/>
          <w:szCs w:val="18"/>
        </w:rPr>
        <w:t>ja, o</w:t>
      </w:r>
      <w:r w:rsidR="00B06637" w:rsidRPr="006C5493">
        <w:rPr>
          <w:rFonts w:ascii="Arial" w:eastAsia="Arial Unicode MS" w:hAnsi="Arial" w:cs="Arial"/>
          <w:bCs/>
          <w:color w:val="000000"/>
          <w:kern w:val="1"/>
          <w:sz w:val="18"/>
          <w:szCs w:val="18"/>
        </w:rPr>
        <w:t>зн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изгл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je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зн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 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ку</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рвни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шт</w:t>
      </w:r>
      <w:r w:rsidR="00EA4996" w:rsidRPr="006C5493">
        <w:rPr>
          <w:rFonts w:ascii="Arial" w:eastAsia="Arial Unicode MS" w:hAnsi="Arial" w:cs="Arial"/>
          <w:bCs/>
          <w:color w:val="000000"/>
          <w:kern w:val="1"/>
          <w:sz w:val="18"/>
          <w:szCs w:val="18"/>
        </w:rPr>
        <w:t>aj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љн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унутр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хидр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нтск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мр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12"/>
        </w:numPr>
        <w:shd w:val="clear" w:color="auto" w:fill="FFFFFF"/>
        <w:ind w:right="-135"/>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скл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дишт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чн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врсти</w:t>
      </w:r>
      <w:r w:rsidR="00EA4996" w:rsidRPr="006C5493">
        <w:rPr>
          <w:rFonts w:ascii="Arial" w:eastAsia="Arial Unicode MS" w:hAnsi="Arial" w:cs="Arial"/>
          <w:bCs/>
          <w:color w:val="000000"/>
          <w:kern w:val="1"/>
          <w:sz w:val="18"/>
          <w:szCs w:val="18"/>
        </w:rPr>
        <w:t>,</w:t>
      </w:r>
    </w:p>
    <w:p w:rsidR="00EA4996" w:rsidRPr="006C5493" w:rsidRDefault="00EA4996"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aja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хн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шк</w:t>
      </w:r>
      <w:r w:rsidRPr="006C5493">
        <w:rPr>
          <w:rFonts w:ascii="Arial" w:eastAsia="Arial Unicode MS" w:hAnsi="Arial" w:cs="Arial"/>
          <w:bCs/>
          <w:color w:val="000000"/>
          <w:kern w:val="1"/>
          <w:sz w:val="18"/>
          <w:szCs w:val="18"/>
        </w:rPr>
        <w:t>e e</w:t>
      </w:r>
      <w:r w:rsidR="00B06637" w:rsidRPr="006C5493">
        <w:rPr>
          <w:rFonts w:ascii="Arial" w:eastAsia="Arial Unicode MS" w:hAnsi="Arial" w:cs="Arial"/>
          <w:bCs/>
          <w:color w:val="000000"/>
          <w:kern w:val="1"/>
          <w:sz w:val="18"/>
          <w:szCs w:val="18"/>
        </w:rPr>
        <w:t>кспл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зи</w:t>
      </w:r>
      <w:r w:rsidRPr="006C5493">
        <w:rPr>
          <w:rFonts w:ascii="Arial" w:eastAsia="Arial Unicode MS" w:hAnsi="Arial" w:cs="Arial"/>
          <w:bCs/>
          <w:color w:val="000000"/>
          <w:kern w:val="1"/>
          <w:sz w:val="18"/>
          <w:szCs w:val="18"/>
        </w:rPr>
        <w:t xml:space="preserve">je, </w:t>
      </w:r>
      <w:r w:rsidR="00B06637" w:rsidRPr="006C5493">
        <w:rPr>
          <w:rFonts w:ascii="Arial" w:eastAsia="Arial Unicode MS" w:hAnsi="Arial" w:cs="Arial"/>
          <w:bCs/>
          <w:color w:val="000000"/>
          <w:kern w:val="1"/>
          <w:sz w:val="18"/>
          <w:szCs w:val="18"/>
        </w:rPr>
        <w:t>или</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кспл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зи</w:t>
      </w:r>
      <w:r w:rsidRPr="006C5493">
        <w:rPr>
          <w:rFonts w:ascii="Arial" w:eastAsia="Arial Unicode MS" w:hAnsi="Arial" w:cs="Arial"/>
          <w:bCs/>
          <w:color w:val="000000"/>
          <w:kern w:val="1"/>
          <w:sz w:val="18"/>
          <w:szCs w:val="18"/>
        </w:rPr>
        <w:t xml:space="preserve">je </w:t>
      </w:r>
      <w:r w:rsidR="00B06637" w:rsidRPr="006C5493">
        <w:rPr>
          <w:rFonts w:ascii="Arial" w:eastAsia="Arial Unicode MS" w:hAnsi="Arial" w:cs="Arial"/>
          <w:bCs/>
          <w:color w:val="000000"/>
          <w:kern w:val="1"/>
          <w:sz w:val="18"/>
          <w:szCs w:val="18"/>
        </w:rPr>
        <w:t>см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ш</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љивих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чн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здух</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ћи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eja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припр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вци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чн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нтилим</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хидр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нтск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мр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им</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oja</w:t>
      </w:r>
      <w:r w:rsidRPr="006C5493">
        <w:rPr>
          <w:rFonts w:ascii="Arial" w:eastAsia="Arial Unicode MS" w:hAnsi="Arial" w:cs="Arial"/>
          <w:bCs/>
          <w:color w:val="000000"/>
          <w:kern w:val="1"/>
          <w:sz w:val="18"/>
          <w:szCs w:val="18"/>
        </w:rPr>
        <w:t>ву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003476AD" w:rsidRPr="006C5493">
        <w:rPr>
          <w:rFonts w:ascii="Arial" w:eastAsia="Arial Unicode MS" w:hAnsi="Arial" w:cs="Arial"/>
          <w:bCs/>
          <w:color w:val="000000"/>
          <w:kern w:val="1"/>
          <w:sz w:val="18"/>
          <w:szCs w:val="18"/>
        </w:rPr>
        <w:t>.</w:t>
      </w:r>
    </w:p>
    <w:p w:rsidR="003E1273" w:rsidRPr="006C5493" w:rsidRDefault="003E1273" w:rsidP="00A45CCF">
      <w:pPr>
        <w:pStyle w:val="rvps8"/>
        <w:shd w:val="clear" w:color="auto" w:fill="FFFFFF"/>
        <w:ind w:left="0" w:firstLine="0"/>
        <w:jc w:val="both"/>
        <w:rPr>
          <w:rFonts w:ascii="Arial" w:eastAsia="Arial Unicode MS" w:hAnsi="Arial" w:cs="Arial"/>
          <w:iCs/>
          <w:color w:val="000000"/>
          <w:kern w:val="1"/>
          <w:sz w:val="18"/>
          <w:szCs w:val="18"/>
        </w:rPr>
      </w:pPr>
    </w:p>
    <w:p w:rsidR="003476AD" w:rsidRPr="006C5493" w:rsidRDefault="003476AD" w:rsidP="003476AD">
      <w:pPr>
        <w:rPr>
          <w:rFonts w:ascii="Arial" w:hAnsi="Arial" w:cs="Arial"/>
          <w:iCs/>
          <w:sz w:val="18"/>
          <w:szCs w:val="18"/>
        </w:rPr>
      </w:pPr>
      <w:r w:rsidRPr="006C5493">
        <w:rPr>
          <w:rFonts w:ascii="Arial" w:hAnsi="Arial" w:cs="Arial"/>
          <w:b/>
          <w:iCs/>
          <w:sz w:val="18"/>
          <w:szCs w:val="18"/>
        </w:rPr>
        <w:t>Напомена:</w:t>
      </w:r>
      <w:r w:rsidRPr="006C5493">
        <w:rPr>
          <w:rFonts w:ascii="Arial" w:hAnsi="Arial" w:cs="Arial"/>
          <w:iCs/>
          <w:sz w:val="18"/>
          <w:szCs w:val="18"/>
        </w:rPr>
        <w:t xml:space="preserve"> </w:t>
      </w:r>
    </w:p>
    <w:p w:rsidR="004E6A18" w:rsidRPr="006C5493" w:rsidRDefault="004E6A18" w:rsidP="00906AAB">
      <w:pPr>
        <w:ind w:firstLine="708"/>
        <w:jc w:val="both"/>
        <w:rPr>
          <w:rFonts w:ascii="Arial" w:hAnsi="Arial" w:cs="Arial"/>
          <w:iCs/>
          <w:sz w:val="18"/>
          <w:szCs w:val="18"/>
        </w:rPr>
      </w:pPr>
      <w:r w:rsidRPr="006C5493">
        <w:rPr>
          <w:rFonts w:ascii="Arial" w:hAnsi="Arial" w:cs="Arial"/>
          <w:iCs/>
          <w:sz w:val="18"/>
          <w:szCs w:val="18"/>
        </w:rPr>
        <w:t xml:space="preserve">По потписивању уговора, Наручилац ће понуђачу коме се додели уговор предати расположиву пројектно-техничку документацију. Приликом израде предметне документације понуђач коме се додели уговор је у обавези да сарађује са стручним лицима Наручиоца и да користи потребне податке из расположиве пројектно - техничке документациje кao штo су </w:t>
      </w:r>
      <w:r w:rsidR="004F11A5" w:rsidRPr="006C5493">
        <w:rPr>
          <w:rFonts w:ascii="Arial" w:hAnsi="Arial" w:cs="Arial"/>
          <w:iCs/>
          <w:sz w:val="18"/>
          <w:szCs w:val="18"/>
        </w:rPr>
        <w:t xml:space="preserve">стари план заштите од пожара, </w:t>
      </w:r>
      <w:r w:rsidRPr="006C5493">
        <w:rPr>
          <w:rFonts w:ascii="Arial" w:hAnsi="Arial" w:cs="Arial"/>
          <w:iCs/>
          <w:sz w:val="18"/>
          <w:szCs w:val="18"/>
        </w:rPr>
        <w:t>зaписници o инспeкциjским прeглeдимa, извeштajи o мeрeњимa, издaтa oдoбрeњa зa изгрaдњу или упoтрeби oбjeкaтa, издaтим oдoбрeњимa зa лoкaциje рeзeрвoaрa и сл..</w:t>
      </w:r>
    </w:p>
    <w:p w:rsidR="00C634BB" w:rsidRPr="006C5493" w:rsidRDefault="00B06637" w:rsidP="00906AAB">
      <w:pPr>
        <w:jc w:val="both"/>
        <w:rPr>
          <w:rFonts w:ascii="Arial" w:hAnsi="Arial" w:cs="Arial"/>
          <w:iCs/>
          <w:sz w:val="18"/>
          <w:szCs w:val="18"/>
        </w:rPr>
      </w:pPr>
      <w:r w:rsidRPr="006C5493">
        <w:rPr>
          <w:rFonts w:ascii="Arial" w:hAnsi="Arial" w:cs="Arial"/>
          <w:iCs/>
          <w:sz w:val="18"/>
          <w:szCs w:val="18"/>
        </w:rPr>
        <w:t>Поред услуге израде Плана заштите од пожара, понуда мора да обухвати и законом предвиђену сагласност од стране МУП-а РС.</w:t>
      </w:r>
    </w:p>
    <w:tbl>
      <w:tblPr>
        <w:tblW w:w="0" w:type="auto"/>
        <w:tblLayout w:type="fixed"/>
        <w:tblLook w:val="0000" w:firstRow="0" w:lastRow="0" w:firstColumn="0" w:lastColumn="0" w:noHBand="0" w:noVBand="0"/>
      </w:tblPr>
      <w:tblGrid>
        <w:gridCol w:w="3080"/>
        <w:gridCol w:w="3068"/>
        <w:gridCol w:w="3094"/>
      </w:tblGrid>
      <w:tr w:rsidR="00B56F96" w:rsidRPr="006C5493" w:rsidTr="00C03941">
        <w:tc>
          <w:tcPr>
            <w:tcW w:w="3080" w:type="dxa"/>
            <w:shd w:val="clear" w:color="auto" w:fill="auto"/>
            <w:vAlign w:val="center"/>
          </w:tcPr>
          <w:p w:rsidR="00122243" w:rsidRDefault="00122243" w:rsidP="00C03941">
            <w:pPr>
              <w:pStyle w:val="BodyText2"/>
              <w:spacing w:line="100" w:lineRule="atLeast"/>
              <w:jc w:val="center"/>
              <w:rPr>
                <w:rFonts w:ascii="Arial" w:hAnsi="Arial" w:cs="Arial"/>
                <w:b/>
                <w:sz w:val="18"/>
                <w:szCs w:val="18"/>
              </w:rPr>
            </w:pPr>
          </w:p>
          <w:p w:rsidR="00122243" w:rsidRDefault="00122243" w:rsidP="00C03941">
            <w:pPr>
              <w:pStyle w:val="BodyText2"/>
              <w:spacing w:line="100" w:lineRule="atLeast"/>
              <w:jc w:val="center"/>
              <w:rPr>
                <w:rFonts w:ascii="Arial" w:hAnsi="Arial" w:cs="Arial"/>
                <w:b/>
                <w:sz w:val="18"/>
                <w:szCs w:val="18"/>
              </w:rPr>
            </w:pPr>
          </w:p>
          <w:p w:rsidR="00B56F96" w:rsidRPr="006C5493" w:rsidRDefault="00D0153A" w:rsidP="00C03941">
            <w:pPr>
              <w:pStyle w:val="BodyText2"/>
              <w:spacing w:line="100" w:lineRule="atLeast"/>
              <w:jc w:val="center"/>
              <w:rPr>
                <w:rFonts w:ascii="Arial" w:hAnsi="Arial" w:cs="Arial"/>
                <w:b/>
                <w:sz w:val="18"/>
                <w:szCs w:val="18"/>
              </w:rPr>
            </w:pPr>
            <w:r w:rsidRPr="006C5493">
              <w:rPr>
                <w:rFonts w:ascii="Arial" w:hAnsi="Arial" w:cs="Arial"/>
                <w:b/>
                <w:sz w:val="18"/>
                <w:szCs w:val="18"/>
              </w:rPr>
              <w:t>Датум</w:t>
            </w:r>
            <w:r w:rsidR="00B56F96" w:rsidRPr="006C5493">
              <w:rPr>
                <w:rFonts w:ascii="Arial" w:hAnsi="Arial" w:cs="Arial"/>
                <w:b/>
                <w:sz w:val="18"/>
                <w:szCs w:val="18"/>
              </w:rPr>
              <w:t>:</w:t>
            </w:r>
          </w:p>
        </w:tc>
        <w:tc>
          <w:tcPr>
            <w:tcW w:w="3068" w:type="dxa"/>
            <w:shd w:val="clear" w:color="auto" w:fill="auto"/>
            <w:vAlign w:val="center"/>
          </w:tcPr>
          <w:p w:rsidR="00B56F96" w:rsidRPr="006C5493" w:rsidRDefault="00B56F96" w:rsidP="00A45CCF">
            <w:pPr>
              <w:pStyle w:val="BodyText2"/>
              <w:spacing w:line="100" w:lineRule="atLeast"/>
              <w:rPr>
                <w:rFonts w:ascii="Arial" w:hAnsi="Arial" w:cs="Arial"/>
                <w:b/>
                <w:sz w:val="18"/>
                <w:szCs w:val="18"/>
              </w:rPr>
            </w:pPr>
          </w:p>
        </w:tc>
        <w:tc>
          <w:tcPr>
            <w:tcW w:w="3094" w:type="dxa"/>
            <w:shd w:val="clear" w:color="auto" w:fill="auto"/>
            <w:vAlign w:val="center"/>
          </w:tcPr>
          <w:p w:rsidR="00B56F96" w:rsidRPr="006C5493" w:rsidRDefault="00D0153A" w:rsidP="00C03941">
            <w:pPr>
              <w:pStyle w:val="BodyText2"/>
              <w:spacing w:line="100" w:lineRule="atLeast"/>
              <w:jc w:val="center"/>
              <w:rPr>
                <w:rFonts w:ascii="Arial" w:hAnsi="Arial" w:cs="Arial"/>
                <w:b/>
                <w:sz w:val="18"/>
                <w:szCs w:val="18"/>
              </w:rPr>
            </w:pPr>
            <w:r w:rsidRPr="006C5493">
              <w:rPr>
                <w:rFonts w:ascii="Arial" w:hAnsi="Arial" w:cs="Arial"/>
                <w:b/>
                <w:sz w:val="18"/>
                <w:szCs w:val="18"/>
              </w:rPr>
              <w:t>Потпис</w:t>
            </w:r>
            <w:r w:rsidR="00B56F96" w:rsidRPr="006C5493">
              <w:rPr>
                <w:rFonts w:ascii="Arial" w:hAnsi="Arial" w:cs="Arial"/>
                <w:b/>
                <w:sz w:val="18"/>
                <w:szCs w:val="18"/>
              </w:rPr>
              <w:t xml:space="preserve"> </w:t>
            </w:r>
            <w:r w:rsidRPr="006C5493">
              <w:rPr>
                <w:rFonts w:ascii="Arial" w:hAnsi="Arial" w:cs="Arial"/>
                <w:b/>
                <w:sz w:val="18"/>
                <w:szCs w:val="18"/>
              </w:rPr>
              <w:t>понуђача</w:t>
            </w:r>
          </w:p>
        </w:tc>
      </w:tr>
      <w:tr w:rsidR="00B56F96" w:rsidRPr="006C5493" w:rsidTr="00C03941">
        <w:tc>
          <w:tcPr>
            <w:tcW w:w="3080" w:type="dxa"/>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c>
          <w:tcPr>
            <w:tcW w:w="3068" w:type="dxa"/>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c>
          <w:tcPr>
            <w:tcW w:w="3094" w:type="dxa"/>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r>
      <w:tr w:rsidR="00B56F96" w:rsidRPr="006C5493" w:rsidTr="00C03941">
        <w:tc>
          <w:tcPr>
            <w:tcW w:w="3080" w:type="dxa"/>
            <w:tcBorders>
              <w:bottom w:val="single" w:sz="4" w:space="0" w:color="000000"/>
            </w:tcBorders>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c>
          <w:tcPr>
            <w:tcW w:w="3068" w:type="dxa"/>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c>
          <w:tcPr>
            <w:tcW w:w="3094" w:type="dxa"/>
            <w:tcBorders>
              <w:bottom w:val="single" w:sz="4" w:space="0" w:color="000000"/>
            </w:tcBorders>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r>
    </w:tbl>
    <w:p w:rsidR="00C92989" w:rsidRDefault="00C92989"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Pr="006C5493" w:rsidRDefault="000046CD" w:rsidP="00A45CCF">
      <w:pPr>
        <w:suppressAutoHyphens w:val="0"/>
        <w:spacing w:line="240" w:lineRule="auto"/>
        <w:rPr>
          <w:rFonts w:ascii="Arial" w:hAnsi="Arial" w:cs="Arial"/>
          <w:sz w:val="18"/>
          <w:szCs w:val="18"/>
          <w:lang w:val="sr-Cyrl-CS"/>
        </w:rPr>
      </w:pPr>
    </w:p>
    <w:p w:rsidR="00221C6F" w:rsidRPr="006C5493" w:rsidRDefault="00A93DF8" w:rsidP="00E31422">
      <w:pPr>
        <w:shd w:val="clear" w:color="auto" w:fill="D6E3BC"/>
        <w:jc w:val="center"/>
        <w:rPr>
          <w:rFonts w:ascii="Arial" w:hAnsi="Arial" w:cs="Arial"/>
          <w:b/>
          <w:bCs/>
          <w:i/>
          <w:iCs/>
          <w:sz w:val="18"/>
          <w:szCs w:val="18"/>
        </w:rPr>
      </w:pPr>
      <w:r w:rsidRPr="006C5493">
        <w:rPr>
          <w:rFonts w:ascii="Arial" w:hAnsi="Arial" w:cs="Arial"/>
          <w:b/>
          <w:bCs/>
          <w:i/>
          <w:iCs/>
          <w:sz w:val="18"/>
          <w:szCs w:val="18"/>
        </w:rPr>
        <w:t xml:space="preserve">IV </w:t>
      </w:r>
      <w:r w:rsidR="009907DE" w:rsidRPr="006C5493">
        <w:rPr>
          <w:rFonts w:ascii="Arial" w:hAnsi="Arial" w:cs="Arial"/>
          <w:b/>
          <w:bCs/>
          <w:i/>
          <w:iCs/>
          <w:sz w:val="18"/>
          <w:szCs w:val="18"/>
        </w:rPr>
        <w:t xml:space="preserve"> </w:t>
      </w:r>
      <w:r w:rsidR="00D0153A" w:rsidRPr="006C5493">
        <w:rPr>
          <w:rFonts w:ascii="Arial" w:hAnsi="Arial" w:cs="Arial"/>
          <w:b/>
          <w:bCs/>
          <w:i/>
          <w:iCs/>
          <w:sz w:val="18"/>
          <w:szCs w:val="18"/>
        </w:rPr>
        <w:t>УСЛОВИ</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ЗА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УЧЕШЋЕ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У</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ПОСТУПКУ</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ЈАВНЕ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НАБАВКЕ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ИЗ</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ЧЛ</w:t>
      </w:r>
      <w:r w:rsidR="00221C6F" w:rsidRPr="006C5493">
        <w:rPr>
          <w:rFonts w:ascii="Arial" w:hAnsi="Arial" w:cs="Arial"/>
          <w:b/>
          <w:bCs/>
          <w:i/>
          <w:iCs/>
          <w:sz w:val="18"/>
          <w:szCs w:val="18"/>
        </w:rPr>
        <w:t xml:space="preserve">. 75. 76. </w:t>
      </w:r>
      <w:r w:rsidR="00D0153A" w:rsidRPr="006C5493">
        <w:rPr>
          <w:rFonts w:ascii="Arial" w:hAnsi="Arial" w:cs="Arial"/>
          <w:b/>
          <w:bCs/>
          <w:i/>
          <w:iCs/>
          <w:sz w:val="18"/>
          <w:szCs w:val="18"/>
        </w:rPr>
        <w:t>ЗАКОНА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УПУТСТВО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КАКО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СЕ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ДОКАЗУЈЕ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ИСПУЊЕНОСТ</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ТИХ</w:t>
      </w:r>
      <w:r w:rsidR="00221C6F" w:rsidRPr="006C5493">
        <w:rPr>
          <w:rFonts w:ascii="Arial" w:hAnsi="Arial" w:cs="Arial"/>
          <w:b/>
          <w:bCs/>
          <w:i/>
          <w:iCs/>
          <w:sz w:val="18"/>
          <w:szCs w:val="18"/>
        </w:rPr>
        <w:t xml:space="preserve"> </w:t>
      </w:r>
    </w:p>
    <w:p w:rsidR="00C255DE" w:rsidRPr="006C5493" w:rsidRDefault="00D0153A" w:rsidP="00E31422">
      <w:pPr>
        <w:shd w:val="clear" w:color="auto" w:fill="D6E3BC"/>
        <w:jc w:val="center"/>
        <w:rPr>
          <w:rFonts w:ascii="Arial" w:hAnsi="Arial" w:cs="Arial"/>
          <w:b/>
          <w:bCs/>
          <w:i/>
          <w:iCs/>
          <w:sz w:val="18"/>
          <w:szCs w:val="18"/>
        </w:rPr>
      </w:pPr>
      <w:r w:rsidRPr="006C5493">
        <w:rPr>
          <w:rFonts w:ascii="Arial" w:hAnsi="Arial" w:cs="Arial"/>
          <w:b/>
          <w:bCs/>
          <w:i/>
          <w:iCs/>
          <w:sz w:val="18"/>
          <w:szCs w:val="18"/>
        </w:rPr>
        <w:t>УСЛОВА</w:t>
      </w:r>
    </w:p>
    <w:p w:rsidR="0069255D" w:rsidRPr="006C5493" w:rsidRDefault="0069255D">
      <w:pPr>
        <w:jc w:val="both"/>
        <w:rPr>
          <w:rFonts w:ascii="Arial" w:hAnsi="Arial" w:cs="Arial"/>
          <w:b/>
          <w:bCs/>
          <w:i/>
          <w:iCs/>
          <w:sz w:val="18"/>
          <w:szCs w:val="18"/>
        </w:rPr>
      </w:pPr>
    </w:p>
    <w:p w:rsidR="00221C6F" w:rsidRPr="006C5493" w:rsidRDefault="00D0153A" w:rsidP="00454C35">
      <w:pPr>
        <w:pStyle w:val="ListParagraph"/>
        <w:numPr>
          <w:ilvl w:val="0"/>
          <w:numId w:val="1"/>
        </w:numPr>
        <w:shd w:val="clear" w:color="auto" w:fill="EAF1DD"/>
        <w:jc w:val="center"/>
        <w:rPr>
          <w:rFonts w:ascii="Arial" w:hAnsi="Arial" w:cs="Arial"/>
          <w:b/>
          <w:bCs/>
          <w:i/>
          <w:iCs/>
          <w:sz w:val="18"/>
          <w:szCs w:val="18"/>
        </w:rPr>
      </w:pPr>
      <w:r w:rsidRPr="006C5493">
        <w:rPr>
          <w:rFonts w:ascii="Arial" w:hAnsi="Arial" w:cs="Arial"/>
          <w:b/>
          <w:bCs/>
          <w:i/>
          <w:iCs/>
          <w:sz w:val="18"/>
          <w:szCs w:val="18"/>
        </w:rPr>
        <w:t>УСЛОВИ</w:t>
      </w:r>
      <w:r w:rsidR="00221C6F" w:rsidRPr="006C5493">
        <w:rPr>
          <w:rFonts w:ascii="Arial" w:hAnsi="Arial" w:cs="Arial"/>
          <w:b/>
          <w:bCs/>
          <w:i/>
          <w:iCs/>
          <w:sz w:val="18"/>
          <w:szCs w:val="18"/>
        </w:rPr>
        <w:t xml:space="preserve"> </w:t>
      </w:r>
      <w:r w:rsidRPr="006C5493">
        <w:rPr>
          <w:rFonts w:ascii="Arial" w:hAnsi="Arial" w:cs="Arial"/>
          <w:b/>
          <w:bCs/>
          <w:i/>
          <w:iCs/>
          <w:sz w:val="18"/>
          <w:szCs w:val="18"/>
        </w:rPr>
        <w:t>ЗА</w:t>
      </w:r>
      <w:r w:rsidR="00221C6F" w:rsidRPr="006C5493">
        <w:rPr>
          <w:rFonts w:ascii="Arial" w:hAnsi="Arial" w:cs="Arial"/>
          <w:b/>
          <w:bCs/>
          <w:i/>
          <w:iCs/>
          <w:sz w:val="18"/>
          <w:szCs w:val="18"/>
        </w:rPr>
        <w:t xml:space="preserve"> </w:t>
      </w:r>
      <w:r w:rsidRPr="006C5493">
        <w:rPr>
          <w:rFonts w:ascii="Arial" w:hAnsi="Arial" w:cs="Arial"/>
          <w:b/>
          <w:bCs/>
          <w:i/>
          <w:iCs/>
          <w:sz w:val="18"/>
          <w:szCs w:val="18"/>
        </w:rPr>
        <w:t>УЧЕШЋЕ</w:t>
      </w:r>
      <w:r w:rsidR="00221C6F" w:rsidRPr="006C5493">
        <w:rPr>
          <w:rFonts w:ascii="Arial" w:hAnsi="Arial" w:cs="Arial"/>
          <w:b/>
          <w:bCs/>
          <w:i/>
          <w:iCs/>
          <w:sz w:val="18"/>
          <w:szCs w:val="18"/>
        </w:rPr>
        <w:t xml:space="preserve"> </w:t>
      </w:r>
      <w:r w:rsidRPr="006C5493">
        <w:rPr>
          <w:rFonts w:ascii="Arial" w:hAnsi="Arial" w:cs="Arial"/>
          <w:b/>
          <w:bCs/>
          <w:i/>
          <w:iCs/>
          <w:sz w:val="18"/>
          <w:szCs w:val="18"/>
        </w:rPr>
        <w:t>У</w:t>
      </w:r>
      <w:r w:rsidR="00221C6F" w:rsidRPr="006C5493">
        <w:rPr>
          <w:rFonts w:ascii="Arial" w:hAnsi="Arial" w:cs="Arial"/>
          <w:b/>
          <w:bCs/>
          <w:i/>
          <w:iCs/>
          <w:sz w:val="18"/>
          <w:szCs w:val="18"/>
        </w:rPr>
        <w:t xml:space="preserve"> </w:t>
      </w:r>
      <w:r w:rsidRPr="006C5493">
        <w:rPr>
          <w:rFonts w:ascii="Arial" w:hAnsi="Arial" w:cs="Arial"/>
          <w:b/>
          <w:bCs/>
          <w:i/>
          <w:iCs/>
          <w:sz w:val="18"/>
          <w:szCs w:val="18"/>
        </w:rPr>
        <w:t>ПОСТУПКУ</w:t>
      </w:r>
      <w:r w:rsidR="00221C6F" w:rsidRPr="006C5493">
        <w:rPr>
          <w:rFonts w:ascii="Arial" w:hAnsi="Arial" w:cs="Arial"/>
          <w:b/>
          <w:bCs/>
          <w:i/>
          <w:iCs/>
          <w:sz w:val="18"/>
          <w:szCs w:val="18"/>
        </w:rPr>
        <w:t xml:space="preserve"> </w:t>
      </w:r>
      <w:r w:rsidRPr="006C5493">
        <w:rPr>
          <w:rFonts w:ascii="Arial" w:hAnsi="Arial" w:cs="Arial"/>
          <w:b/>
          <w:bCs/>
          <w:i/>
          <w:iCs/>
          <w:sz w:val="18"/>
          <w:szCs w:val="18"/>
        </w:rPr>
        <w:t>ЈАВНЕ</w:t>
      </w:r>
      <w:r w:rsidR="00221C6F" w:rsidRPr="006C5493">
        <w:rPr>
          <w:rFonts w:ascii="Arial" w:hAnsi="Arial" w:cs="Arial"/>
          <w:b/>
          <w:bCs/>
          <w:i/>
          <w:iCs/>
          <w:sz w:val="18"/>
          <w:szCs w:val="18"/>
        </w:rPr>
        <w:t xml:space="preserve"> </w:t>
      </w:r>
      <w:r w:rsidRPr="006C5493">
        <w:rPr>
          <w:rFonts w:ascii="Arial" w:hAnsi="Arial" w:cs="Arial"/>
          <w:b/>
          <w:bCs/>
          <w:i/>
          <w:iCs/>
          <w:sz w:val="18"/>
          <w:szCs w:val="18"/>
        </w:rPr>
        <w:t>НАБАВКЕ</w:t>
      </w:r>
      <w:r w:rsidR="00221C6F" w:rsidRPr="006C5493">
        <w:rPr>
          <w:rFonts w:ascii="Arial" w:hAnsi="Arial" w:cs="Arial"/>
          <w:b/>
          <w:bCs/>
          <w:i/>
          <w:iCs/>
          <w:sz w:val="18"/>
          <w:szCs w:val="18"/>
        </w:rPr>
        <w:t xml:space="preserve"> </w:t>
      </w:r>
      <w:r w:rsidRPr="006C5493">
        <w:rPr>
          <w:rFonts w:ascii="Arial" w:hAnsi="Arial" w:cs="Arial"/>
          <w:b/>
          <w:bCs/>
          <w:i/>
          <w:iCs/>
          <w:sz w:val="18"/>
          <w:szCs w:val="18"/>
        </w:rPr>
        <w:t>ИЗ</w:t>
      </w:r>
      <w:r w:rsidR="00221C6F" w:rsidRPr="006C5493">
        <w:rPr>
          <w:rFonts w:ascii="Arial" w:hAnsi="Arial" w:cs="Arial"/>
          <w:b/>
          <w:bCs/>
          <w:i/>
          <w:iCs/>
          <w:sz w:val="18"/>
          <w:szCs w:val="18"/>
        </w:rPr>
        <w:t xml:space="preserve"> </w:t>
      </w:r>
      <w:r w:rsidRPr="006C5493">
        <w:rPr>
          <w:rFonts w:ascii="Arial" w:hAnsi="Arial" w:cs="Arial"/>
          <w:b/>
          <w:bCs/>
          <w:i/>
          <w:iCs/>
          <w:sz w:val="18"/>
          <w:szCs w:val="18"/>
        </w:rPr>
        <w:t>ЧЛ</w:t>
      </w:r>
      <w:r w:rsidR="00221C6F" w:rsidRPr="006C5493">
        <w:rPr>
          <w:rFonts w:ascii="Arial" w:hAnsi="Arial" w:cs="Arial"/>
          <w:b/>
          <w:bCs/>
          <w:i/>
          <w:iCs/>
          <w:sz w:val="18"/>
          <w:szCs w:val="18"/>
        </w:rPr>
        <w:t xml:space="preserve">. 75. </w:t>
      </w:r>
      <w:r w:rsidRPr="006C5493">
        <w:rPr>
          <w:rFonts w:ascii="Arial" w:hAnsi="Arial" w:cs="Arial"/>
          <w:b/>
          <w:bCs/>
          <w:i/>
          <w:iCs/>
          <w:sz w:val="18"/>
          <w:szCs w:val="18"/>
        </w:rPr>
        <w:t>И</w:t>
      </w:r>
      <w:r w:rsidR="00221C6F" w:rsidRPr="006C5493">
        <w:rPr>
          <w:rFonts w:ascii="Arial" w:hAnsi="Arial" w:cs="Arial"/>
          <w:b/>
          <w:bCs/>
          <w:i/>
          <w:iCs/>
          <w:sz w:val="18"/>
          <w:szCs w:val="18"/>
        </w:rPr>
        <w:t xml:space="preserve"> 76. </w:t>
      </w:r>
      <w:r w:rsidRPr="006C5493">
        <w:rPr>
          <w:rFonts w:ascii="Arial" w:hAnsi="Arial" w:cs="Arial"/>
          <w:b/>
          <w:bCs/>
          <w:i/>
          <w:iCs/>
          <w:sz w:val="18"/>
          <w:szCs w:val="18"/>
        </w:rPr>
        <w:t>ЗАКОНА</w:t>
      </w:r>
    </w:p>
    <w:p w:rsidR="00221C6F" w:rsidRPr="006C5493" w:rsidRDefault="00221C6F">
      <w:pPr>
        <w:pStyle w:val="ListParagraph"/>
        <w:jc w:val="both"/>
        <w:rPr>
          <w:rFonts w:ascii="Arial" w:hAnsi="Arial" w:cs="Arial"/>
          <w:b/>
          <w:bCs/>
          <w:i/>
          <w:iCs/>
          <w:sz w:val="18"/>
          <w:szCs w:val="18"/>
        </w:rPr>
      </w:pPr>
    </w:p>
    <w:p w:rsidR="00DE371D" w:rsidRPr="006C5493" w:rsidRDefault="00D0153A" w:rsidP="00454C35">
      <w:pPr>
        <w:pStyle w:val="ListParagraph"/>
        <w:numPr>
          <w:ilvl w:val="1"/>
          <w:numId w:val="1"/>
        </w:numPr>
        <w:jc w:val="both"/>
        <w:rPr>
          <w:rFonts w:ascii="Arial" w:hAnsi="Arial" w:cs="Arial"/>
          <w:iCs/>
          <w:color w:val="auto"/>
          <w:sz w:val="18"/>
          <w:szCs w:val="18"/>
        </w:rPr>
      </w:pPr>
      <w:r w:rsidRPr="006C5493">
        <w:rPr>
          <w:rFonts w:ascii="Arial" w:hAnsi="Arial" w:cs="Arial"/>
          <w:iCs/>
          <w:color w:val="auto"/>
          <w:sz w:val="18"/>
          <w:szCs w:val="18"/>
        </w:rPr>
        <w:t>Право</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на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учешће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поступку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предметне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јавне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набавке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има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понуђач</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који</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испуњава</w:t>
      </w:r>
      <w:r w:rsidR="00DE371D" w:rsidRPr="006C5493">
        <w:rPr>
          <w:rFonts w:ascii="Arial" w:hAnsi="Arial" w:cs="Arial"/>
          <w:iCs/>
          <w:color w:val="auto"/>
          <w:sz w:val="18"/>
          <w:szCs w:val="18"/>
        </w:rPr>
        <w:t xml:space="preserve"> </w:t>
      </w:r>
      <w:r w:rsidRPr="006C5493">
        <w:rPr>
          <w:rFonts w:ascii="Arial" w:hAnsi="Arial" w:cs="Arial"/>
          <w:b/>
          <w:iCs/>
          <w:color w:val="auto"/>
          <w:sz w:val="18"/>
          <w:szCs w:val="18"/>
        </w:rPr>
        <w:t>обавезне</w:t>
      </w:r>
      <w:r w:rsidR="00DE371D" w:rsidRPr="006C5493">
        <w:rPr>
          <w:rFonts w:ascii="Arial" w:hAnsi="Arial" w:cs="Arial"/>
          <w:b/>
          <w:iCs/>
          <w:color w:val="auto"/>
          <w:sz w:val="18"/>
          <w:szCs w:val="18"/>
        </w:rPr>
        <w:t xml:space="preserve"> </w:t>
      </w:r>
      <w:r w:rsidRPr="006C5493">
        <w:rPr>
          <w:rFonts w:ascii="Arial" w:hAnsi="Arial" w:cs="Arial"/>
          <w:b/>
          <w:iCs/>
          <w:color w:val="auto"/>
          <w:sz w:val="18"/>
          <w:szCs w:val="18"/>
        </w:rPr>
        <w:t>услове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за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учешће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поступку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јавне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набавке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дефинисане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чл</w:t>
      </w:r>
      <w:r w:rsidR="00DE371D" w:rsidRPr="006C5493">
        <w:rPr>
          <w:rFonts w:ascii="Arial" w:hAnsi="Arial" w:cs="Arial"/>
          <w:iCs/>
          <w:color w:val="auto"/>
          <w:sz w:val="18"/>
          <w:szCs w:val="18"/>
        </w:rPr>
        <w:t xml:space="preserve">. 75. </w:t>
      </w:r>
      <w:r w:rsidRPr="006C5493">
        <w:rPr>
          <w:rFonts w:ascii="Arial" w:hAnsi="Arial" w:cs="Arial"/>
          <w:iCs/>
          <w:color w:val="auto"/>
          <w:sz w:val="18"/>
          <w:szCs w:val="18"/>
        </w:rPr>
        <w:t>Закона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и</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то</w:t>
      </w:r>
      <w:r w:rsidR="00DE371D" w:rsidRPr="006C5493">
        <w:rPr>
          <w:rFonts w:ascii="Arial" w:hAnsi="Arial" w:cs="Arial"/>
          <w:iCs/>
          <w:color w:val="auto"/>
          <w:sz w:val="18"/>
          <w:szCs w:val="18"/>
        </w:rPr>
        <w:t>:</w:t>
      </w:r>
    </w:p>
    <w:p w:rsidR="00DE371D" w:rsidRPr="006C5493" w:rsidRDefault="00D0153A" w:rsidP="00454C35">
      <w:pPr>
        <w:pStyle w:val="ListParagraph"/>
        <w:numPr>
          <w:ilvl w:val="0"/>
          <w:numId w:val="2"/>
        </w:numPr>
        <w:tabs>
          <w:tab w:val="clear" w:pos="0"/>
          <w:tab w:val="num" w:pos="810"/>
        </w:tabs>
        <w:jc w:val="both"/>
        <w:rPr>
          <w:rFonts w:ascii="Arial" w:hAnsi="Arial" w:cs="Arial"/>
          <w:color w:val="auto"/>
          <w:sz w:val="18"/>
          <w:szCs w:val="18"/>
        </w:rPr>
      </w:pPr>
      <w:r w:rsidRPr="006C5493">
        <w:rPr>
          <w:rFonts w:ascii="Arial" w:hAnsi="Arial" w:cs="Arial"/>
          <w:iCs/>
          <w:color w:val="auto"/>
          <w:sz w:val="18"/>
          <w:szCs w:val="18"/>
        </w:rPr>
        <w:t>Да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је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регистрован</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код</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надлежног</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органа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односно</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уписан</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одговарајући</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регистар</w:t>
      </w:r>
      <w:r w:rsidR="00DE371D" w:rsidRPr="006C5493">
        <w:rPr>
          <w:rFonts w:ascii="Arial" w:hAnsi="Arial" w:cs="Arial"/>
          <w:iCs/>
          <w:color w:val="auto"/>
          <w:sz w:val="18"/>
          <w:szCs w:val="18"/>
          <w:lang w:val="sr-Cyrl-CS"/>
        </w:rPr>
        <w:t xml:space="preserve">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тач</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p>
    <w:p w:rsidR="00DE371D" w:rsidRPr="006C5493" w:rsidRDefault="00D0153A" w:rsidP="00454C35">
      <w:pPr>
        <w:pStyle w:val="ListParagraph"/>
        <w:numPr>
          <w:ilvl w:val="0"/>
          <w:numId w:val="2"/>
        </w:numPr>
        <w:tabs>
          <w:tab w:val="clear" w:pos="0"/>
          <w:tab w:val="num" w:pos="810"/>
        </w:tabs>
        <w:jc w:val="both"/>
        <w:rPr>
          <w:rFonts w:ascii="Arial" w:hAnsi="Arial" w:cs="Arial"/>
          <w:color w:val="auto"/>
          <w:sz w:val="18"/>
          <w:szCs w:val="18"/>
        </w:rPr>
      </w:pP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он</w:t>
      </w:r>
      <w:r w:rsidR="00DE371D" w:rsidRPr="006C5493">
        <w:rPr>
          <w:rFonts w:ascii="Arial" w:hAnsi="Arial" w:cs="Arial"/>
          <w:color w:val="auto"/>
          <w:sz w:val="18"/>
          <w:szCs w:val="18"/>
        </w:rPr>
        <w:t xml:space="preserve"> </w:t>
      </w:r>
      <w:r w:rsidRPr="006C5493">
        <w:rPr>
          <w:rFonts w:ascii="Arial" w:hAnsi="Arial" w:cs="Arial"/>
          <w:color w:val="auto"/>
          <w:sz w:val="18"/>
          <w:szCs w:val="18"/>
        </w:rPr>
        <w:t>и</w:t>
      </w:r>
      <w:r w:rsidR="00DE371D" w:rsidRPr="006C5493">
        <w:rPr>
          <w:rFonts w:ascii="Arial" w:hAnsi="Arial" w:cs="Arial"/>
          <w:color w:val="auto"/>
          <w:sz w:val="18"/>
          <w:szCs w:val="18"/>
        </w:rPr>
        <w:t xml:space="preserve"> </w:t>
      </w:r>
      <w:r w:rsidRPr="006C5493">
        <w:rPr>
          <w:rFonts w:ascii="Arial" w:hAnsi="Arial" w:cs="Arial"/>
          <w:color w:val="auto"/>
          <w:sz w:val="18"/>
          <w:szCs w:val="18"/>
        </w:rPr>
        <w:t>његов</w:t>
      </w:r>
      <w:r w:rsidR="00DE371D" w:rsidRPr="006C5493">
        <w:rPr>
          <w:rFonts w:ascii="Arial" w:hAnsi="Arial" w:cs="Arial"/>
          <w:color w:val="auto"/>
          <w:sz w:val="18"/>
          <w:szCs w:val="18"/>
        </w:rPr>
        <w:t xml:space="preserve"> </w:t>
      </w:r>
      <w:r w:rsidRPr="006C5493">
        <w:rPr>
          <w:rFonts w:ascii="Arial" w:hAnsi="Arial" w:cs="Arial"/>
          <w:color w:val="auto"/>
          <w:sz w:val="18"/>
          <w:szCs w:val="18"/>
        </w:rPr>
        <w:t>законски</w:t>
      </w:r>
      <w:r w:rsidR="00DE371D" w:rsidRPr="006C5493">
        <w:rPr>
          <w:rFonts w:ascii="Arial" w:hAnsi="Arial" w:cs="Arial"/>
          <w:color w:val="auto"/>
          <w:sz w:val="18"/>
          <w:szCs w:val="18"/>
        </w:rPr>
        <w:t xml:space="preserve"> </w:t>
      </w:r>
      <w:r w:rsidRPr="006C5493">
        <w:rPr>
          <w:rFonts w:ascii="Arial" w:hAnsi="Arial" w:cs="Arial"/>
          <w:color w:val="auto"/>
          <w:sz w:val="18"/>
          <w:szCs w:val="18"/>
        </w:rPr>
        <w:t>заступник</w:t>
      </w:r>
      <w:r w:rsidR="00DE371D" w:rsidRPr="006C5493">
        <w:rPr>
          <w:rFonts w:ascii="Arial" w:hAnsi="Arial" w:cs="Arial"/>
          <w:color w:val="auto"/>
          <w:sz w:val="18"/>
          <w:szCs w:val="18"/>
        </w:rPr>
        <w:t xml:space="preserve"> </w:t>
      </w:r>
      <w:r w:rsidRPr="006C5493">
        <w:rPr>
          <w:rFonts w:ascii="Arial" w:hAnsi="Arial" w:cs="Arial"/>
          <w:color w:val="auto"/>
          <w:sz w:val="18"/>
          <w:szCs w:val="18"/>
        </w:rPr>
        <w:t>није</w:t>
      </w:r>
      <w:r w:rsidR="00DE371D" w:rsidRPr="006C5493">
        <w:rPr>
          <w:rFonts w:ascii="Arial" w:hAnsi="Arial" w:cs="Arial"/>
          <w:color w:val="auto"/>
          <w:sz w:val="18"/>
          <w:szCs w:val="18"/>
        </w:rPr>
        <w:t xml:space="preserve"> </w:t>
      </w:r>
      <w:r w:rsidRPr="006C5493">
        <w:rPr>
          <w:rFonts w:ascii="Arial" w:hAnsi="Arial" w:cs="Arial"/>
          <w:color w:val="auto"/>
          <w:sz w:val="18"/>
          <w:szCs w:val="18"/>
        </w:rPr>
        <w:t>осуђиван</w:t>
      </w:r>
      <w:r w:rsidR="00DE371D" w:rsidRPr="006C5493">
        <w:rPr>
          <w:rFonts w:ascii="Arial" w:hAnsi="Arial" w:cs="Arial"/>
          <w:color w:val="auto"/>
          <w:sz w:val="18"/>
          <w:szCs w:val="18"/>
        </w:rPr>
        <w:t xml:space="preserve"> </w:t>
      </w:r>
      <w:r w:rsidRPr="006C5493">
        <w:rPr>
          <w:rFonts w:ascii="Arial" w:hAnsi="Arial" w:cs="Arial"/>
          <w:color w:val="auto"/>
          <w:sz w:val="18"/>
          <w:szCs w:val="18"/>
        </w:rPr>
        <w:t>за</w:t>
      </w:r>
      <w:r w:rsidR="00DE371D" w:rsidRPr="006C5493">
        <w:rPr>
          <w:rFonts w:ascii="Arial" w:hAnsi="Arial" w:cs="Arial"/>
          <w:color w:val="auto"/>
          <w:sz w:val="18"/>
          <w:szCs w:val="18"/>
        </w:rPr>
        <w:t xml:space="preserve"> </w:t>
      </w:r>
      <w:r w:rsidRPr="006C5493">
        <w:rPr>
          <w:rFonts w:ascii="Arial" w:hAnsi="Arial" w:cs="Arial"/>
          <w:color w:val="auto"/>
          <w:sz w:val="18"/>
          <w:szCs w:val="18"/>
        </w:rPr>
        <w:t>неко</w:t>
      </w:r>
      <w:r w:rsidR="00DE371D" w:rsidRPr="006C5493">
        <w:rPr>
          <w:rFonts w:ascii="Arial" w:hAnsi="Arial" w:cs="Arial"/>
          <w:color w:val="auto"/>
          <w:sz w:val="18"/>
          <w:szCs w:val="18"/>
        </w:rPr>
        <w:t xml:space="preserve"> </w:t>
      </w:r>
      <w:r w:rsidRPr="006C5493">
        <w:rPr>
          <w:rFonts w:ascii="Arial" w:hAnsi="Arial" w:cs="Arial"/>
          <w:color w:val="auto"/>
          <w:sz w:val="18"/>
          <w:szCs w:val="18"/>
        </w:rPr>
        <w:t>од</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кривичних</w:t>
      </w:r>
      <w:r w:rsidR="00DE371D" w:rsidRPr="006C5493">
        <w:rPr>
          <w:rFonts w:ascii="Arial" w:hAnsi="Arial" w:cs="Arial"/>
          <w:color w:val="auto"/>
          <w:sz w:val="18"/>
          <w:szCs w:val="18"/>
        </w:rPr>
        <w:t xml:space="preserve"> </w:t>
      </w:r>
      <w:r w:rsidRPr="006C5493">
        <w:rPr>
          <w:rFonts w:ascii="Arial" w:hAnsi="Arial" w:cs="Arial"/>
          <w:color w:val="auto"/>
          <w:sz w:val="18"/>
          <w:szCs w:val="18"/>
        </w:rPr>
        <w:t>дела</w:t>
      </w:r>
      <w:r w:rsidR="00DE371D" w:rsidRPr="006C5493">
        <w:rPr>
          <w:rFonts w:ascii="Arial" w:hAnsi="Arial" w:cs="Arial"/>
          <w:color w:val="auto"/>
          <w:sz w:val="18"/>
          <w:szCs w:val="18"/>
        </w:rPr>
        <w:t xml:space="preserve"> </w:t>
      </w:r>
      <w:r w:rsidRPr="006C5493">
        <w:rPr>
          <w:rFonts w:ascii="Arial" w:hAnsi="Arial" w:cs="Arial"/>
          <w:color w:val="auto"/>
          <w:sz w:val="18"/>
          <w:szCs w:val="18"/>
        </w:rPr>
        <w:t>као</w:t>
      </w:r>
      <w:r w:rsidR="00DE371D" w:rsidRPr="006C5493">
        <w:rPr>
          <w:rFonts w:ascii="Arial" w:hAnsi="Arial" w:cs="Arial"/>
          <w:color w:val="auto"/>
          <w:sz w:val="18"/>
          <w:szCs w:val="18"/>
        </w:rPr>
        <w:t xml:space="preserve"> </w:t>
      </w:r>
      <w:r w:rsidRPr="006C5493">
        <w:rPr>
          <w:rFonts w:ascii="Arial" w:hAnsi="Arial" w:cs="Arial"/>
          <w:color w:val="auto"/>
          <w:sz w:val="18"/>
          <w:szCs w:val="18"/>
        </w:rPr>
        <w:t>члан</w:t>
      </w:r>
      <w:r w:rsidR="00DE371D" w:rsidRPr="006C5493">
        <w:rPr>
          <w:rFonts w:ascii="Arial" w:hAnsi="Arial" w:cs="Arial"/>
          <w:color w:val="auto"/>
          <w:sz w:val="18"/>
          <w:szCs w:val="18"/>
        </w:rPr>
        <w:t xml:space="preserve"> </w:t>
      </w:r>
      <w:r w:rsidRPr="006C5493">
        <w:rPr>
          <w:rFonts w:ascii="Arial" w:hAnsi="Arial" w:cs="Arial"/>
          <w:color w:val="auto"/>
          <w:sz w:val="18"/>
          <w:szCs w:val="18"/>
        </w:rPr>
        <w:t>организоване</w:t>
      </w:r>
      <w:r w:rsidR="00DE371D" w:rsidRPr="006C5493">
        <w:rPr>
          <w:rFonts w:ascii="Arial" w:hAnsi="Arial" w:cs="Arial"/>
          <w:color w:val="auto"/>
          <w:sz w:val="18"/>
          <w:szCs w:val="18"/>
        </w:rPr>
        <w:t xml:space="preserve"> </w:t>
      </w:r>
      <w:r w:rsidRPr="006C5493">
        <w:rPr>
          <w:rFonts w:ascii="Arial" w:hAnsi="Arial" w:cs="Arial"/>
          <w:color w:val="auto"/>
          <w:sz w:val="18"/>
          <w:szCs w:val="18"/>
        </w:rPr>
        <w:t>криминалне</w:t>
      </w:r>
      <w:r w:rsidR="00DE371D" w:rsidRPr="006C5493">
        <w:rPr>
          <w:rFonts w:ascii="Arial" w:hAnsi="Arial" w:cs="Arial"/>
          <w:color w:val="auto"/>
          <w:sz w:val="18"/>
          <w:szCs w:val="18"/>
        </w:rPr>
        <w:t xml:space="preserve"> </w:t>
      </w:r>
      <w:r w:rsidRPr="006C5493">
        <w:rPr>
          <w:rFonts w:ascii="Arial" w:hAnsi="Arial" w:cs="Arial"/>
          <w:color w:val="auto"/>
          <w:sz w:val="18"/>
          <w:szCs w:val="18"/>
        </w:rPr>
        <w:t>групе</w:t>
      </w:r>
      <w:r w:rsidR="00DE371D" w:rsidRPr="006C5493">
        <w:rPr>
          <w:rFonts w:ascii="Arial" w:hAnsi="Arial" w:cs="Arial"/>
          <w:color w:val="auto"/>
          <w:sz w:val="18"/>
          <w:szCs w:val="18"/>
        </w:rPr>
        <w:t xml:space="preserve">, </w:t>
      </w: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није</w:t>
      </w:r>
      <w:r w:rsidR="00DE371D" w:rsidRPr="006C5493">
        <w:rPr>
          <w:rFonts w:ascii="Arial" w:hAnsi="Arial" w:cs="Arial"/>
          <w:color w:val="auto"/>
          <w:sz w:val="18"/>
          <w:szCs w:val="18"/>
        </w:rPr>
        <w:t xml:space="preserve"> </w:t>
      </w:r>
      <w:r w:rsidRPr="006C5493">
        <w:rPr>
          <w:rFonts w:ascii="Arial" w:hAnsi="Arial" w:cs="Arial"/>
          <w:color w:val="auto"/>
          <w:sz w:val="18"/>
          <w:szCs w:val="18"/>
        </w:rPr>
        <w:t>осуђиван</w:t>
      </w:r>
      <w:r w:rsidR="00DE371D" w:rsidRPr="006C5493">
        <w:rPr>
          <w:rFonts w:ascii="Arial" w:hAnsi="Arial" w:cs="Arial"/>
          <w:color w:val="auto"/>
          <w:sz w:val="18"/>
          <w:szCs w:val="18"/>
        </w:rPr>
        <w:t xml:space="preserve"> </w:t>
      </w:r>
      <w:r w:rsidRPr="006C5493">
        <w:rPr>
          <w:rFonts w:ascii="Arial" w:hAnsi="Arial" w:cs="Arial"/>
          <w:color w:val="auto"/>
          <w:sz w:val="18"/>
          <w:szCs w:val="18"/>
        </w:rPr>
        <w:t>за</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кривична</w:t>
      </w:r>
      <w:r w:rsidR="00DE371D" w:rsidRPr="006C5493">
        <w:rPr>
          <w:rFonts w:ascii="Arial" w:hAnsi="Arial" w:cs="Arial"/>
          <w:color w:val="auto"/>
          <w:sz w:val="18"/>
          <w:szCs w:val="18"/>
        </w:rPr>
        <w:t xml:space="preserve"> </w:t>
      </w:r>
      <w:r w:rsidRPr="006C5493">
        <w:rPr>
          <w:rFonts w:ascii="Arial" w:hAnsi="Arial" w:cs="Arial"/>
          <w:color w:val="auto"/>
          <w:sz w:val="18"/>
          <w:szCs w:val="18"/>
        </w:rPr>
        <w:t>дела</w:t>
      </w:r>
      <w:r w:rsidR="00DE371D" w:rsidRPr="006C5493">
        <w:rPr>
          <w:rFonts w:ascii="Arial" w:hAnsi="Arial" w:cs="Arial"/>
          <w:color w:val="auto"/>
          <w:sz w:val="18"/>
          <w:szCs w:val="18"/>
        </w:rPr>
        <w:t xml:space="preserve"> </w:t>
      </w:r>
      <w:r w:rsidRPr="006C5493">
        <w:rPr>
          <w:rFonts w:ascii="Arial" w:hAnsi="Arial" w:cs="Arial"/>
          <w:color w:val="auto"/>
          <w:sz w:val="18"/>
          <w:szCs w:val="18"/>
        </w:rPr>
        <w:t>против</w:t>
      </w:r>
      <w:r w:rsidR="00DE371D" w:rsidRPr="006C5493">
        <w:rPr>
          <w:rFonts w:ascii="Arial" w:hAnsi="Arial" w:cs="Arial"/>
          <w:color w:val="auto"/>
          <w:sz w:val="18"/>
          <w:szCs w:val="18"/>
        </w:rPr>
        <w:t xml:space="preserve"> </w:t>
      </w:r>
      <w:r w:rsidRPr="006C5493">
        <w:rPr>
          <w:rFonts w:ascii="Arial" w:hAnsi="Arial" w:cs="Arial"/>
          <w:color w:val="auto"/>
          <w:sz w:val="18"/>
          <w:szCs w:val="18"/>
        </w:rPr>
        <w:t>привреде</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кривична</w:t>
      </w:r>
      <w:r w:rsidR="00DE371D" w:rsidRPr="006C5493">
        <w:rPr>
          <w:rFonts w:ascii="Arial" w:hAnsi="Arial" w:cs="Arial"/>
          <w:color w:val="auto"/>
          <w:sz w:val="18"/>
          <w:szCs w:val="18"/>
        </w:rPr>
        <w:t xml:space="preserve"> </w:t>
      </w:r>
      <w:r w:rsidRPr="006C5493">
        <w:rPr>
          <w:rFonts w:ascii="Arial" w:hAnsi="Arial" w:cs="Arial"/>
          <w:color w:val="auto"/>
          <w:sz w:val="18"/>
          <w:szCs w:val="18"/>
        </w:rPr>
        <w:t>дела</w:t>
      </w:r>
      <w:r w:rsidR="00DE371D" w:rsidRPr="006C5493">
        <w:rPr>
          <w:rFonts w:ascii="Arial" w:hAnsi="Arial" w:cs="Arial"/>
          <w:color w:val="auto"/>
          <w:sz w:val="18"/>
          <w:szCs w:val="18"/>
        </w:rPr>
        <w:t xml:space="preserve"> </w:t>
      </w:r>
      <w:r w:rsidRPr="006C5493">
        <w:rPr>
          <w:rFonts w:ascii="Arial" w:hAnsi="Arial" w:cs="Arial"/>
          <w:color w:val="auto"/>
          <w:sz w:val="18"/>
          <w:szCs w:val="18"/>
        </w:rPr>
        <w:t>против</w:t>
      </w:r>
      <w:r w:rsidR="00DE371D" w:rsidRPr="006C5493">
        <w:rPr>
          <w:rFonts w:ascii="Arial" w:hAnsi="Arial" w:cs="Arial"/>
          <w:color w:val="auto"/>
          <w:sz w:val="18"/>
          <w:szCs w:val="18"/>
        </w:rPr>
        <w:t xml:space="preserve"> </w:t>
      </w:r>
      <w:r w:rsidRPr="006C5493">
        <w:rPr>
          <w:rFonts w:ascii="Arial" w:hAnsi="Arial" w:cs="Arial"/>
          <w:color w:val="auto"/>
          <w:sz w:val="18"/>
          <w:szCs w:val="18"/>
        </w:rPr>
        <w:t>животне</w:t>
      </w:r>
      <w:r w:rsidR="00DE371D" w:rsidRPr="006C5493">
        <w:rPr>
          <w:rFonts w:ascii="Arial" w:hAnsi="Arial" w:cs="Arial"/>
          <w:color w:val="auto"/>
          <w:sz w:val="18"/>
          <w:szCs w:val="18"/>
        </w:rPr>
        <w:t xml:space="preserve"> </w:t>
      </w:r>
      <w:r w:rsidRPr="006C5493">
        <w:rPr>
          <w:rFonts w:ascii="Arial" w:hAnsi="Arial" w:cs="Arial"/>
          <w:color w:val="auto"/>
          <w:sz w:val="18"/>
          <w:szCs w:val="18"/>
        </w:rPr>
        <w:t>средине</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кривично</w:t>
      </w:r>
      <w:r w:rsidR="00DE371D" w:rsidRPr="006C5493">
        <w:rPr>
          <w:rFonts w:ascii="Arial" w:hAnsi="Arial" w:cs="Arial"/>
          <w:color w:val="auto"/>
          <w:sz w:val="18"/>
          <w:szCs w:val="18"/>
        </w:rPr>
        <w:t xml:space="preserve"> </w:t>
      </w:r>
      <w:r w:rsidRPr="006C5493">
        <w:rPr>
          <w:rFonts w:ascii="Arial" w:hAnsi="Arial" w:cs="Arial"/>
          <w:color w:val="auto"/>
          <w:sz w:val="18"/>
          <w:szCs w:val="18"/>
        </w:rPr>
        <w:t>дело</w:t>
      </w:r>
      <w:r w:rsidR="00DE371D" w:rsidRPr="006C5493">
        <w:rPr>
          <w:rFonts w:ascii="Arial" w:hAnsi="Arial" w:cs="Arial"/>
          <w:color w:val="auto"/>
          <w:sz w:val="18"/>
          <w:szCs w:val="18"/>
        </w:rPr>
        <w:t xml:space="preserve"> </w:t>
      </w:r>
      <w:r w:rsidRPr="006C5493">
        <w:rPr>
          <w:rFonts w:ascii="Arial" w:hAnsi="Arial" w:cs="Arial"/>
          <w:color w:val="auto"/>
          <w:sz w:val="18"/>
          <w:szCs w:val="18"/>
        </w:rPr>
        <w:t>примања</w:t>
      </w:r>
      <w:r w:rsidR="00DE371D" w:rsidRPr="006C5493">
        <w:rPr>
          <w:rFonts w:ascii="Arial" w:hAnsi="Arial" w:cs="Arial"/>
          <w:color w:val="auto"/>
          <w:sz w:val="18"/>
          <w:szCs w:val="18"/>
        </w:rPr>
        <w:t xml:space="preserve"> </w:t>
      </w:r>
      <w:r w:rsidRPr="006C5493">
        <w:rPr>
          <w:rFonts w:ascii="Arial" w:hAnsi="Arial" w:cs="Arial"/>
          <w:color w:val="auto"/>
          <w:sz w:val="18"/>
          <w:szCs w:val="18"/>
        </w:rPr>
        <w:t>или</w:t>
      </w:r>
      <w:r w:rsidR="00DE371D" w:rsidRPr="006C5493">
        <w:rPr>
          <w:rFonts w:ascii="Arial" w:hAnsi="Arial" w:cs="Arial"/>
          <w:color w:val="auto"/>
          <w:sz w:val="18"/>
          <w:szCs w:val="18"/>
        </w:rPr>
        <w:t xml:space="preserve"> </w:t>
      </w:r>
      <w:r w:rsidRPr="006C5493">
        <w:rPr>
          <w:rFonts w:ascii="Arial" w:hAnsi="Arial" w:cs="Arial"/>
          <w:color w:val="auto"/>
          <w:sz w:val="18"/>
          <w:szCs w:val="18"/>
        </w:rPr>
        <w:t>давања</w:t>
      </w:r>
      <w:r w:rsidR="00DE371D" w:rsidRPr="006C5493">
        <w:rPr>
          <w:rFonts w:ascii="Arial" w:hAnsi="Arial" w:cs="Arial"/>
          <w:color w:val="auto"/>
          <w:sz w:val="18"/>
          <w:szCs w:val="18"/>
        </w:rPr>
        <w:t xml:space="preserve"> </w:t>
      </w:r>
      <w:r w:rsidRPr="006C5493">
        <w:rPr>
          <w:rFonts w:ascii="Arial" w:hAnsi="Arial" w:cs="Arial"/>
          <w:color w:val="auto"/>
          <w:sz w:val="18"/>
          <w:szCs w:val="18"/>
        </w:rPr>
        <w:t>мита</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кривично</w:t>
      </w:r>
      <w:r w:rsidR="00DE371D" w:rsidRPr="006C5493">
        <w:rPr>
          <w:rFonts w:ascii="Arial" w:hAnsi="Arial" w:cs="Arial"/>
          <w:color w:val="auto"/>
          <w:sz w:val="18"/>
          <w:szCs w:val="18"/>
        </w:rPr>
        <w:t xml:space="preserve"> </w:t>
      </w:r>
      <w:r w:rsidRPr="006C5493">
        <w:rPr>
          <w:rFonts w:ascii="Arial" w:hAnsi="Arial" w:cs="Arial"/>
          <w:color w:val="auto"/>
          <w:sz w:val="18"/>
          <w:szCs w:val="18"/>
        </w:rPr>
        <w:t>дело</w:t>
      </w:r>
      <w:r w:rsidR="00DE371D" w:rsidRPr="006C5493">
        <w:rPr>
          <w:rFonts w:ascii="Arial" w:hAnsi="Arial" w:cs="Arial"/>
          <w:color w:val="auto"/>
          <w:sz w:val="18"/>
          <w:szCs w:val="18"/>
        </w:rPr>
        <w:t xml:space="preserve"> </w:t>
      </w:r>
      <w:r w:rsidRPr="006C5493">
        <w:rPr>
          <w:rFonts w:ascii="Arial" w:hAnsi="Arial" w:cs="Arial"/>
          <w:color w:val="auto"/>
          <w:sz w:val="18"/>
          <w:szCs w:val="18"/>
        </w:rPr>
        <w:t>преваре</w:t>
      </w:r>
      <w:r w:rsidR="00DE371D" w:rsidRPr="006C5493">
        <w:rPr>
          <w:rFonts w:ascii="Arial" w:hAnsi="Arial" w:cs="Arial"/>
          <w:color w:val="auto"/>
          <w:sz w:val="18"/>
          <w:szCs w:val="18"/>
          <w:lang w:val="sr-Cyrl-CS"/>
        </w:rPr>
        <w:t xml:space="preserve">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тач</w:t>
      </w:r>
      <w:r w:rsidR="00DE371D" w:rsidRPr="006C5493">
        <w:rPr>
          <w:rFonts w:ascii="Arial" w:hAnsi="Arial" w:cs="Arial"/>
          <w:i/>
          <w:iCs/>
          <w:color w:val="auto"/>
          <w:sz w:val="18"/>
          <w:szCs w:val="18"/>
          <w:lang w:val="sr-Cyrl-CS"/>
        </w:rPr>
        <w:t xml:space="preserve">. 2)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p>
    <w:p w:rsidR="00DE371D" w:rsidRPr="006C5493" w:rsidRDefault="00D0153A" w:rsidP="00454C35">
      <w:pPr>
        <w:pStyle w:val="ListParagraph"/>
        <w:numPr>
          <w:ilvl w:val="0"/>
          <w:numId w:val="2"/>
        </w:numPr>
        <w:tabs>
          <w:tab w:val="clear" w:pos="0"/>
          <w:tab w:val="num" w:pos="810"/>
        </w:tabs>
        <w:jc w:val="both"/>
        <w:rPr>
          <w:rFonts w:ascii="Arial" w:hAnsi="Arial" w:cs="Arial"/>
          <w:color w:val="auto"/>
          <w:sz w:val="18"/>
          <w:szCs w:val="18"/>
        </w:rPr>
      </w:pP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је</w:t>
      </w:r>
      <w:r w:rsidR="00DE371D" w:rsidRPr="006C5493">
        <w:rPr>
          <w:rFonts w:ascii="Arial" w:hAnsi="Arial" w:cs="Arial"/>
          <w:color w:val="auto"/>
          <w:sz w:val="18"/>
          <w:szCs w:val="18"/>
        </w:rPr>
        <w:t xml:space="preserve"> </w:t>
      </w:r>
      <w:r w:rsidRPr="006C5493">
        <w:rPr>
          <w:rFonts w:ascii="Arial" w:hAnsi="Arial" w:cs="Arial"/>
          <w:color w:val="auto"/>
          <w:sz w:val="18"/>
          <w:szCs w:val="18"/>
        </w:rPr>
        <w:t>измирио</w:t>
      </w:r>
      <w:r w:rsidR="00DE371D" w:rsidRPr="006C5493">
        <w:rPr>
          <w:rFonts w:ascii="Arial" w:hAnsi="Arial" w:cs="Arial"/>
          <w:color w:val="auto"/>
          <w:sz w:val="18"/>
          <w:szCs w:val="18"/>
        </w:rPr>
        <w:t xml:space="preserve"> </w:t>
      </w:r>
      <w:r w:rsidRPr="006C5493">
        <w:rPr>
          <w:rFonts w:ascii="Arial" w:hAnsi="Arial" w:cs="Arial"/>
          <w:color w:val="auto"/>
          <w:sz w:val="18"/>
          <w:szCs w:val="18"/>
        </w:rPr>
        <w:t>доспеле</w:t>
      </w:r>
      <w:r w:rsidR="00DE371D" w:rsidRPr="006C5493">
        <w:rPr>
          <w:rFonts w:ascii="Arial" w:hAnsi="Arial" w:cs="Arial"/>
          <w:color w:val="auto"/>
          <w:sz w:val="18"/>
          <w:szCs w:val="18"/>
        </w:rPr>
        <w:t xml:space="preserve"> </w:t>
      </w:r>
      <w:r w:rsidRPr="006C5493">
        <w:rPr>
          <w:rFonts w:ascii="Arial" w:hAnsi="Arial" w:cs="Arial"/>
          <w:color w:val="auto"/>
          <w:sz w:val="18"/>
          <w:szCs w:val="18"/>
        </w:rPr>
        <w:t>порезе</w:t>
      </w:r>
      <w:r w:rsidR="00DE371D" w:rsidRPr="006C5493">
        <w:rPr>
          <w:rFonts w:ascii="Arial" w:hAnsi="Arial" w:cs="Arial"/>
          <w:color w:val="auto"/>
          <w:sz w:val="18"/>
          <w:szCs w:val="18"/>
        </w:rPr>
        <w:t xml:space="preserve">, </w:t>
      </w:r>
      <w:r w:rsidRPr="006C5493">
        <w:rPr>
          <w:rFonts w:ascii="Arial" w:hAnsi="Arial" w:cs="Arial"/>
          <w:color w:val="auto"/>
          <w:sz w:val="18"/>
          <w:szCs w:val="18"/>
        </w:rPr>
        <w:t>доприносе</w:t>
      </w:r>
      <w:r w:rsidR="00DE371D" w:rsidRPr="006C5493">
        <w:rPr>
          <w:rFonts w:ascii="Arial" w:hAnsi="Arial" w:cs="Arial"/>
          <w:color w:val="auto"/>
          <w:sz w:val="18"/>
          <w:szCs w:val="18"/>
        </w:rPr>
        <w:t xml:space="preserve"> </w:t>
      </w:r>
      <w:r w:rsidRPr="006C5493">
        <w:rPr>
          <w:rFonts w:ascii="Arial" w:hAnsi="Arial" w:cs="Arial"/>
          <w:color w:val="auto"/>
          <w:sz w:val="18"/>
          <w:szCs w:val="18"/>
        </w:rPr>
        <w:t>и</w:t>
      </w:r>
      <w:r w:rsidR="00DE371D" w:rsidRPr="006C5493">
        <w:rPr>
          <w:rFonts w:ascii="Arial" w:hAnsi="Arial" w:cs="Arial"/>
          <w:color w:val="auto"/>
          <w:sz w:val="18"/>
          <w:szCs w:val="18"/>
        </w:rPr>
        <w:t xml:space="preserve"> </w:t>
      </w:r>
      <w:r w:rsidRPr="006C5493">
        <w:rPr>
          <w:rFonts w:ascii="Arial" w:hAnsi="Arial" w:cs="Arial"/>
          <w:color w:val="auto"/>
          <w:sz w:val="18"/>
          <w:szCs w:val="18"/>
        </w:rPr>
        <w:t>друге</w:t>
      </w:r>
      <w:r w:rsidR="00DE371D" w:rsidRPr="006C5493">
        <w:rPr>
          <w:rFonts w:ascii="Arial" w:hAnsi="Arial" w:cs="Arial"/>
          <w:color w:val="auto"/>
          <w:sz w:val="18"/>
          <w:szCs w:val="18"/>
        </w:rPr>
        <w:t xml:space="preserve"> </w:t>
      </w:r>
      <w:r w:rsidRPr="006C5493">
        <w:rPr>
          <w:rFonts w:ascii="Arial" w:hAnsi="Arial" w:cs="Arial"/>
          <w:color w:val="auto"/>
          <w:sz w:val="18"/>
          <w:szCs w:val="18"/>
        </w:rPr>
        <w:t>јавне</w:t>
      </w:r>
      <w:r w:rsidR="00DE371D" w:rsidRPr="006C5493">
        <w:rPr>
          <w:rFonts w:ascii="Arial" w:hAnsi="Arial" w:cs="Arial"/>
          <w:color w:val="auto"/>
          <w:sz w:val="18"/>
          <w:szCs w:val="18"/>
        </w:rPr>
        <w:t xml:space="preserve"> </w:t>
      </w:r>
      <w:r w:rsidRPr="006C5493">
        <w:rPr>
          <w:rFonts w:ascii="Arial" w:hAnsi="Arial" w:cs="Arial"/>
          <w:color w:val="auto"/>
          <w:sz w:val="18"/>
          <w:szCs w:val="18"/>
        </w:rPr>
        <w:t>дажбине</w:t>
      </w:r>
      <w:r w:rsidR="00DE371D" w:rsidRPr="006C5493">
        <w:rPr>
          <w:rFonts w:ascii="Arial" w:hAnsi="Arial" w:cs="Arial"/>
          <w:color w:val="auto"/>
          <w:sz w:val="18"/>
          <w:szCs w:val="18"/>
        </w:rPr>
        <w:t xml:space="preserve"> </w:t>
      </w:r>
      <w:r w:rsidRPr="006C5493">
        <w:rPr>
          <w:rFonts w:ascii="Arial" w:hAnsi="Arial" w:cs="Arial"/>
          <w:color w:val="auto"/>
          <w:sz w:val="18"/>
          <w:szCs w:val="18"/>
        </w:rPr>
        <w:t>у</w:t>
      </w:r>
      <w:r w:rsidR="00DE371D" w:rsidRPr="006C5493">
        <w:rPr>
          <w:rFonts w:ascii="Arial" w:hAnsi="Arial" w:cs="Arial"/>
          <w:color w:val="auto"/>
          <w:sz w:val="18"/>
          <w:szCs w:val="18"/>
        </w:rPr>
        <w:t xml:space="preserve"> </w:t>
      </w:r>
      <w:r w:rsidRPr="006C5493">
        <w:rPr>
          <w:rFonts w:ascii="Arial" w:hAnsi="Arial" w:cs="Arial"/>
          <w:color w:val="auto"/>
          <w:sz w:val="18"/>
          <w:szCs w:val="18"/>
        </w:rPr>
        <w:t>складу</w:t>
      </w:r>
      <w:r w:rsidR="00DE371D" w:rsidRPr="006C5493">
        <w:rPr>
          <w:rFonts w:ascii="Arial" w:hAnsi="Arial" w:cs="Arial"/>
          <w:color w:val="auto"/>
          <w:sz w:val="18"/>
          <w:szCs w:val="18"/>
        </w:rPr>
        <w:t xml:space="preserve"> </w:t>
      </w:r>
      <w:r w:rsidRPr="006C5493">
        <w:rPr>
          <w:rFonts w:ascii="Arial" w:hAnsi="Arial" w:cs="Arial"/>
          <w:color w:val="auto"/>
          <w:sz w:val="18"/>
          <w:szCs w:val="18"/>
        </w:rPr>
        <w:t>са</w:t>
      </w:r>
      <w:r w:rsidR="00DE371D" w:rsidRPr="006C5493">
        <w:rPr>
          <w:rFonts w:ascii="Arial" w:hAnsi="Arial" w:cs="Arial"/>
          <w:color w:val="auto"/>
          <w:sz w:val="18"/>
          <w:szCs w:val="18"/>
        </w:rPr>
        <w:t xml:space="preserve"> </w:t>
      </w:r>
      <w:r w:rsidRPr="006C5493">
        <w:rPr>
          <w:rFonts w:ascii="Arial" w:hAnsi="Arial" w:cs="Arial"/>
          <w:color w:val="auto"/>
          <w:sz w:val="18"/>
          <w:szCs w:val="18"/>
        </w:rPr>
        <w:t>прописима</w:t>
      </w:r>
      <w:r w:rsidR="00DE371D" w:rsidRPr="006C5493">
        <w:rPr>
          <w:rFonts w:ascii="Arial" w:hAnsi="Arial" w:cs="Arial"/>
          <w:color w:val="auto"/>
          <w:sz w:val="18"/>
          <w:szCs w:val="18"/>
        </w:rPr>
        <w:t xml:space="preserve"> </w:t>
      </w:r>
      <w:r w:rsidRPr="006C5493">
        <w:rPr>
          <w:rFonts w:ascii="Arial" w:hAnsi="Arial" w:cs="Arial"/>
          <w:color w:val="auto"/>
          <w:sz w:val="18"/>
          <w:szCs w:val="18"/>
        </w:rPr>
        <w:t>Републике</w:t>
      </w:r>
      <w:r w:rsidR="00DE371D" w:rsidRPr="006C5493">
        <w:rPr>
          <w:rFonts w:ascii="Arial" w:hAnsi="Arial" w:cs="Arial"/>
          <w:color w:val="auto"/>
          <w:sz w:val="18"/>
          <w:szCs w:val="18"/>
        </w:rPr>
        <w:t xml:space="preserve"> </w:t>
      </w:r>
      <w:r w:rsidRPr="006C5493">
        <w:rPr>
          <w:rFonts w:ascii="Arial" w:hAnsi="Arial" w:cs="Arial"/>
          <w:color w:val="auto"/>
          <w:sz w:val="18"/>
          <w:szCs w:val="18"/>
        </w:rPr>
        <w:t>Србије</w:t>
      </w:r>
      <w:r w:rsidR="00DE371D" w:rsidRPr="006C5493">
        <w:rPr>
          <w:rFonts w:ascii="Arial" w:hAnsi="Arial" w:cs="Arial"/>
          <w:color w:val="auto"/>
          <w:sz w:val="18"/>
          <w:szCs w:val="18"/>
        </w:rPr>
        <w:t xml:space="preserve"> </w:t>
      </w:r>
      <w:r w:rsidRPr="006C5493">
        <w:rPr>
          <w:rFonts w:ascii="Arial" w:hAnsi="Arial" w:cs="Arial"/>
          <w:color w:val="auto"/>
          <w:sz w:val="18"/>
          <w:szCs w:val="18"/>
        </w:rPr>
        <w:t>или</w:t>
      </w:r>
      <w:r w:rsidR="00DE371D" w:rsidRPr="006C5493">
        <w:rPr>
          <w:rFonts w:ascii="Arial" w:hAnsi="Arial" w:cs="Arial"/>
          <w:color w:val="auto"/>
          <w:sz w:val="18"/>
          <w:szCs w:val="18"/>
        </w:rPr>
        <w:t xml:space="preserve"> </w:t>
      </w:r>
      <w:r w:rsidRPr="006C5493">
        <w:rPr>
          <w:rFonts w:ascii="Arial" w:hAnsi="Arial" w:cs="Arial"/>
          <w:color w:val="auto"/>
          <w:sz w:val="18"/>
          <w:szCs w:val="18"/>
        </w:rPr>
        <w:t>стране</w:t>
      </w:r>
      <w:r w:rsidR="00DE371D" w:rsidRPr="006C5493">
        <w:rPr>
          <w:rFonts w:ascii="Arial" w:hAnsi="Arial" w:cs="Arial"/>
          <w:color w:val="auto"/>
          <w:sz w:val="18"/>
          <w:szCs w:val="18"/>
        </w:rPr>
        <w:t xml:space="preserve"> </w:t>
      </w:r>
      <w:r w:rsidRPr="006C5493">
        <w:rPr>
          <w:rFonts w:ascii="Arial" w:hAnsi="Arial" w:cs="Arial"/>
          <w:color w:val="auto"/>
          <w:sz w:val="18"/>
          <w:szCs w:val="18"/>
        </w:rPr>
        <w:t>државе</w:t>
      </w:r>
      <w:r w:rsidR="00DE371D" w:rsidRPr="006C5493">
        <w:rPr>
          <w:rFonts w:ascii="Arial" w:hAnsi="Arial" w:cs="Arial"/>
          <w:color w:val="auto"/>
          <w:sz w:val="18"/>
          <w:szCs w:val="18"/>
        </w:rPr>
        <w:t xml:space="preserve"> </w:t>
      </w:r>
      <w:r w:rsidRPr="006C5493">
        <w:rPr>
          <w:rFonts w:ascii="Arial" w:hAnsi="Arial" w:cs="Arial"/>
          <w:color w:val="auto"/>
          <w:sz w:val="18"/>
          <w:szCs w:val="18"/>
        </w:rPr>
        <w:t>када</w:t>
      </w:r>
      <w:r w:rsidR="00DE371D" w:rsidRPr="006C5493">
        <w:rPr>
          <w:rFonts w:ascii="Arial" w:hAnsi="Arial" w:cs="Arial"/>
          <w:color w:val="auto"/>
          <w:sz w:val="18"/>
          <w:szCs w:val="18"/>
        </w:rPr>
        <w:t xml:space="preserve"> </w:t>
      </w:r>
      <w:r w:rsidRPr="006C5493">
        <w:rPr>
          <w:rFonts w:ascii="Arial" w:hAnsi="Arial" w:cs="Arial"/>
          <w:color w:val="auto"/>
          <w:sz w:val="18"/>
          <w:szCs w:val="18"/>
        </w:rPr>
        <w:t>има</w:t>
      </w:r>
      <w:r w:rsidR="00DE371D" w:rsidRPr="006C5493">
        <w:rPr>
          <w:rFonts w:ascii="Arial" w:hAnsi="Arial" w:cs="Arial"/>
          <w:color w:val="auto"/>
          <w:sz w:val="18"/>
          <w:szCs w:val="18"/>
        </w:rPr>
        <w:t xml:space="preserve"> </w:t>
      </w:r>
      <w:r w:rsidRPr="006C5493">
        <w:rPr>
          <w:rFonts w:ascii="Arial" w:hAnsi="Arial" w:cs="Arial"/>
          <w:color w:val="auto"/>
          <w:sz w:val="18"/>
          <w:szCs w:val="18"/>
        </w:rPr>
        <w:t>седиште</w:t>
      </w:r>
      <w:r w:rsidR="00DE371D" w:rsidRPr="006C5493">
        <w:rPr>
          <w:rFonts w:ascii="Arial" w:hAnsi="Arial" w:cs="Arial"/>
          <w:color w:val="auto"/>
          <w:sz w:val="18"/>
          <w:szCs w:val="18"/>
        </w:rPr>
        <w:t xml:space="preserve"> </w:t>
      </w:r>
      <w:r w:rsidRPr="006C5493">
        <w:rPr>
          <w:rFonts w:ascii="Arial" w:hAnsi="Arial" w:cs="Arial"/>
          <w:color w:val="auto"/>
          <w:sz w:val="18"/>
          <w:szCs w:val="18"/>
        </w:rPr>
        <w:t>на</w:t>
      </w:r>
      <w:r w:rsidR="00DE371D" w:rsidRPr="006C5493">
        <w:rPr>
          <w:rFonts w:ascii="Arial" w:hAnsi="Arial" w:cs="Arial"/>
          <w:color w:val="auto"/>
          <w:sz w:val="18"/>
          <w:szCs w:val="18"/>
        </w:rPr>
        <w:t xml:space="preserve"> </w:t>
      </w:r>
      <w:r w:rsidRPr="006C5493">
        <w:rPr>
          <w:rFonts w:ascii="Arial" w:hAnsi="Arial" w:cs="Arial"/>
          <w:color w:val="auto"/>
          <w:sz w:val="18"/>
          <w:szCs w:val="18"/>
        </w:rPr>
        <w:t>њеној</w:t>
      </w:r>
      <w:r w:rsidR="00DE371D" w:rsidRPr="006C5493">
        <w:rPr>
          <w:rFonts w:ascii="Arial" w:hAnsi="Arial" w:cs="Arial"/>
          <w:color w:val="auto"/>
          <w:sz w:val="18"/>
          <w:szCs w:val="18"/>
        </w:rPr>
        <w:t xml:space="preserve"> </w:t>
      </w:r>
      <w:r w:rsidRPr="006C5493">
        <w:rPr>
          <w:rFonts w:ascii="Arial" w:hAnsi="Arial" w:cs="Arial"/>
          <w:color w:val="auto"/>
          <w:sz w:val="18"/>
          <w:szCs w:val="18"/>
        </w:rPr>
        <w:t>територији</w:t>
      </w:r>
      <w:r w:rsidR="00DE371D" w:rsidRPr="006C5493">
        <w:rPr>
          <w:rFonts w:ascii="Arial" w:hAnsi="Arial" w:cs="Arial"/>
          <w:color w:val="auto"/>
          <w:sz w:val="18"/>
          <w:szCs w:val="18"/>
        </w:rPr>
        <w:t xml:space="preserve">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тач</w:t>
      </w:r>
      <w:r w:rsidR="00DE371D" w:rsidRPr="006C5493">
        <w:rPr>
          <w:rFonts w:ascii="Arial" w:hAnsi="Arial" w:cs="Arial"/>
          <w:i/>
          <w:iCs/>
          <w:color w:val="auto"/>
          <w:sz w:val="18"/>
          <w:szCs w:val="18"/>
          <w:lang w:val="sr-Cyrl-CS"/>
        </w:rPr>
        <w:t xml:space="preserve">. 4)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p>
    <w:p w:rsidR="00DE371D" w:rsidRPr="006C5493" w:rsidRDefault="00D0153A" w:rsidP="00454C35">
      <w:pPr>
        <w:pStyle w:val="ListParagraph"/>
        <w:numPr>
          <w:ilvl w:val="0"/>
          <w:numId w:val="2"/>
        </w:numPr>
        <w:tabs>
          <w:tab w:val="clear" w:pos="0"/>
          <w:tab w:val="num" w:pos="810"/>
        </w:tabs>
        <w:jc w:val="both"/>
        <w:rPr>
          <w:rFonts w:ascii="Arial" w:hAnsi="Arial" w:cs="Arial"/>
          <w:b/>
          <w:i/>
          <w:color w:val="auto"/>
          <w:sz w:val="18"/>
          <w:szCs w:val="18"/>
        </w:rPr>
      </w:pP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има</w:t>
      </w:r>
      <w:r w:rsidR="00DE371D" w:rsidRPr="006C5493">
        <w:rPr>
          <w:rFonts w:ascii="Arial" w:hAnsi="Arial" w:cs="Arial"/>
          <w:color w:val="auto"/>
          <w:sz w:val="18"/>
          <w:szCs w:val="18"/>
        </w:rPr>
        <w:t xml:space="preserve"> </w:t>
      </w:r>
      <w:r w:rsidRPr="006C5493">
        <w:rPr>
          <w:rFonts w:ascii="Arial" w:hAnsi="Arial" w:cs="Arial"/>
          <w:color w:val="auto"/>
          <w:sz w:val="18"/>
          <w:szCs w:val="18"/>
        </w:rPr>
        <w:t>важећу</w:t>
      </w:r>
      <w:r w:rsidR="00DE371D" w:rsidRPr="006C5493">
        <w:rPr>
          <w:rFonts w:ascii="Arial" w:hAnsi="Arial" w:cs="Arial"/>
          <w:color w:val="auto"/>
          <w:sz w:val="18"/>
          <w:szCs w:val="18"/>
        </w:rPr>
        <w:t xml:space="preserve"> </w:t>
      </w:r>
      <w:r w:rsidRPr="006C5493">
        <w:rPr>
          <w:rFonts w:ascii="Arial" w:hAnsi="Arial" w:cs="Arial"/>
          <w:color w:val="auto"/>
          <w:sz w:val="18"/>
          <w:szCs w:val="18"/>
        </w:rPr>
        <w:t>дозволу</w:t>
      </w:r>
      <w:r w:rsidR="00DE371D" w:rsidRPr="006C5493">
        <w:rPr>
          <w:rFonts w:ascii="Arial" w:hAnsi="Arial" w:cs="Arial"/>
          <w:color w:val="auto"/>
          <w:sz w:val="18"/>
          <w:szCs w:val="18"/>
        </w:rPr>
        <w:t xml:space="preserve"> </w:t>
      </w:r>
      <w:r w:rsidRPr="006C5493">
        <w:rPr>
          <w:rFonts w:ascii="Arial" w:hAnsi="Arial" w:cs="Arial"/>
          <w:color w:val="auto"/>
          <w:sz w:val="18"/>
          <w:szCs w:val="18"/>
        </w:rPr>
        <w:t>надлежног</w:t>
      </w:r>
      <w:r w:rsidR="00DE371D" w:rsidRPr="006C5493">
        <w:rPr>
          <w:rFonts w:ascii="Arial" w:hAnsi="Arial" w:cs="Arial"/>
          <w:color w:val="auto"/>
          <w:sz w:val="18"/>
          <w:szCs w:val="18"/>
        </w:rPr>
        <w:t xml:space="preserve"> </w:t>
      </w:r>
      <w:r w:rsidRPr="006C5493">
        <w:rPr>
          <w:rFonts w:ascii="Arial" w:hAnsi="Arial" w:cs="Arial"/>
          <w:color w:val="auto"/>
          <w:sz w:val="18"/>
          <w:szCs w:val="18"/>
        </w:rPr>
        <w:t>органа</w:t>
      </w:r>
      <w:r w:rsidR="00DE371D" w:rsidRPr="006C5493">
        <w:rPr>
          <w:rFonts w:ascii="Arial" w:hAnsi="Arial" w:cs="Arial"/>
          <w:color w:val="auto"/>
          <w:sz w:val="18"/>
          <w:szCs w:val="18"/>
        </w:rPr>
        <w:t xml:space="preserve"> </w:t>
      </w:r>
      <w:r w:rsidRPr="006C5493">
        <w:rPr>
          <w:rFonts w:ascii="Arial" w:hAnsi="Arial" w:cs="Arial"/>
          <w:color w:val="auto"/>
          <w:sz w:val="18"/>
          <w:szCs w:val="18"/>
        </w:rPr>
        <w:t>за</w:t>
      </w:r>
      <w:r w:rsidR="00DE371D" w:rsidRPr="006C5493">
        <w:rPr>
          <w:rFonts w:ascii="Arial" w:hAnsi="Arial" w:cs="Arial"/>
          <w:color w:val="auto"/>
          <w:sz w:val="18"/>
          <w:szCs w:val="18"/>
        </w:rPr>
        <w:t xml:space="preserve"> </w:t>
      </w:r>
      <w:r w:rsidRPr="006C5493">
        <w:rPr>
          <w:rFonts w:ascii="Arial" w:hAnsi="Arial" w:cs="Arial"/>
          <w:color w:val="auto"/>
          <w:sz w:val="18"/>
          <w:szCs w:val="18"/>
        </w:rPr>
        <w:t>обављање</w:t>
      </w:r>
      <w:r w:rsidR="00DE371D" w:rsidRPr="006C5493">
        <w:rPr>
          <w:rFonts w:ascii="Arial" w:hAnsi="Arial" w:cs="Arial"/>
          <w:color w:val="auto"/>
          <w:sz w:val="18"/>
          <w:szCs w:val="18"/>
        </w:rPr>
        <w:t xml:space="preserve"> </w:t>
      </w:r>
      <w:r w:rsidRPr="006C5493">
        <w:rPr>
          <w:rFonts w:ascii="Arial" w:hAnsi="Arial" w:cs="Arial"/>
          <w:color w:val="auto"/>
          <w:sz w:val="18"/>
          <w:szCs w:val="18"/>
        </w:rPr>
        <w:t>делатности</w:t>
      </w:r>
      <w:r w:rsidR="00DE371D" w:rsidRPr="006C5493">
        <w:rPr>
          <w:rFonts w:ascii="Arial" w:hAnsi="Arial" w:cs="Arial"/>
          <w:color w:val="auto"/>
          <w:sz w:val="18"/>
          <w:szCs w:val="18"/>
        </w:rPr>
        <w:t xml:space="preserve"> </w:t>
      </w:r>
      <w:r w:rsidRPr="006C5493">
        <w:rPr>
          <w:rFonts w:ascii="Arial" w:hAnsi="Arial" w:cs="Arial"/>
          <w:color w:val="auto"/>
          <w:sz w:val="18"/>
          <w:szCs w:val="18"/>
        </w:rPr>
        <w:t>која</w:t>
      </w:r>
      <w:r w:rsidR="00DE371D" w:rsidRPr="006C5493">
        <w:rPr>
          <w:rFonts w:ascii="Arial" w:hAnsi="Arial" w:cs="Arial"/>
          <w:color w:val="auto"/>
          <w:sz w:val="18"/>
          <w:szCs w:val="18"/>
        </w:rPr>
        <w:t xml:space="preserve"> </w:t>
      </w:r>
      <w:r w:rsidRPr="006C5493">
        <w:rPr>
          <w:rFonts w:ascii="Arial" w:hAnsi="Arial" w:cs="Arial"/>
          <w:color w:val="auto"/>
          <w:sz w:val="18"/>
          <w:szCs w:val="18"/>
        </w:rPr>
        <w:t>је</w:t>
      </w:r>
      <w:r w:rsidR="00DE371D" w:rsidRPr="006C5493">
        <w:rPr>
          <w:rFonts w:ascii="Arial" w:hAnsi="Arial" w:cs="Arial"/>
          <w:color w:val="auto"/>
          <w:sz w:val="18"/>
          <w:szCs w:val="18"/>
        </w:rPr>
        <w:t xml:space="preserve"> </w:t>
      </w:r>
      <w:r w:rsidRPr="006C5493">
        <w:rPr>
          <w:rFonts w:ascii="Arial" w:hAnsi="Arial" w:cs="Arial"/>
          <w:color w:val="auto"/>
          <w:sz w:val="18"/>
          <w:szCs w:val="18"/>
        </w:rPr>
        <w:t>предмет</w:t>
      </w:r>
      <w:r w:rsidR="00DE371D" w:rsidRPr="006C5493">
        <w:rPr>
          <w:rFonts w:ascii="Arial" w:hAnsi="Arial" w:cs="Arial"/>
          <w:color w:val="auto"/>
          <w:sz w:val="18"/>
          <w:szCs w:val="18"/>
        </w:rPr>
        <w:t xml:space="preserve"> </w:t>
      </w:r>
      <w:r w:rsidRPr="006C5493">
        <w:rPr>
          <w:rFonts w:ascii="Arial" w:hAnsi="Arial" w:cs="Arial"/>
          <w:color w:val="auto"/>
          <w:sz w:val="18"/>
          <w:szCs w:val="18"/>
        </w:rPr>
        <w:t>јавне</w:t>
      </w:r>
      <w:r w:rsidR="00DE371D" w:rsidRPr="006C5493">
        <w:rPr>
          <w:rFonts w:ascii="Arial" w:hAnsi="Arial" w:cs="Arial"/>
          <w:color w:val="auto"/>
          <w:sz w:val="18"/>
          <w:szCs w:val="18"/>
        </w:rPr>
        <w:t xml:space="preserve"> </w:t>
      </w:r>
      <w:r w:rsidRPr="006C5493">
        <w:rPr>
          <w:rFonts w:ascii="Arial" w:hAnsi="Arial" w:cs="Arial"/>
          <w:color w:val="auto"/>
          <w:sz w:val="18"/>
          <w:szCs w:val="18"/>
        </w:rPr>
        <w:t>набавке</w:t>
      </w:r>
      <w:r w:rsidR="00DE371D" w:rsidRPr="006C5493">
        <w:rPr>
          <w:rFonts w:ascii="Arial" w:hAnsi="Arial" w:cs="Arial"/>
          <w:color w:val="auto"/>
          <w:sz w:val="18"/>
          <w:szCs w:val="18"/>
          <w:lang w:val="sr-Cyrl-CS"/>
        </w:rPr>
        <w:t xml:space="preserve">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тач</w:t>
      </w:r>
      <w:r w:rsidR="00DE371D" w:rsidRPr="006C5493">
        <w:rPr>
          <w:rFonts w:ascii="Arial" w:hAnsi="Arial" w:cs="Arial"/>
          <w:i/>
          <w:iCs/>
          <w:color w:val="auto"/>
          <w:sz w:val="18"/>
          <w:szCs w:val="18"/>
          <w:lang w:val="sr-Cyrl-CS"/>
        </w:rPr>
        <w:t xml:space="preserve">. 5)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r w:rsidR="00DE371D" w:rsidRPr="006C5493">
        <w:rPr>
          <w:rFonts w:ascii="Arial" w:hAnsi="Arial" w:cs="Arial"/>
          <w:color w:val="auto"/>
          <w:sz w:val="18"/>
          <w:szCs w:val="18"/>
        </w:rPr>
        <w:t xml:space="preserve"> </w:t>
      </w:r>
      <w:r w:rsidR="008C3480" w:rsidRPr="006C5493">
        <w:rPr>
          <w:rFonts w:ascii="Arial" w:hAnsi="Arial" w:cs="Arial"/>
          <w:i/>
          <w:iCs/>
          <w:color w:val="auto"/>
          <w:sz w:val="18"/>
          <w:szCs w:val="18"/>
          <w:lang w:val="sr-Cyrl-RS"/>
        </w:rPr>
        <w:t>Решење Министарс</w:t>
      </w:r>
      <w:r w:rsidR="00B212CB" w:rsidRPr="006C5493">
        <w:rPr>
          <w:rFonts w:ascii="Arial" w:hAnsi="Arial" w:cs="Arial"/>
          <w:i/>
          <w:iCs/>
          <w:color w:val="auto"/>
          <w:sz w:val="18"/>
          <w:szCs w:val="18"/>
          <w:lang w:val="sr-Cyrl-RS"/>
        </w:rPr>
        <w:t>т</w:t>
      </w:r>
      <w:r w:rsidR="008C3480" w:rsidRPr="006C5493">
        <w:rPr>
          <w:rFonts w:ascii="Arial" w:hAnsi="Arial" w:cs="Arial"/>
          <w:i/>
          <w:iCs/>
          <w:color w:val="auto"/>
          <w:sz w:val="18"/>
          <w:szCs w:val="18"/>
          <w:lang w:val="sr-Cyrl-RS"/>
        </w:rPr>
        <w:t xml:space="preserve">ва унутрашњих послова Републике Србије </w:t>
      </w:r>
      <w:r w:rsidR="00B212CB" w:rsidRPr="006C5493">
        <w:rPr>
          <w:rFonts w:ascii="Arial" w:hAnsi="Arial" w:cs="Arial"/>
          <w:i/>
          <w:iCs/>
          <w:color w:val="auto"/>
          <w:sz w:val="18"/>
          <w:szCs w:val="18"/>
          <w:lang w:val="sr-Cyrl-RS"/>
        </w:rPr>
        <w:t>–сектор за ванредне ситуације Управа за превентивну заштиту за :</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-Обављање послова израде главног пројекта заштите од пожара,</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-Обављање послова пројектовања посебних система и мера заштите од пожара  и то</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1.Израда пројеката стабилних система за гашење пожара ,</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2.Израда пројеката стабилних система за дојаву пожара,</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 xml:space="preserve">3.Израда пројеката стабилних система за детекцију експлозивних </w:t>
      </w:r>
      <w:r w:rsidR="00F2041E" w:rsidRPr="006C5493">
        <w:rPr>
          <w:rFonts w:ascii="Arial" w:hAnsi="Arial" w:cs="Arial"/>
          <w:i/>
          <w:iCs/>
          <w:color w:val="auto"/>
          <w:sz w:val="18"/>
          <w:szCs w:val="18"/>
          <w:lang w:val="sr-Cyrl-RS"/>
        </w:rPr>
        <w:t>гасова и пара,</w:t>
      </w:r>
    </w:p>
    <w:p w:rsidR="00F2041E" w:rsidRPr="006C5493" w:rsidRDefault="00F2041E"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4.Израда анализа у зонама опасности и одређивање ових зона на местима која су угрожена од настанка експлозивних смеша  запаљивих гасова , пара запаљивих течности и експлозивних прашина  и експлозивних материја,</w:t>
      </w:r>
    </w:p>
    <w:p w:rsidR="00F2041E" w:rsidRPr="006C5493" w:rsidRDefault="00F2041E"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5.Израда пројеката електричних инсталација и уређаја за просторе угрожене експлозивним атмосферама и екјсплозивима,</w:t>
      </w:r>
    </w:p>
    <w:p w:rsidR="00F2041E" w:rsidRPr="006C5493" w:rsidRDefault="00F2041E" w:rsidP="00B212CB">
      <w:pPr>
        <w:pStyle w:val="ListParagraph"/>
        <w:ind w:left="1440"/>
        <w:jc w:val="both"/>
        <w:rPr>
          <w:rFonts w:ascii="Arial" w:hAnsi="Arial" w:cs="Arial"/>
          <w:b/>
          <w:i/>
          <w:color w:val="auto"/>
          <w:sz w:val="18"/>
          <w:szCs w:val="18"/>
        </w:rPr>
      </w:pPr>
      <w:r w:rsidRPr="006C5493">
        <w:rPr>
          <w:rFonts w:ascii="Arial" w:hAnsi="Arial" w:cs="Arial"/>
          <w:i/>
          <w:iCs/>
          <w:color w:val="auto"/>
          <w:sz w:val="18"/>
          <w:szCs w:val="18"/>
          <w:lang w:val="sr-Cyrl-RS"/>
        </w:rPr>
        <w:t>6.Израда пројеката за стабилних система за одвођење дима и топлоте.</w:t>
      </w:r>
    </w:p>
    <w:p w:rsidR="00DE371D" w:rsidRPr="006C5493" w:rsidRDefault="00D0153A" w:rsidP="00454C35">
      <w:pPr>
        <w:pStyle w:val="ListParagraph"/>
        <w:numPr>
          <w:ilvl w:val="0"/>
          <w:numId w:val="2"/>
        </w:numPr>
        <w:tabs>
          <w:tab w:val="clear" w:pos="0"/>
          <w:tab w:val="num" w:pos="810"/>
        </w:tabs>
        <w:jc w:val="both"/>
        <w:rPr>
          <w:rFonts w:ascii="Arial" w:hAnsi="Arial" w:cs="Arial"/>
          <w:color w:val="auto"/>
          <w:sz w:val="18"/>
          <w:szCs w:val="18"/>
        </w:rPr>
      </w:pPr>
      <w:r w:rsidRPr="006C5493">
        <w:rPr>
          <w:rFonts w:ascii="Arial" w:hAnsi="Arial" w:cs="Arial"/>
          <w:color w:val="auto"/>
          <w:sz w:val="18"/>
          <w:szCs w:val="18"/>
        </w:rPr>
        <w:t>Понуђач</w:t>
      </w:r>
      <w:r w:rsidR="00DE371D" w:rsidRPr="006C5493">
        <w:rPr>
          <w:rFonts w:ascii="Arial" w:hAnsi="Arial" w:cs="Arial"/>
          <w:color w:val="auto"/>
          <w:sz w:val="18"/>
          <w:szCs w:val="18"/>
        </w:rPr>
        <w:t xml:space="preserve"> </w:t>
      </w:r>
      <w:r w:rsidRPr="006C5493">
        <w:rPr>
          <w:rFonts w:ascii="Arial" w:hAnsi="Arial" w:cs="Arial"/>
          <w:color w:val="auto"/>
          <w:sz w:val="18"/>
          <w:szCs w:val="18"/>
        </w:rPr>
        <w:t>је</w:t>
      </w:r>
      <w:r w:rsidR="00DE371D" w:rsidRPr="006C5493">
        <w:rPr>
          <w:rFonts w:ascii="Arial" w:hAnsi="Arial" w:cs="Arial"/>
          <w:color w:val="auto"/>
          <w:sz w:val="18"/>
          <w:szCs w:val="18"/>
        </w:rPr>
        <w:t xml:space="preserve"> </w:t>
      </w:r>
      <w:r w:rsidRPr="006C5493">
        <w:rPr>
          <w:rFonts w:ascii="Arial" w:hAnsi="Arial" w:cs="Arial"/>
          <w:color w:val="auto"/>
          <w:sz w:val="18"/>
          <w:szCs w:val="18"/>
        </w:rPr>
        <w:t>дужан</w:t>
      </w:r>
      <w:r w:rsidR="00DE371D" w:rsidRPr="006C5493">
        <w:rPr>
          <w:rFonts w:ascii="Arial" w:hAnsi="Arial" w:cs="Arial"/>
          <w:color w:val="auto"/>
          <w:sz w:val="18"/>
          <w:szCs w:val="18"/>
        </w:rPr>
        <w:t xml:space="preserve"> </w:t>
      </w: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при</w:t>
      </w:r>
      <w:r w:rsidR="00DE371D" w:rsidRPr="006C5493">
        <w:rPr>
          <w:rFonts w:ascii="Arial" w:hAnsi="Arial" w:cs="Arial"/>
          <w:color w:val="auto"/>
          <w:sz w:val="18"/>
          <w:szCs w:val="18"/>
        </w:rPr>
        <w:t xml:space="preserve"> </w:t>
      </w:r>
      <w:r w:rsidRPr="006C5493">
        <w:rPr>
          <w:rFonts w:ascii="Arial" w:hAnsi="Arial" w:cs="Arial"/>
          <w:color w:val="auto"/>
          <w:sz w:val="18"/>
          <w:szCs w:val="18"/>
        </w:rPr>
        <w:t>састављању</w:t>
      </w:r>
      <w:r w:rsidR="00DE371D" w:rsidRPr="006C5493">
        <w:rPr>
          <w:rFonts w:ascii="Arial" w:hAnsi="Arial" w:cs="Arial"/>
          <w:color w:val="auto"/>
          <w:sz w:val="18"/>
          <w:szCs w:val="18"/>
        </w:rPr>
        <w:t xml:space="preserve"> </w:t>
      </w:r>
      <w:r w:rsidRPr="006C5493">
        <w:rPr>
          <w:rFonts w:ascii="Arial" w:hAnsi="Arial" w:cs="Arial"/>
          <w:color w:val="auto"/>
          <w:sz w:val="18"/>
          <w:szCs w:val="18"/>
        </w:rPr>
        <w:t>понуде</w:t>
      </w:r>
      <w:r w:rsidR="00DE371D" w:rsidRPr="006C5493">
        <w:rPr>
          <w:rFonts w:ascii="Arial" w:hAnsi="Arial" w:cs="Arial"/>
          <w:color w:val="auto"/>
          <w:sz w:val="18"/>
          <w:szCs w:val="18"/>
        </w:rPr>
        <w:t xml:space="preserve"> </w:t>
      </w:r>
      <w:r w:rsidRPr="006C5493">
        <w:rPr>
          <w:rFonts w:ascii="Arial" w:hAnsi="Arial" w:cs="Arial"/>
          <w:color w:val="auto"/>
          <w:sz w:val="18"/>
          <w:szCs w:val="18"/>
        </w:rPr>
        <w:t>изричито</w:t>
      </w:r>
      <w:r w:rsidR="00DE371D" w:rsidRPr="006C5493">
        <w:rPr>
          <w:rFonts w:ascii="Arial" w:hAnsi="Arial" w:cs="Arial"/>
          <w:color w:val="auto"/>
          <w:sz w:val="18"/>
          <w:szCs w:val="18"/>
        </w:rPr>
        <w:t xml:space="preserve"> </w:t>
      </w:r>
      <w:r w:rsidRPr="006C5493">
        <w:rPr>
          <w:rFonts w:ascii="Arial" w:hAnsi="Arial" w:cs="Arial"/>
          <w:color w:val="auto"/>
          <w:sz w:val="18"/>
          <w:szCs w:val="18"/>
        </w:rPr>
        <w:t>наведе</w:t>
      </w:r>
      <w:r w:rsidR="00DE371D" w:rsidRPr="006C5493">
        <w:rPr>
          <w:rFonts w:ascii="Arial" w:hAnsi="Arial" w:cs="Arial"/>
          <w:color w:val="auto"/>
          <w:sz w:val="18"/>
          <w:szCs w:val="18"/>
        </w:rPr>
        <w:t xml:space="preserve"> </w:t>
      </w: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је</w:t>
      </w:r>
      <w:r w:rsidR="00DE371D" w:rsidRPr="006C5493">
        <w:rPr>
          <w:rFonts w:ascii="Arial" w:hAnsi="Arial" w:cs="Arial"/>
          <w:color w:val="auto"/>
          <w:sz w:val="18"/>
          <w:szCs w:val="18"/>
        </w:rPr>
        <w:t xml:space="preserve"> </w:t>
      </w:r>
      <w:r w:rsidRPr="006C5493">
        <w:rPr>
          <w:rFonts w:ascii="Arial" w:hAnsi="Arial" w:cs="Arial"/>
          <w:color w:val="auto"/>
          <w:sz w:val="18"/>
          <w:szCs w:val="18"/>
        </w:rPr>
        <w:t>поштовао</w:t>
      </w:r>
      <w:r w:rsidR="00DE371D" w:rsidRPr="006C5493">
        <w:rPr>
          <w:rFonts w:ascii="Arial" w:hAnsi="Arial" w:cs="Arial"/>
          <w:color w:val="auto"/>
          <w:sz w:val="18"/>
          <w:szCs w:val="18"/>
        </w:rPr>
        <w:t xml:space="preserve"> </w:t>
      </w:r>
      <w:r w:rsidRPr="006C5493">
        <w:rPr>
          <w:rFonts w:ascii="Arial" w:hAnsi="Arial" w:cs="Arial"/>
          <w:color w:val="auto"/>
          <w:sz w:val="18"/>
          <w:szCs w:val="18"/>
        </w:rPr>
        <w:t>обавезе</w:t>
      </w:r>
      <w:r w:rsidR="00DE371D" w:rsidRPr="006C5493">
        <w:rPr>
          <w:rFonts w:ascii="Arial" w:hAnsi="Arial" w:cs="Arial"/>
          <w:color w:val="auto"/>
          <w:sz w:val="18"/>
          <w:szCs w:val="18"/>
        </w:rPr>
        <w:t xml:space="preserve"> </w:t>
      </w:r>
      <w:r w:rsidRPr="006C5493">
        <w:rPr>
          <w:rFonts w:ascii="Arial" w:hAnsi="Arial" w:cs="Arial"/>
          <w:color w:val="auto"/>
          <w:sz w:val="18"/>
          <w:szCs w:val="18"/>
        </w:rPr>
        <w:t>које</w:t>
      </w:r>
      <w:r w:rsidR="00DE371D" w:rsidRPr="006C5493">
        <w:rPr>
          <w:rFonts w:ascii="Arial" w:hAnsi="Arial" w:cs="Arial"/>
          <w:color w:val="auto"/>
          <w:sz w:val="18"/>
          <w:szCs w:val="18"/>
        </w:rPr>
        <w:t xml:space="preserve"> </w:t>
      </w:r>
      <w:r w:rsidRPr="006C5493">
        <w:rPr>
          <w:rFonts w:ascii="Arial" w:hAnsi="Arial" w:cs="Arial"/>
          <w:color w:val="auto"/>
          <w:sz w:val="18"/>
          <w:szCs w:val="18"/>
        </w:rPr>
        <w:t>произлазе</w:t>
      </w:r>
      <w:r w:rsidR="00DE371D" w:rsidRPr="006C5493">
        <w:rPr>
          <w:rFonts w:ascii="Arial" w:hAnsi="Arial" w:cs="Arial"/>
          <w:color w:val="auto"/>
          <w:sz w:val="18"/>
          <w:szCs w:val="18"/>
        </w:rPr>
        <w:t xml:space="preserve"> </w:t>
      </w:r>
      <w:r w:rsidRPr="006C5493">
        <w:rPr>
          <w:rFonts w:ascii="Arial" w:hAnsi="Arial" w:cs="Arial"/>
          <w:color w:val="auto"/>
          <w:sz w:val="18"/>
          <w:szCs w:val="18"/>
        </w:rPr>
        <w:t>из</w:t>
      </w:r>
      <w:r w:rsidR="00DE371D" w:rsidRPr="006C5493">
        <w:rPr>
          <w:rFonts w:ascii="Arial" w:hAnsi="Arial" w:cs="Arial"/>
          <w:color w:val="auto"/>
          <w:sz w:val="18"/>
          <w:szCs w:val="18"/>
        </w:rPr>
        <w:t xml:space="preserve"> </w:t>
      </w:r>
      <w:r w:rsidRPr="006C5493">
        <w:rPr>
          <w:rFonts w:ascii="Arial" w:hAnsi="Arial" w:cs="Arial"/>
          <w:color w:val="auto"/>
          <w:sz w:val="18"/>
          <w:szCs w:val="18"/>
        </w:rPr>
        <w:t>важећих</w:t>
      </w:r>
      <w:r w:rsidR="00DE371D" w:rsidRPr="006C5493">
        <w:rPr>
          <w:rFonts w:ascii="Arial" w:hAnsi="Arial" w:cs="Arial"/>
          <w:color w:val="auto"/>
          <w:sz w:val="18"/>
          <w:szCs w:val="18"/>
        </w:rPr>
        <w:t xml:space="preserve"> </w:t>
      </w:r>
      <w:r w:rsidRPr="006C5493">
        <w:rPr>
          <w:rFonts w:ascii="Arial" w:hAnsi="Arial" w:cs="Arial"/>
          <w:color w:val="auto"/>
          <w:sz w:val="18"/>
          <w:szCs w:val="18"/>
        </w:rPr>
        <w:t>прописа</w:t>
      </w:r>
      <w:r w:rsidR="00DE371D" w:rsidRPr="006C5493">
        <w:rPr>
          <w:rFonts w:ascii="Arial" w:hAnsi="Arial" w:cs="Arial"/>
          <w:color w:val="auto"/>
          <w:sz w:val="18"/>
          <w:szCs w:val="18"/>
        </w:rPr>
        <w:t xml:space="preserve"> </w:t>
      </w:r>
      <w:r w:rsidRPr="006C5493">
        <w:rPr>
          <w:rFonts w:ascii="Arial" w:hAnsi="Arial" w:cs="Arial"/>
          <w:color w:val="auto"/>
          <w:sz w:val="18"/>
          <w:szCs w:val="18"/>
        </w:rPr>
        <w:t>о</w:t>
      </w:r>
      <w:r w:rsidR="00DE371D" w:rsidRPr="006C5493">
        <w:rPr>
          <w:rFonts w:ascii="Arial" w:hAnsi="Arial" w:cs="Arial"/>
          <w:color w:val="auto"/>
          <w:sz w:val="18"/>
          <w:szCs w:val="18"/>
        </w:rPr>
        <w:t xml:space="preserve"> </w:t>
      </w:r>
      <w:r w:rsidRPr="006C5493">
        <w:rPr>
          <w:rFonts w:ascii="Arial" w:hAnsi="Arial" w:cs="Arial"/>
          <w:color w:val="auto"/>
          <w:sz w:val="18"/>
          <w:szCs w:val="18"/>
        </w:rPr>
        <w:t>заштити</w:t>
      </w:r>
      <w:r w:rsidR="00DE371D" w:rsidRPr="006C5493">
        <w:rPr>
          <w:rFonts w:ascii="Arial" w:hAnsi="Arial" w:cs="Arial"/>
          <w:color w:val="auto"/>
          <w:sz w:val="18"/>
          <w:szCs w:val="18"/>
        </w:rPr>
        <w:t xml:space="preserve"> </w:t>
      </w:r>
      <w:r w:rsidRPr="006C5493">
        <w:rPr>
          <w:rFonts w:ascii="Arial" w:hAnsi="Arial" w:cs="Arial"/>
          <w:color w:val="auto"/>
          <w:sz w:val="18"/>
          <w:szCs w:val="18"/>
        </w:rPr>
        <w:t>на</w:t>
      </w:r>
      <w:r w:rsidR="00DE371D" w:rsidRPr="006C5493">
        <w:rPr>
          <w:rFonts w:ascii="Arial" w:hAnsi="Arial" w:cs="Arial"/>
          <w:color w:val="auto"/>
          <w:sz w:val="18"/>
          <w:szCs w:val="18"/>
        </w:rPr>
        <w:t xml:space="preserve"> </w:t>
      </w:r>
      <w:r w:rsidRPr="006C5493">
        <w:rPr>
          <w:rFonts w:ascii="Arial" w:hAnsi="Arial" w:cs="Arial"/>
          <w:color w:val="auto"/>
          <w:sz w:val="18"/>
          <w:szCs w:val="18"/>
        </w:rPr>
        <w:t>раду</w:t>
      </w:r>
      <w:r w:rsidR="00DE371D" w:rsidRPr="006C5493">
        <w:rPr>
          <w:rFonts w:ascii="Arial" w:hAnsi="Arial" w:cs="Arial"/>
          <w:color w:val="auto"/>
          <w:sz w:val="18"/>
          <w:szCs w:val="18"/>
        </w:rPr>
        <w:t xml:space="preserve">, </w:t>
      </w:r>
      <w:r w:rsidRPr="006C5493">
        <w:rPr>
          <w:rFonts w:ascii="Arial" w:hAnsi="Arial" w:cs="Arial"/>
          <w:color w:val="auto"/>
          <w:sz w:val="18"/>
          <w:szCs w:val="18"/>
        </w:rPr>
        <w:t>запошљавању</w:t>
      </w:r>
      <w:r w:rsidR="00DE371D" w:rsidRPr="006C5493">
        <w:rPr>
          <w:rFonts w:ascii="Arial" w:hAnsi="Arial" w:cs="Arial"/>
          <w:color w:val="auto"/>
          <w:sz w:val="18"/>
          <w:szCs w:val="18"/>
        </w:rPr>
        <w:t xml:space="preserve"> </w:t>
      </w:r>
      <w:r w:rsidRPr="006C5493">
        <w:rPr>
          <w:rFonts w:ascii="Arial" w:hAnsi="Arial" w:cs="Arial"/>
          <w:color w:val="auto"/>
          <w:sz w:val="18"/>
          <w:szCs w:val="18"/>
        </w:rPr>
        <w:t>и</w:t>
      </w:r>
      <w:r w:rsidR="00DE371D" w:rsidRPr="006C5493">
        <w:rPr>
          <w:rFonts w:ascii="Arial" w:hAnsi="Arial" w:cs="Arial"/>
          <w:color w:val="auto"/>
          <w:sz w:val="18"/>
          <w:szCs w:val="18"/>
        </w:rPr>
        <w:t xml:space="preserve"> </w:t>
      </w:r>
      <w:r w:rsidRPr="006C5493">
        <w:rPr>
          <w:rFonts w:ascii="Arial" w:hAnsi="Arial" w:cs="Arial"/>
          <w:color w:val="auto"/>
          <w:sz w:val="18"/>
          <w:szCs w:val="18"/>
        </w:rPr>
        <w:t>условима</w:t>
      </w:r>
      <w:r w:rsidR="00DE371D" w:rsidRPr="006C5493">
        <w:rPr>
          <w:rFonts w:ascii="Arial" w:hAnsi="Arial" w:cs="Arial"/>
          <w:color w:val="auto"/>
          <w:sz w:val="18"/>
          <w:szCs w:val="18"/>
        </w:rPr>
        <w:t xml:space="preserve"> </w:t>
      </w:r>
      <w:r w:rsidRPr="006C5493">
        <w:rPr>
          <w:rFonts w:ascii="Arial" w:hAnsi="Arial" w:cs="Arial"/>
          <w:color w:val="auto"/>
          <w:sz w:val="18"/>
          <w:szCs w:val="18"/>
        </w:rPr>
        <w:t>рада</w:t>
      </w:r>
      <w:r w:rsidR="00DE371D" w:rsidRPr="006C5493">
        <w:rPr>
          <w:rFonts w:ascii="Arial" w:hAnsi="Arial" w:cs="Arial"/>
          <w:color w:val="auto"/>
          <w:sz w:val="18"/>
          <w:szCs w:val="18"/>
        </w:rPr>
        <w:t xml:space="preserve">, </w:t>
      </w:r>
      <w:r w:rsidRPr="006C5493">
        <w:rPr>
          <w:rFonts w:ascii="Arial" w:hAnsi="Arial" w:cs="Arial"/>
          <w:color w:val="auto"/>
          <w:sz w:val="18"/>
          <w:szCs w:val="18"/>
        </w:rPr>
        <w:t>заштити</w:t>
      </w:r>
      <w:r w:rsidR="00DE371D" w:rsidRPr="006C5493">
        <w:rPr>
          <w:rFonts w:ascii="Arial" w:hAnsi="Arial" w:cs="Arial"/>
          <w:color w:val="auto"/>
          <w:sz w:val="18"/>
          <w:szCs w:val="18"/>
        </w:rPr>
        <w:t xml:space="preserve"> </w:t>
      </w:r>
      <w:r w:rsidRPr="006C5493">
        <w:rPr>
          <w:rFonts w:ascii="Arial" w:hAnsi="Arial" w:cs="Arial"/>
          <w:color w:val="auto"/>
          <w:sz w:val="18"/>
          <w:szCs w:val="18"/>
        </w:rPr>
        <w:t>животне</w:t>
      </w:r>
      <w:r w:rsidR="00DE371D" w:rsidRPr="006C5493">
        <w:rPr>
          <w:rFonts w:ascii="Arial" w:hAnsi="Arial" w:cs="Arial"/>
          <w:color w:val="auto"/>
          <w:sz w:val="18"/>
          <w:szCs w:val="18"/>
        </w:rPr>
        <w:t xml:space="preserve"> </w:t>
      </w:r>
      <w:r w:rsidRPr="006C5493">
        <w:rPr>
          <w:rFonts w:ascii="Arial" w:hAnsi="Arial" w:cs="Arial"/>
          <w:color w:val="auto"/>
          <w:sz w:val="18"/>
          <w:szCs w:val="18"/>
        </w:rPr>
        <w:t>средине</w:t>
      </w:r>
      <w:r w:rsidR="00DE371D" w:rsidRPr="006C5493">
        <w:rPr>
          <w:rFonts w:ascii="Arial" w:hAnsi="Arial" w:cs="Arial"/>
          <w:color w:val="auto"/>
          <w:sz w:val="18"/>
          <w:szCs w:val="18"/>
        </w:rPr>
        <w:t xml:space="preserve">, </w:t>
      </w:r>
      <w:r w:rsidRPr="006C5493">
        <w:rPr>
          <w:rFonts w:ascii="Arial" w:hAnsi="Arial" w:cs="Arial"/>
          <w:color w:val="auto"/>
          <w:sz w:val="18"/>
          <w:szCs w:val="18"/>
        </w:rPr>
        <w:t>као</w:t>
      </w:r>
      <w:r w:rsidR="00DE371D" w:rsidRPr="006C5493">
        <w:rPr>
          <w:rFonts w:ascii="Arial" w:hAnsi="Arial" w:cs="Arial"/>
          <w:color w:val="auto"/>
          <w:sz w:val="18"/>
          <w:szCs w:val="18"/>
        </w:rPr>
        <w:t xml:space="preserve"> </w:t>
      </w:r>
      <w:r w:rsidRPr="006C5493">
        <w:rPr>
          <w:rFonts w:ascii="Arial" w:hAnsi="Arial" w:cs="Arial"/>
          <w:color w:val="auto"/>
          <w:sz w:val="18"/>
          <w:szCs w:val="18"/>
        </w:rPr>
        <w:t>и</w:t>
      </w:r>
      <w:r w:rsidR="00DE371D" w:rsidRPr="006C5493">
        <w:rPr>
          <w:rFonts w:ascii="Arial" w:hAnsi="Arial" w:cs="Arial"/>
          <w:color w:val="auto"/>
          <w:sz w:val="18"/>
          <w:szCs w:val="18"/>
        </w:rPr>
        <w:t xml:space="preserve"> </w:t>
      </w: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005C6E64" w:rsidRPr="006C5493">
        <w:rPr>
          <w:rFonts w:ascii="Arial" w:hAnsi="Arial" w:cs="Arial"/>
          <w:color w:val="auto"/>
          <w:sz w:val="18"/>
          <w:szCs w:val="18"/>
        </w:rPr>
        <w:t xml:space="preserve">нема забрану обављања делатности која је на снази у време подношења понуде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2.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p>
    <w:p w:rsidR="002C24AB" w:rsidRPr="006C5493" w:rsidRDefault="002C24AB" w:rsidP="002C24AB">
      <w:pPr>
        <w:pStyle w:val="ListParagraph"/>
        <w:ind w:left="1440"/>
        <w:jc w:val="both"/>
        <w:rPr>
          <w:rFonts w:ascii="Arial" w:hAnsi="Arial" w:cs="Arial"/>
          <w:sz w:val="18"/>
          <w:szCs w:val="18"/>
        </w:rPr>
      </w:pPr>
    </w:p>
    <w:p w:rsidR="00DE371D" w:rsidRPr="006C5493" w:rsidRDefault="00D0153A" w:rsidP="00454C35">
      <w:pPr>
        <w:pStyle w:val="ListParagraph"/>
        <w:numPr>
          <w:ilvl w:val="1"/>
          <w:numId w:val="1"/>
        </w:numPr>
        <w:jc w:val="both"/>
        <w:rPr>
          <w:rFonts w:ascii="Arial" w:hAnsi="Arial" w:cs="Arial"/>
          <w:iCs/>
          <w:sz w:val="18"/>
          <w:szCs w:val="18"/>
        </w:rPr>
      </w:pP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који</w:t>
      </w:r>
      <w:r w:rsidR="00DE371D" w:rsidRPr="006C5493">
        <w:rPr>
          <w:rFonts w:ascii="Arial" w:hAnsi="Arial" w:cs="Arial"/>
          <w:bCs/>
          <w:iCs/>
          <w:sz w:val="18"/>
          <w:szCs w:val="18"/>
        </w:rPr>
        <w:t xml:space="preserve"> </w:t>
      </w:r>
      <w:r w:rsidRPr="006C5493">
        <w:rPr>
          <w:rFonts w:ascii="Arial" w:hAnsi="Arial" w:cs="Arial"/>
          <w:iCs/>
          <w:sz w:val="18"/>
          <w:szCs w:val="18"/>
        </w:rPr>
        <w:t>учествује</w:t>
      </w:r>
      <w:r w:rsidR="00DE371D" w:rsidRPr="006C5493">
        <w:rPr>
          <w:rFonts w:ascii="Arial" w:hAnsi="Arial" w:cs="Arial"/>
          <w:iCs/>
          <w:sz w:val="18"/>
          <w:szCs w:val="18"/>
        </w:rPr>
        <w:t xml:space="preserve"> </w:t>
      </w:r>
      <w:r w:rsidRPr="006C5493">
        <w:rPr>
          <w:rFonts w:ascii="Arial" w:hAnsi="Arial" w:cs="Arial"/>
          <w:iCs/>
          <w:sz w:val="18"/>
          <w:szCs w:val="18"/>
        </w:rPr>
        <w:t>у</w:t>
      </w:r>
      <w:r w:rsidR="00DE371D" w:rsidRPr="006C5493">
        <w:rPr>
          <w:rFonts w:ascii="Arial" w:hAnsi="Arial" w:cs="Arial"/>
          <w:iCs/>
          <w:sz w:val="18"/>
          <w:szCs w:val="18"/>
        </w:rPr>
        <w:t xml:space="preserve"> </w:t>
      </w:r>
      <w:r w:rsidRPr="006C5493">
        <w:rPr>
          <w:rFonts w:ascii="Arial" w:hAnsi="Arial" w:cs="Arial"/>
          <w:iCs/>
          <w:sz w:val="18"/>
          <w:szCs w:val="18"/>
        </w:rPr>
        <w:t>поступку</w:t>
      </w:r>
      <w:r w:rsidR="00DE371D" w:rsidRPr="006C5493">
        <w:rPr>
          <w:rFonts w:ascii="Arial" w:hAnsi="Arial" w:cs="Arial"/>
          <w:iCs/>
          <w:sz w:val="18"/>
          <w:szCs w:val="18"/>
        </w:rPr>
        <w:t xml:space="preserve"> </w:t>
      </w:r>
      <w:r w:rsidRPr="006C5493">
        <w:rPr>
          <w:rFonts w:ascii="Arial" w:hAnsi="Arial" w:cs="Arial"/>
          <w:iCs/>
          <w:sz w:val="18"/>
          <w:szCs w:val="18"/>
        </w:rPr>
        <w:t>предметне</w:t>
      </w:r>
      <w:r w:rsidR="00DE371D" w:rsidRPr="006C5493">
        <w:rPr>
          <w:rFonts w:ascii="Arial" w:hAnsi="Arial" w:cs="Arial"/>
          <w:iCs/>
          <w:sz w:val="18"/>
          <w:szCs w:val="18"/>
        </w:rPr>
        <w:t xml:space="preserve"> </w:t>
      </w:r>
      <w:r w:rsidRPr="006C5493">
        <w:rPr>
          <w:rFonts w:ascii="Arial" w:hAnsi="Arial" w:cs="Arial"/>
          <w:iCs/>
          <w:sz w:val="18"/>
          <w:szCs w:val="18"/>
        </w:rPr>
        <w:t>јавне</w:t>
      </w:r>
      <w:r w:rsidR="00DE371D" w:rsidRPr="006C5493">
        <w:rPr>
          <w:rFonts w:ascii="Arial" w:hAnsi="Arial" w:cs="Arial"/>
          <w:iCs/>
          <w:sz w:val="18"/>
          <w:szCs w:val="18"/>
        </w:rPr>
        <w:t xml:space="preserve"> </w:t>
      </w:r>
      <w:r w:rsidRPr="006C5493">
        <w:rPr>
          <w:rFonts w:ascii="Arial" w:hAnsi="Arial" w:cs="Arial"/>
          <w:iCs/>
          <w:sz w:val="18"/>
          <w:szCs w:val="18"/>
        </w:rPr>
        <w:t>набавке</w:t>
      </w:r>
      <w:r w:rsidR="00DE371D" w:rsidRPr="006C5493">
        <w:rPr>
          <w:rFonts w:ascii="Arial" w:hAnsi="Arial" w:cs="Arial"/>
          <w:iCs/>
          <w:sz w:val="18"/>
          <w:szCs w:val="18"/>
        </w:rPr>
        <w:t xml:space="preserve">, </w:t>
      </w:r>
      <w:r w:rsidRPr="006C5493">
        <w:rPr>
          <w:rFonts w:ascii="Arial" w:hAnsi="Arial" w:cs="Arial"/>
          <w:iCs/>
          <w:sz w:val="18"/>
          <w:szCs w:val="18"/>
        </w:rPr>
        <w:t>мора</w:t>
      </w:r>
      <w:r w:rsidR="00DE371D" w:rsidRPr="006C5493">
        <w:rPr>
          <w:rFonts w:ascii="Arial" w:hAnsi="Arial" w:cs="Arial"/>
          <w:iCs/>
          <w:sz w:val="18"/>
          <w:szCs w:val="18"/>
        </w:rPr>
        <w:t xml:space="preserve"> </w:t>
      </w:r>
      <w:r w:rsidRPr="006C5493">
        <w:rPr>
          <w:rFonts w:ascii="Arial" w:hAnsi="Arial" w:cs="Arial"/>
          <w:iCs/>
          <w:sz w:val="18"/>
          <w:szCs w:val="18"/>
        </w:rPr>
        <w:t>испунити</w:t>
      </w:r>
      <w:r w:rsidR="00DE371D" w:rsidRPr="006C5493">
        <w:rPr>
          <w:rFonts w:ascii="Arial" w:hAnsi="Arial" w:cs="Arial"/>
          <w:iCs/>
          <w:sz w:val="18"/>
          <w:szCs w:val="18"/>
        </w:rPr>
        <w:t xml:space="preserve"> </w:t>
      </w:r>
      <w:r w:rsidRPr="006C5493">
        <w:rPr>
          <w:rFonts w:ascii="Arial" w:hAnsi="Arial" w:cs="Arial"/>
          <w:b/>
          <w:iCs/>
          <w:sz w:val="18"/>
          <w:szCs w:val="18"/>
        </w:rPr>
        <w:t>додатне</w:t>
      </w:r>
      <w:r w:rsidR="00DE371D" w:rsidRPr="006C5493">
        <w:rPr>
          <w:rFonts w:ascii="Arial" w:hAnsi="Arial" w:cs="Arial"/>
          <w:b/>
          <w:iCs/>
          <w:sz w:val="18"/>
          <w:szCs w:val="18"/>
        </w:rPr>
        <w:t xml:space="preserve"> </w:t>
      </w:r>
      <w:r w:rsidRPr="006C5493">
        <w:rPr>
          <w:rFonts w:ascii="Arial" w:hAnsi="Arial" w:cs="Arial"/>
          <w:b/>
          <w:iCs/>
          <w:sz w:val="18"/>
          <w:szCs w:val="18"/>
        </w:rPr>
        <w:t>услове</w:t>
      </w:r>
      <w:r w:rsidR="00DE371D" w:rsidRPr="006C5493">
        <w:rPr>
          <w:rFonts w:ascii="Arial" w:hAnsi="Arial" w:cs="Arial"/>
          <w:iCs/>
          <w:sz w:val="18"/>
          <w:szCs w:val="18"/>
        </w:rPr>
        <w:t xml:space="preserve"> </w:t>
      </w:r>
      <w:r w:rsidRPr="006C5493">
        <w:rPr>
          <w:rFonts w:ascii="Arial" w:hAnsi="Arial" w:cs="Arial"/>
          <w:iCs/>
          <w:sz w:val="18"/>
          <w:szCs w:val="18"/>
        </w:rPr>
        <w:t>за</w:t>
      </w:r>
      <w:r w:rsidR="00DE371D" w:rsidRPr="006C5493">
        <w:rPr>
          <w:rFonts w:ascii="Arial" w:hAnsi="Arial" w:cs="Arial"/>
          <w:iCs/>
          <w:sz w:val="18"/>
          <w:szCs w:val="18"/>
        </w:rPr>
        <w:t xml:space="preserve"> </w:t>
      </w:r>
      <w:r w:rsidRPr="006C5493">
        <w:rPr>
          <w:rFonts w:ascii="Arial" w:hAnsi="Arial" w:cs="Arial"/>
          <w:iCs/>
          <w:sz w:val="18"/>
          <w:szCs w:val="18"/>
        </w:rPr>
        <w:t>учешће</w:t>
      </w:r>
      <w:r w:rsidR="00DE371D" w:rsidRPr="006C5493">
        <w:rPr>
          <w:rFonts w:ascii="Arial" w:hAnsi="Arial" w:cs="Arial"/>
          <w:iCs/>
          <w:sz w:val="18"/>
          <w:szCs w:val="18"/>
        </w:rPr>
        <w:t xml:space="preserve"> </w:t>
      </w:r>
      <w:r w:rsidRPr="006C5493">
        <w:rPr>
          <w:rFonts w:ascii="Arial" w:hAnsi="Arial" w:cs="Arial"/>
          <w:iCs/>
          <w:sz w:val="18"/>
          <w:szCs w:val="18"/>
        </w:rPr>
        <w:t>у</w:t>
      </w:r>
      <w:r w:rsidR="00DE371D" w:rsidRPr="006C5493">
        <w:rPr>
          <w:rFonts w:ascii="Arial" w:hAnsi="Arial" w:cs="Arial"/>
          <w:iCs/>
          <w:sz w:val="18"/>
          <w:szCs w:val="18"/>
        </w:rPr>
        <w:t xml:space="preserve"> </w:t>
      </w:r>
      <w:r w:rsidRPr="006C5493">
        <w:rPr>
          <w:rFonts w:ascii="Arial" w:hAnsi="Arial" w:cs="Arial"/>
          <w:iCs/>
          <w:sz w:val="18"/>
          <w:szCs w:val="18"/>
        </w:rPr>
        <w:t>поступку</w:t>
      </w:r>
      <w:r w:rsidR="00DE371D" w:rsidRPr="006C5493">
        <w:rPr>
          <w:rFonts w:ascii="Arial" w:hAnsi="Arial" w:cs="Arial"/>
          <w:iCs/>
          <w:sz w:val="18"/>
          <w:szCs w:val="18"/>
        </w:rPr>
        <w:t xml:space="preserve"> </w:t>
      </w:r>
      <w:r w:rsidRPr="006C5493">
        <w:rPr>
          <w:rFonts w:ascii="Arial" w:hAnsi="Arial" w:cs="Arial"/>
          <w:iCs/>
          <w:sz w:val="18"/>
          <w:szCs w:val="18"/>
        </w:rPr>
        <w:t>јавне</w:t>
      </w:r>
      <w:r w:rsidR="00DE371D" w:rsidRPr="006C5493">
        <w:rPr>
          <w:rFonts w:ascii="Arial" w:hAnsi="Arial" w:cs="Arial"/>
          <w:iCs/>
          <w:sz w:val="18"/>
          <w:szCs w:val="18"/>
        </w:rPr>
        <w:t xml:space="preserve"> </w:t>
      </w:r>
      <w:r w:rsidRPr="006C5493">
        <w:rPr>
          <w:rFonts w:ascii="Arial" w:hAnsi="Arial" w:cs="Arial"/>
          <w:iCs/>
          <w:sz w:val="18"/>
          <w:szCs w:val="18"/>
        </w:rPr>
        <w:t>набавке</w:t>
      </w:r>
      <w:r w:rsidR="00DE371D" w:rsidRPr="006C5493">
        <w:rPr>
          <w:rFonts w:ascii="Arial" w:hAnsi="Arial" w:cs="Arial"/>
          <w:iCs/>
          <w:sz w:val="18"/>
          <w:szCs w:val="18"/>
        </w:rPr>
        <w:t xml:space="preserve">,  </w:t>
      </w:r>
      <w:r w:rsidRPr="006C5493">
        <w:rPr>
          <w:rFonts w:ascii="Arial" w:hAnsi="Arial" w:cs="Arial"/>
          <w:iCs/>
          <w:sz w:val="18"/>
          <w:szCs w:val="18"/>
        </w:rPr>
        <w:t>дефинисане</w:t>
      </w:r>
      <w:r w:rsidR="00DE371D" w:rsidRPr="006C5493">
        <w:rPr>
          <w:rFonts w:ascii="Arial" w:hAnsi="Arial" w:cs="Arial"/>
          <w:iCs/>
          <w:sz w:val="18"/>
          <w:szCs w:val="18"/>
        </w:rPr>
        <w:t xml:space="preserve"> </w:t>
      </w:r>
      <w:r w:rsidRPr="006C5493">
        <w:rPr>
          <w:rFonts w:ascii="Arial" w:hAnsi="Arial" w:cs="Arial"/>
          <w:iCs/>
          <w:sz w:val="18"/>
          <w:szCs w:val="18"/>
        </w:rPr>
        <w:t>чл</w:t>
      </w:r>
      <w:r w:rsidR="00DE371D" w:rsidRPr="006C5493">
        <w:rPr>
          <w:rFonts w:ascii="Arial" w:hAnsi="Arial" w:cs="Arial"/>
          <w:iCs/>
          <w:sz w:val="18"/>
          <w:szCs w:val="18"/>
        </w:rPr>
        <w:t xml:space="preserve">. 76. </w:t>
      </w:r>
      <w:r w:rsidRPr="006C5493">
        <w:rPr>
          <w:rFonts w:ascii="Arial" w:hAnsi="Arial" w:cs="Arial"/>
          <w:iCs/>
          <w:sz w:val="18"/>
          <w:szCs w:val="18"/>
        </w:rPr>
        <w:t>Закона</w:t>
      </w:r>
      <w:r w:rsidR="00DE371D" w:rsidRPr="006C5493">
        <w:rPr>
          <w:rFonts w:ascii="Arial" w:hAnsi="Arial" w:cs="Arial"/>
          <w:iCs/>
          <w:sz w:val="18"/>
          <w:szCs w:val="18"/>
        </w:rPr>
        <w:t xml:space="preserve">, </w:t>
      </w:r>
      <w:r w:rsidRPr="006C5493">
        <w:rPr>
          <w:rFonts w:ascii="Arial" w:hAnsi="Arial" w:cs="Arial"/>
          <w:iCs/>
          <w:sz w:val="18"/>
          <w:szCs w:val="18"/>
        </w:rPr>
        <w:t>и</w:t>
      </w:r>
      <w:r w:rsidR="00DE371D" w:rsidRPr="006C5493">
        <w:rPr>
          <w:rFonts w:ascii="Arial" w:hAnsi="Arial" w:cs="Arial"/>
          <w:iCs/>
          <w:sz w:val="18"/>
          <w:szCs w:val="18"/>
        </w:rPr>
        <w:t xml:space="preserve"> </w:t>
      </w:r>
      <w:r w:rsidRPr="006C5493">
        <w:rPr>
          <w:rFonts w:ascii="Arial" w:hAnsi="Arial" w:cs="Arial"/>
          <w:iCs/>
          <w:sz w:val="18"/>
          <w:szCs w:val="18"/>
        </w:rPr>
        <w:t>то</w:t>
      </w:r>
      <w:r w:rsidR="00DE371D" w:rsidRPr="006C5493">
        <w:rPr>
          <w:rFonts w:ascii="Arial" w:hAnsi="Arial" w:cs="Arial"/>
          <w:iCs/>
          <w:sz w:val="18"/>
          <w:szCs w:val="18"/>
        </w:rPr>
        <w:t xml:space="preserve">: </w:t>
      </w:r>
    </w:p>
    <w:p w:rsidR="006D0489" w:rsidRPr="006C5493" w:rsidRDefault="006D0489" w:rsidP="006D0489">
      <w:pPr>
        <w:pStyle w:val="ListParagraph"/>
        <w:jc w:val="both"/>
        <w:rPr>
          <w:rFonts w:ascii="Arial" w:hAnsi="Arial" w:cs="Arial"/>
          <w:iCs/>
          <w:sz w:val="18"/>
          <w:szCs w:val="18"/>
        </w:rPr>
      </w:pPr>
    </w:p>
    <w:p w:rsidR="00C92989" w:rsidRPr="006C5493" w:rsidRDefault="00C92989" w:rsidP="00C92989">
      <w:pPr>
        <w:pStyle w:val="ListParagraph"/>
        <w:numPr>
          <w:ilvl w:val="0"/>
          <w:numId w:val="13"/>
        </w:numPr>
        <w:rPr>
          <w:rFonts w:ascii="Arial" w:hAnsi="Arial" w:cs="Arial"/>
          <w:iCs/>
          <w:color w:val="auto"/>
          <w:sz w:val="18"/>
          <w:szCs w:val="18"/>
        </w:rPr>
      </w:pPr>
      <w:r w:rsidRPr="006C5493">
        <w:rPr>
          <w:rFonts w:ascii="Arial" w:hAnsi="Arial" w:cs="Arial"/>
          <w:iCs/>
          <w:color w:val="auto"/>
          <w:sz w:val="18"/>
          <w:szCs w:val="18"/>
        </w:rPr>
        <w:t xml:space="preserve">Понуђач ( правно лице) који учествује у поступку ове јавне набавке је у обавези да има </w:t>
      </w:r>
      <w:r w:rsidR="00CB3C3B" w:rsidRPr="006C5493">
        <w:rPr>
          <w:rFonts w:ascii="Arial" w:hAnsi="Arial" w:cs="Arial"/>
          <w:iCs/>
          <w:color w:val="auto"/>
          <w:sz w:val="18"/>
          <w:szCs w:val="18"/>
        </w:rPr>
        <w:t>у радном односу</w:t>
      </w:r>
      <w:r w:rsidR="00083801" w:rsidRPr="006C5493">
        <w:rPr>
          <w:rFonts w:ascii="Arial" w:hAnsi="Arial" w:cs="Arial"/>
          <w:iCs/>
          <w:color w:val="auto"/>
          <w:sz w:val="18"/>
          <w:szCs w:val="18"/>
          <w:lang w:val="sr-Cyrl-RS"/>
        </w:rPr>
        <w:t xml:space="preserve"> минимално 6</w:t>
      </w:r>
      <w:r w:rsidR="00BA4095" w:rsidRPr="006C5493">
        <w:rPr>
          <w:rFonts w:ascii="Arial" w:hAnsi="Arial" w:cs="Arial"/>
          <w:iCs/>
          <w:color w:val="auto"/>
          <w:sz w:val="18"/>
          <w:szCs w:val="18"/>
        </w:rPr>
        <w:t xml:space="preserve"> лица  са </w:t>
      </w:r>
      <w:r w:rsidR="00CB3C3B" w:rsidRPr="006C5493">
        <w:rPr>
          <w:rFonts w:ascii="Arial" w:hAnsi="Arial" w:cs="Arial"/>
          <w:iCs/>
          <w:color w:val="auto"/>
          <w:sz w:val="18"/>
          <w:szCs w:val="18"/>
        </w:rPr>
        <w:t xml:space="preserve">лиценцама </w:t>
      </w:r>
      <w:r w:rsidRPr="006C5493">
        <w:rPr>
          <w:rFonts w:ascii="Arial" w:hAnsi="Arial" w:cs="Arial"/>
          <w:iCs/>
          <w:color w:val="auto"/>
          <w:sz w:val="18"/>
          <w:szCs w:val="18"/>
        </w:rPr>
        <w:t xml:space="preserve"> </w:t>
      </w:r>
      <w:r w:rsidR="00BA4095" w:rsidRPr="006C5493">
        <w:rPr>
          <w:rFonts w:ascii="Arial" w:hAnsi="Arial" w:cs="Arial"/>
          <w:iCs/>
          <w:color w:val="auto"/>
          <w:sz w:val="18"/>
          <w:szCs w:val="18"/>
          <w:lang w:val="sr-Cyrl-RS"/>
        </w:rPr>
        <w:t>издатим од Министарс</w:t>
      </w:r>
      <w:r w:rsidR="00AF37DA" w:rsidRPr="006C5493">
        <w:rPr>
          <w:rFonts w:ascii="Arial" w:hAnsi="Arial" w:cs="Arial"/>
          <w:iCs/>
          <w:color w:val="auto"/>
          <w:sz w:val="18"/>
          <w:szCs w:val="18"/>
          <w:lang w:val="sr-Cyrl-RS"/>
        </w:rPr>
        <w:t>т</w:t>
      </w:r>
      <w:r w:rsidR="00BA4095" w:rsidRPr="006C5493">
        <w:rPr>
          <w:rFonts w:ascii="Arial" w:hAnsi="Arial" w:cs="Arial"/>
          <w:iCs/>
          <w:color w:val="auto"/>
          <w:sz w:val="18"/>
          <w:szCs w:val="18"/>
          <w:lang w:val="sr-Cyrl-RS"/>
        </w:rPr>
        <w:t>ва унутрашњих послова :</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Лиценцу А- за израду главног пројекта заштите од пожара</w:t>
      </w:r>
    </w:p>
    <w:p w:rsidR="003E1273" w:rsidRPr="006C5493" w:rsidRDefault="00BA4095"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Лиценцу Б1</w:t>
      </w:r>
      <w:r w:rsidR="003E1273" w:rsidRPr="006C5493">
        <w:rPr>
          <w:rFonts w:ascii="Arial" w:hAnsi="Arial" w:cs="Arial"/>
          <w:iCs/>
          <w:color w:val="auto"/>
          <w:sz w:val="18"/>
          <w:szCs w:val="18"/>
        </w:rPr>
        <w:t>- за изрaду прojeкaтa стaбилних систeмa зa гaшeњe пoжaрa и извoђeњe oвих систeмa</w:t>
      </w:r>
      <w:r w:rsidR="00B522FF" w:rsidRPr="006C5493">
        <w:rPr>
          <w:rFonts w:ascii="Arial" w:hAnsi="Arial" w:cs="Arial"/>
          <w:iCs/>
          <w:color w:val="auto"/>
          <w:sz w:val="18"/>
          <w:szCs w:val="18"/>
          <w:lang w:val="sr-Cyrl-RS"/>
        </w:rPr>
        <w:t>,</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Лиценцу Б2- за израду пројеката стабилних</w:t>
      </w:r>
      <w:r w:rsidR="00BA4095" w:rsidRPr="006C5493">
        <w:rPr>
          <w:rFonts w:ascii="Arial" w:hAnsi="Arial" w:cs="Arial"/>
          <w:iCs/>
          <w:color w:val="auto"/>
          <w:sz w:val="18"/>
          <w:szCs w:val="18"/>
        </w:rPr>
        <w:t xml:space="preserve"> система </w:t>
      </w:r>
      <w:r w:rsidR="00B522FF" w:rsidRPr="006C5493">
        <w:rPr>
          <w:rFonts w:ascii="Arial" w:hAnsi="Arial" w:cs="Arial"/>
          <w:iCs/>
          <w:color w:val="auto"/>
          <w:sz w:val="18"/>
          <w:szCs w:val="18"/>
          <w:lang w:val="sr-Cyrl-RS"/>
        </w:rPr>
        <w:t xml:space="preserve"> за дојаву по</w:t>
      </w:r>
      <w:r w:rsidRPr="006C5493">
        <w:rPr>
          <w:rFonts w:ascii="Arial" w:hAnsi="Arial" w:cs="Arial"/>
          <w:iCs/>
          <w:color w:val="auto"/>
          <w:sz w:val="18"/>
          <w:szCs w:val="18"/>
        </w:rPr>
        <w:t>пожара</w:t>
      </w:r>
      <w:r w:rsidR="00B522FF" w:rsidRPr="006C5493">
        <w:rPr>
          <w:rFonts w:ascii="Arial" w:hAnsi="Arial" w:cs="Arial"/>
          <w:iCs/>
          <w:color w:val="auto"/>
          <w:sz w:val="18"/>
          <w:szCs w:val="18"/>
          <w:lang w:val="sr-Cyrl-RS"/>
        </w:rPr>
        <w:t xml:space="preserve"> и извођење ових система,</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 xml:space="preserve">Лиценцу Б3 – за израду пројеката стабилних система за детекцију експлозивних пара и гасова </w:t>
      </w:r>
      <w:r w:rsidR="00B522FF" w:rsidRPr="006C5493">
        <w:rPr>
          <w:rFonts w:ascii="Arial" w:hAnsi="Arial" w:cs="Arial"/>
          <w:iCs/>
          <w:color w:val="auto"/>
          <w:sz w:val="18"/>
          <w:szCs w:val="18"/>
          <w:lang w:val="sr-Cyrl-RS"/>
        </w:rPr>
        <w:t xml:space="preserve"> и извођење ових система,</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Лиценцу Б4- за израду анализа о зонама опасности и одређивање ових зона на местима која су угрожена од настанка експлозивних смеша запаљивих гасова, пара, запаљивих течности и експлозивних</w:t>
      </w:r>
      <w:r w:rsidR="00B522FF" w:rsidRPr="006C5493">
        <w:rPr>
          <w:rFonts w:ascii="Arial" w:hAnsi="Arial" w:cs="Arial"/>
          <w:iCs/>
          <w:color w:val="auto"/>
          <w:sz w:val="18"/>
          <w:szCs w:val="18"/>
          <w:lang w:val="sr-Cyrl-RS"/>
        </w:rPr>
        <w:t xml:space="preserve"> прашина и експлозивних </w:t>
      </w:r>
      <w:r w:rsidRPr="006C5493">
        <w:rPr>
          <w:rFonts w:ascii="Arial" w:hAnsi="Arial" w:cs="Arial"/>
          <w:iCs/>
          <w:color w:val="auto"/>
          <w:sz w:val="18"/>
          <w:szCs w:val="18"/>
        </w:rPr>
        <w:t xml:space="preserve"> материја</w:t>
      </w:r>
      <w:r w:rsidR="00B522FF" w:rsidRPr="006C5493">
        <w:rPr>
          <w:rFonts w:ascii="Arial" w:hAnsi="Arial" w:cs="Arial"/>
          <w:iCs/>
          <w:color w:val="auto"/>
          <w:sz w:val="18"/>
          <w:szCs w:val="18"/>
          <w:lang w:val="sr-Cyrl-RS"/>
        </w:rPr>
        <w:t>,</w:t>
      </w:r>
    </w:p>
    <w:p w:rsidR="00C92989" w:rsidRPr="006C5493" w:rsidRDefault="00C92989" w:rsidP="00C92989">
      <w:pPr>
        <w:pStyle w:val="ListParagraph"/>
        <w:numPr>
          <w:ilvl w:val="2"/>
          <w:numId w:val="15"/>
        </w:numPr>
        <w:rPr>
          <w:rFonts w:ascii="Arial" w:hAnsi="Arial" w:cs="Arial"/>
          <w:iCs/>
          <w:sz w:val="18"/>
          <w:szCs w:val="18"/>
        </w:rPr>
      </w:pPr>
      <w:r w:rsidRPr="006C5493">
        <w:rPr>
          <w:rFonts w:ascii="Arial" w:hAnsi="Arial" w:cs="Arial"/>
          <w:iCs/>
          <w:color w:val="auto"/>
          <w:sz w:val="18"/>
          <w:szCs w:val="18"/>
        </w:rPr>
        <w:t>Лиценца Б5- за пројектовање и извођење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и експлозивима</w:t>
      </w:r>
      <w:r w:rsidR="00B522FF" w:rsidRPr="006C5493">
        <w:rPr>
          <w:rFonts w:ascii="Arial" w:hAnsi="Arial" w:cs="Arial"/>
          <w:iCs/>
          <w:color w:val="0070C0"/>
          <w:sz w:val="18"/>
          <w:szCs w:val="18"/>
          <w:lang w:val="sr-Cyrl-RS"/>
        </w:rPr>
        <w:t>,</w:t>
      </w:r>
      <w:r w:rsidRPr="006C5493">
        <w:rPr>
          <w:rFonts w:ascii="Arial" w:hAnsi="Arial" w:cs="Arial"/>
          <w:iCs/>
          <w:sz w:val="18"/>
          <w:szCs w:val="18"/>
        </w:rPr>
        <w:t xml:space="preserve">  </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Лиценца Б6- за израду пројеката система за одвођење дима и топлоте</w:t>
      </w:r>
    </w:p>
    <w:p w:rsidR="00896FE5" w:rsidRPr="006C5493" w:rsidRDefault="00896FE5" w:rsidP="00C92989">
      <w:pPr>
        <w:pStyle w:val="ListParagraph"/>
        <w:numPr>
          <w:ilvl w:val="0"/>
          <w:numId w:val="13"/>
        </w:numPr>
        <w:jc w:val="both"/>
        <w:rPr>
          <w:rFonts w:ascii="Arial" w:hAnsi="Arial" w:cs="Arial"/>
          <w:iCs/>
          <w:sz w:val="18"/>
          <w:szCs w:val="18"/>
        </w:rPr>
      </w:pPr>
      <w:r w:rsidRPr="006C5493">
        <w:rPr>
          <w:rFonts w:ascii="Arial" w:hAnsi="Arial" w:cs="Arial"/>
          <w:iCs/>
          <w:sz w:val="18"/>
          <w:szCs w:val="18"/>
        </w:rPr>
        <w:t>Да понуђач располаже довољним техничким капацитетом;</w:t>
      </w:r>
      <w:r w:rsidRPr="006C5493">
        <w:rPr>
          <w:rFonts w:ascii="Arial" w:hAnsi="Arial" w:cs="Arial"/>
          <w:sz w:val="18"/>
          <w:szCs w:val="18"/>
        </w:rPr>
        <w:t xml:space="preserve"> </w:t>
      </w:r>
    </w:p>
    <w:p w:rsidR="0029693A" w:rsidRPr="006C5493" w:rsidRDefault="0029693A" w:rsidP="0029693A">
      <w:pPr>
        <w:pStyle w:val="ListParagraph"/>
        <w:ind w:firstLine="696"/>
        <w:rPr>
          <w:rFonts w:ascii="Arial" w:hAnsi="Arial" w:cs="Arial"/>
          <w:iCs/>
          <w:sz w:val="18"/>
          <w:szCs w:val="18"/>
        </w:rPr>
      </w:pPr>
      <w:r w:rsidRPr="006C5493">
        <w:rPr>
          <w:rFonts w:ascii="Arial" w:hAnsi="Arial" w:cs="Arial"/>
          <w:iCs/>
          <w:sz w:val="18"/>
          <w:szCs w:val="18"/>
        </w:rPr>
        <w:t xml:space="preserve">Понуђач треба да поседује следеће сертификате: </w:t>
      </w:r>
    </w:p>
    <w:p w:rsidR="0029693A" w:rsidRPr="006C5493" w:rsidRDefault="0029693A" w:rsidP="0029693A">
      <w:pPr>
        <w:pStyle w:val="ListParagraph"/>
        <w:numPr>
          <w:ilvl w:val="0"/>
          <w:numId w:val="18"/>
        </w:numPr>
        <w:rPr>
          <w:rFonts w:ascii="Arial" w:hAnsi="Arial" w:cs="Arial"/>
          <w:iCs/>
          <w:sz w:val="18"/>
          <w:szCs w:val="18"/>
        </w:rPr>
      </w:pPr>
      <w:r w:rsidRPr="006C5493">
        <w:rPr>
          <w:rFonts w:ascii="Arial" w:hAnsi="Arial" w:cs="Arial"/>
          <w:iCs/>
          <w:sz w:val="18"/>
          <w:szCs w:val="18"/>
        </w:rPr>
        <w:t xml:space="preserve">SRPS ISO 9001:2015 систем менаџмента квалитетом за област пројектовање објеката или одговарајуће. </w:t>
      </w:r>
    </w:p>
    <w:p w:rsidR="0029693A" w:rsidRPr="006C5493" w:rsidRDefault="0029693A" w:rsidP="0029693A">
      <w:pPr>
        <w:pStyle w:val="ListParagraph"/>
        <w:numPr>
          <w:ilvl w:val="0"/>
          <w:numId w:val="18"/>
        </w:numPr>
        <w:rPr>
          <w:rFonts w:ascii="Arial" w:hAnsi="Arial" w:cs="Arial"/>
          <w:iCs/>
          <w:color w:val="auto"/>
          <w:sz w:val="18"/>
          <w:szCs w:val="18"/>
        </w:rPr>
      </w:pPr>
      <w:r w:rsidRPr="006C5493">
        <w:rPr>
          <w:rFonts w:ascii="Arial" w:hAnsi="Arial" w:cs="Arial"/>
          <w:iCs/>
          <w:sz w:val="18"/>
          <w:szCs w:val="18"/>
        </w:rPr>
        <w:t xml:space="preserve">SRPS OHSAS 18001:2008 систем управљања заштитом и безбедношћу на раду за област пројектовање објеката (заштиту здравља и безбедност на раду) или </w:t>
      </w:r>
      <w:r w:rsidRPr="006C5493">
        <w:rPr>
          <w:rFonts w:ascii="Arial" w:hAnsi="Arial" w:cs="Arial"/>
          <w:iCs/>
          <w:color w:val="auto"/>
          <w:sz w:val="18"/>
          <w:szCs w:val="18"/>
        </w:rPr>
        <w:t xml:space="preserve">одговарајуће. </w:t>
      </w:r>
    </w:p>
    <w:p w:rsidR="0029693A" w:rsidRPr="006C5493" w:rsidRDefault="007A70EF" w:rsidP="0029693A">
      <w:pPr>
        <w:pStyle w:val="ListParagraph"/>
        <w:numPr>
          <w:ilvl w:val="0"/>
          <w:numId w:val="18"/>
        </w:numPr>
        <w:rPr>
          <w:rFonts w:ascii="Arial" w:hAnsi="Arial" w:cs="Arial"/>
          <w:iCs/>
          <w:color w:val="auto"/>
          <w:sz w:val="18"/>
          <w:szCs w:val="18"/>
        </w:rPr>
      </w:pPr>
      <w:r w:rsidRPr="006C5493">
        <w:rPr>
          <w:rFonts w:ascii="Arial" w:hAnsi="Arial" w:cs="Arial"/>
          <w:iCs/>
          <w:color w:val="auto"/>
          <w:sz w:val="18"/>
          <w:szCs w:val="18"/>
        </w:rPr>
        <w:t>SRPS ISO 14001:2015</w:t>
      </w:r>
      <w:r w:rsidR="0029693A" w:rsidRPr="006C5493">
        <w:rPr>
          <w:rFonts w:ascii="Arial" w:hAnsi="Arial" w:cs="Arial"/>
          <w:iCs/>
          <w:color w:val="auto"/>
          <w:sz w:val="18"/>
          <w:szCs w:val="18"/>
        </w:rPr>
        <w:t xml:space="preserve"> систем управљања заштитом животне средине (заштита животне средине) за област пројектовање објеката или одговарајуће.</w:t>
      </w:r>
    </w:p>
    <w:p w:rsidR="0029693A" w:rsidRPr="006C5493" w:rsidRDefault="0029693A" w:rsidP="0029693A">
      <w:pPr>
        <w:rPr>
          <w:rFonts w:ascii="Arial" w:hAnsi="Arial" w:cs="Arial"/>
          <w:iCs/>
          <w:color w:val="auto"/>
          <w:sz w:val="18"/>
          <w:szCs w:val="18"/>
        </w:rPr>
      </w:pPr>
    </w:p>
    <w:p w:rsidR="0029693A" w:rsidRPr="006C5493" w:rsidRDefault="0029693A" w:rsidP="0029693A">
      <w:pPr>
        <w:pStyle w:val="ListParagraph"/>
        <w:numPr>
          <w:ilvl w:val="0"/>
          <w:numId w:val="13"/>
        </w:numPr>
        <w:jc w:val="both"/>
        <w:rPr>
          <w:rFonts w:ascii="Arial" w:hAnsi="Arial" w:cs="Arial"/>
          <w:iCs/>
          <w:color w:val="auto"/>
          <w:sz w:val="18"/>
          <w:szCs w:val="18"/>
        </w:rPr>
      </w:pPr>
      <w:r w:rsidRPr="006C5493">
        <w:rPr>
          <w:rFonts w:ascii="Arial" w:hAnsi="Arial" w:cs="Arial"/>
          <w:iCs/>
          <w:color w:val="auto"/>
          <w:sz w:val="18"/>
          <w:szCs w:val="18"/>
        </w:rPr>
        <w:t>Да понуђач располаже довољним пословним капацитетом;</w:t>
      </w:r>
      <w:r w:rsidRPr="006C5493">
        <w:rPr>
          <w:rFonts w:ascii="Arial" w:hAnsi="Arial" w:cs="Arial"/>
          <w:color w:val="auto"/>
          <w:sz w:val="18"/>
          <w:szCs w:val="18"/>
        </w:rPr>
        <w:t xml:space="preserve"> </w:t>
      </w:r>
    </w:p>
    <w:p w:rsidR="0029693A" w:rsidRPr="006C5493" w:rsidRDefault="0029693A" w:rsidP="0029693A">
      <w:pPr>
        <w:pStyle w:val="ListParagraph"/>
        <w:ind w:left="1350"/>
        <w:rPr>
          <w:rFonts w:ascii="Arial" w:hAnsi="Arial" w:cs="Arial"/>
          <w:iCs/>
          <w:color w:val="auto"/>
          <w:sz w:val="18"/>
          <w:szCs w:val="18"/>
          <w:lang w:val="sr-Cyrl-RS"/>
        </w:rPr>
      </w:pPr>
      <w:r w:rsidRPr="006C5493">
        <w:rPr>
          <w:rFonts w:ascii="Arial" w:hAnsi="Arial" w:cs="Arial"/>
          <w:iCs/>
          <w:color w:val="auto"/>
          <w:sz w:val="18"/>
          <w:szCs w:val="18"/>
        </w:rPr>
        <w:t>Понуђач</w:t>
      </w:r>
      <w:r w:rsidR="00B522FF" w:rsidRPr="006C5493">
        <w:rPr>
          <w:rFonts w:ascii="Arial" w:hAnsi="Arial" w:cs="Arial"/>
          <w:iCs/>
          <w:color w:val="auto"/>
          <w:sz w:val="18"/>
          <w:szCs w:val="18"/>
        </w:rPr>
        <w:t xml:space="preserve"> треба да докаже да је у претходне три године реализовао услуге </w:t>
      </w:r>
      <w:r w:rsidRPr="006C5493">
        <w:rPr>
          <w:rFonts w:ascii="Arial" w:hAnsi="Arial" w:cs="Arial"/>
          <w:iCs/>
          <w:color w:val="auto"/>
          <w:sz w:val="18"/>
          <w:szCs w:val="18"/>
        </w:rPr>
        <w:t xml:space="preserve"> на пословима израде планова заштите од пожара </w:t>
      </w:r>
      <w:r w:rsidR="00B522FF" w:rsidRPr="006C5493">
        <w:rPr>
          <w:rFonts w:ascii="Arial" w:hAnsi="Arial" w:cs="Arial"/>
          <w:iCs/>
          <w:color w:val="auto"/>
          <w:sz w:val="18"/>
          <w:szCs w:val="18"/>
          <w:lang w:val="sr-Cyrl-RS"/>
        </w:rPr>
        <w:t xml:space="preserve">на објектима </w:t>
      </w:r>
      <w:r w:rsidR="00136E9C" w:rsidRPr="006C5493">
        <w:rPr>
          <w:rFonts w:ascii="Arial" w:hAnsi="Arial" w:cs="Arial"/>
          <w:iCs/>
          <w:color w:val="auto"/>
          <w:sz w:val="18"/>
          <w:szCs w:val="18"/>
          <w:lang w:val="sr-Cyrl-RS"/>
        </w:rPr>
        <w:t>који пружају услуге из области медицине и здравства, на гасоводним објектима високог притиска, на објектима за смештај већег броја људи и административним центрима.</w:t>
      </w:r>
    </w:p>
    <w:p w:rsidR="00AF37DA" w:rsidRPr="006C5493" w:rsidRDefault="00AF37DA" w:rsidP="0029693A">
      <w:pPr>
        <w:pStyle w:val="ListParagraph"/>
        <w:ind w:left="1350"/>
        <w:rPr>
          <w:rFonts w:ascii="Arial" w:hAnsi="Arial" w:cs="Arial"/>
          <w:iCs/>
          <w:color w:val="auto"/>
          <w:sz w:val="18"/>
          <w:szCs w:val="18"/>
          <w:lang w:val="sr-Cyrl-RS"/>
        </w:rPr>
      </w:pPr>
    </w:p>
    <w:p w:rsidR="00DE371D" w:rsidRPr="006C5493" w:rsidRDefault="00D0153A" w:rsidP="00454C35">
      <w:pPr>
        <w:pStyle w:val="ListParagraph"/>
        <w:numPr>
          <w:ilvl w:val="1"/>
          <w:numId w:val="1"/>
        </w:numPr>
        <w:jc w:val="both"/>
        <w:rPr>
          <w:rFonts w:ascii="Arial" w:hAnsi="Arial" w:cs="Arial"/>
          <w:b/>
          <w:bCs/>
          <w:i/>
          <w:iCs/>
          <w:sz w:val="18"/>
          <w:szCs w:val="18"/>
        </w:rPr>
      </w:pPr>
      <w:r w:rsidRPr="006C5493">
        <w:rPr>
          <w:rFonts w:ascii="Arial" w:hAnsi="Arial" w:cs="Arial"/>
          <w:bCs/>
          <w:iCs/>
          <w:sz w:val="18"/>
          <w:szCs w:val="18"/>
        </w:rPr>
        <w:t>Уколико</w:t>
      </w:r>
      <w:r w:rsidR="00DE371D" w:rsidRPr="006C5493">
        <w:rPr>
          <w:rFonts w:ascii="Arial" w:hAnsi="Arial" w:cs="Arial"/>
          <w:bCs/>
          <w:iCs/>
          <w:sz w:val="18"/>
          <w:szCs w:val="18"/>
        </w:rPr>
        <w:t xml:space="preserve"> </w:t>
      </w: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подноси</w:t>
      </w:r>
      <w:r w:rsidR="00DE371D" w:rsidRPr="006C5493">
        <w:rPr>
          <w:rFonts w:ascii="Arial" w:hAnsi="Arial" w:cs="Arial"/>
          <w:bCs/>
          <w:iCs/>
          <w:sz w:val="18"/>
          <w:szCs w:val="18"/>
        </w:rPr>
        <w:t xml:space="preserve"> </w:t>
      </w:r>
      <w:r w:rsidRPr="006C5493">
        <w:rPr>
          <w:rFonts w:ascii="Arial" w:hAnsi="Arial" w:cs="Arial"/>
          <w:bCs/>
          <w:iCs/>
          <w:sz w:val="18"/>
          <w:szCs w:val="18"/>
        </w:rPr>
        <w:t>понуду</w:t>
      </w:r>
      <w:r w:rsidR="00DE371D" w:rsidRPr="006C5493">
        <w:rPr>
          <w:rFonts w:ascii="Arial" w:hAnsi="Arial" w:cs="Arial"/>
          <w:bCs/>
          <w:iCs/>
          <w:sz w:val="18"/>
          <w:szCs w:val="18"/>
        </w:rPr>
        <w:t xml:space="preserve"> </w:t>
      </w:r>
      <w:r w:rsidRPr="006C5493">
        <w:rPr>
          <w:rFonts w:ascii="Arial" w:hAnsi="Arial" w:cs="Arial"/>
          <w:bCs/>
          <w:iCs/>
          <w:sz w:val="18"/>
          <w:szCs w:val="18"/>
        </w:rPr>
        <w:t>са</w:t>
      </w:r>
      <w:r w:rsidR="00DE371D" w:rsidRPr="006C5493">
        <w:rPr>
          <w:rFonts w:ascii="Arial" w:hAnsi="Arial" w:cs="Arial"/>
          <w:bCs/>
          <w:iCs/>
          <w:sz w:val="18"/>
          <w:szCs w:val="18"/>
        </w:rPr>
        <w:t xml:space="preserve"> </w:t>
      </w:r>
      <w:r w:rsidRPr="006C5493">
        <w:rPr>
          <w:rFonts w:ascii="Arial" w:hAnsi="Arial" w:cs="Arial"/>
          <w:bCs/>
          <w:iCs/>
          <w:sz w:val="18"/>
          <w:szCs w:val="18"/>
        </w:rPr>
        <w:t>подизвођачем</w:t>
      </w:r>
      <w:r w:rsidR="00DE371D" w:rsidRPr="006C5493">
        <w:rPr>
          <w:rFonts w:ascii="Arial" w:hAnsi="Arial" w:cs="Arial"/>
          <w:bCs/>
          <w:iCs/>
          <w:sz w:val="18"/>
          <w:szCs w:val="18"/>
        </w:rPr>
        <w:t xml:space="preserve">, </w:t>
      </w:r>
      <w:r w:rsidRPr="006C5493">
        <w:rPr>
          <w:rFonts w:ascii="Arial" w:hAnsi="Arial" w:cs="Arial"/>
          <w:bCs/>
          <w:iCs/>
          <w:sz w:val="18"/>
          <w:szCs w:val="18"/>
        </w:rPr>
        <w:t>у</w:t>
      </w:r>
      <w:r w:rsidR="00DE371D" w:rsidRPr="006C5493">
        <w:rPr>
          <w:rFonts w:ascii="Arial" w:hAnsi="Arial" w:cs="Arial"/>
          <w:bCs/>
          <w:iCs/>
          <w:sz w:val="18"/>
          <w:szCs w:val="18"/>
        </w:rPr>
        <w:t xml:space="preserve"> </w:t>
      </w:r>
      <w:r w:rsidRPr="006C5493">
        <w:rPr>
          <w:rFonts w:ascii="Arial" w:hAnsi="Arial" w:cs="Arial"/>
          <w:bCs/>
          <w:iCs/>
          <w:sz w:val="18"/>
          <w:szCs w:val="18"/>
        </w:rPr>
        <w:t>складу</w:t>
      </w:r>
      <w:r w:rsidR="00DE371D" w:rsidRPr="006C5493">
        <w:rPr>
          <w:rFonts w:ascii="Arial" w:hAnsi="Arial" w:cs="Arial"/>
          <w:bCs/>
          <w:iCs/>
          <w:sz w:val="18"/>
          <w:szCs w:val="18"/>
        </w:rPr>
        <w:t xml:space="preserve"> </w:t>
      </w:r>
      <w:r w:rsidRPr="006C5493">
        <w:rPr>
          <w:rFonts w:ascii="Arial" w:hAnsi="Arial" w:cs="Arial"/>
          <w:bCs/>
          <w:iCs/>
          <w:sz w:val="18"/>
          <w:szCs w:val="18"/>
        </w:rPr>
        <w:t>са</w:t>
      </w:r>
      <w:r w:rsidR="00DE371D" w:rsidRPr="006C5493">
        <w:rPr>
          <w:rFonts w:ascii="Arial" w:hAnsi="Arial" w:cs="Arial"/>
          <w:bCs/>
          <w:iCs/>
          <w:sz w:val="18"/>
          <w:szCs w:val="18"/>
        </w:rPr>
        <w:t xml:space="preserve"> </w:t>
      </w:r>
      <w:r w:rsidRPr="006C5493">
        <w:rPr>
          <w:rFonts w:ascii="Arial" w:hAnsi="Arial" w:cs="Arial"/>
          <w:bCs/>
          <w:iCs/>
          <w:sz w:val="18"/>
          <w:szCs w:val="18"/>
        </w:rPr>
        <w:t>чланом</w:t>
      </w:r>
      <w:r w:rsidR="00DE371D" w:rsidRPr="006C5493">
        <w:rPr>
          <w:rFonts w:ascii="Arial" w:hAnsi="Arial" w:cs="Arial"/>
          <w:bCs/>
          <w:iCs/>
          <w:sz w:val="18"/>
          <w:szCs w:val="18"/>
        </w:rPr>
        <w:t xml:space="preserve"> 80.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подизвођач</w:t>
      </w:r>
      <w:r w:rsidR="00DE371D" w:rsidRPr="006C5493">
        <w:rPr>
          <w:rFonts w:ascii="Arial" w:hAnsi="Arial" w:cs="Arial"/>
          <w:bCs/>
          <w:iCs/>
          <w:sz w:val="18"/>
          <w:szCs w:val="18"/>
        </w:rPr>
        <w:t xml:space="preserve"> </w:t>
      </w:r>
      <w:r w:rsidRPr="006C5493">
        <w:rPr>
          <w:rFonts w:ascii="Arial" w:hAnsi="Arial" w:cs="Arial"/>
          <w:bCs/>
          <w:iCs/>
          <w:sz w:val="18"/>
          <w:szCs w:val="18"/>
        </w:rPr>
        <w:t>мора</w:t>
      </w:r>
      <w:r w:rsidR="00DE371D" w:rsidRPr="006C5493">
        <w:rPr>
          <w:rFonts w:ascii="Arial" w:hAnsi="Arial" w:cs="Arial"/>
          <w:bCs/>
          <w:iCs/>
          <w:sz w:val="18"/>
          <w:szCs w:val="18"/>
        </w:rPr>
        <w:t xml:space="preserve"> </w:t>
      </w:r>
      <w:r w:rsidRPr="006C5493">
        <w:rPr>
          <w:rFonts w:ascii="Arial" w:hAnsi="Arial" w:cs="Arial"/>
          <w:bCs/>
          <w:iCs/>
          <w:sz w:val="18"/>
          <w:szCs w:val="18"/>
        </w:rPr>
        <w:t>да</w:t>
      </w:r>
      <w:r w:rsidR="00DE371D" w:rsidRPr="006C5493">
        <w:rPr>
          <w:rFonts w:ascii="Arial" w:hAnsi="Arial" w:cs="Arial"/>
          <w:bCs/>
          <w:iCs/>
          <w:sz w:val="18"/>
          <w:szCs w:val="18"/>
        </w:rPr>
        <w:t xml:space="preserve"> </w:t>
      </w:r>
      <w:r w:rsidRPr="006C5493">
        <w:rPr>
          <w:rFonts w:ascii="Arial" w:hAnsi="Arial" w:cs="Arial"/>
          <w:bCs/>
          <w:iCs/>
          <w:sz w:val="18"/>
          <w:szCs w:val="18"/>
        </w:rPr>
        <w:t>испуњава</w:t>
      </w:r>
      <w:r w:rsidR="00DE371D" w:rsidRPr="006C5493">
        <w:rPr>
          <w:rFonts w:ascii="Arial" w:hAnsi="Arial" w:cs="Arial"/>
          <w:bCs/>
          <w:iCs/>
          <w:sz w:val="18"/>
          <w:szCs w:val="18"/>
        </w:rPr>
        <w:t xml:space="preserve"> </w:t>
      </w:r>
      <w:r w:rsidRPr="006C5493">
        <w:rPr>
          <w:rFonts w:ascii="Arial" w:hAnsi="Arial" w:cs="Arial"/>
          <w:bCs/>
          <w:iCs/>
          <w:sz w:val="18"/>
          <w:szCs w:val="18"/>
        </w:rPr>
        <w:t>обавезне</w:t>
      </w:r>
      <w:r w:rsidR="00DE371D" w:rsidRPr="006C5493">
        <w:rPr>
          <w:rFonts w:ascii="Arial" w:hAnsi="Arial" w:cs="Arial"/>
          <w:bCs/>
          <w:iCs/>
          <w:sz w:val="18"/>
          <w:szCs w:val="18"/>
        </w:rPr>
        <w:t xml:space="preserve"> </w:t>
      </w:r>
      <w:r w:rsidRPr="006C5493">
        <w:rPr>
          <w:rFonts w:ascii="Arial" w:hAnsi="Arial" w:cs="Arial"/>
          <w:bCs/>
          <w:iCs/>
          <w:sz w:val="18"/>
          <w:szCs w:val="18"/>
        </w:rPr>
        <w:t>услове</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члана</w:t>
      </w:r>
      <w:r w:rsidR="00DE371D" w:rsidRPr="006C5493">
        <w:rPr>
          <w:rFonts w:ascii="Arial" w:hAnsi="Arial" w:cs="Arial"/>
          <w:bCs/>
          <w:iCs/>
          <w:sz w:val="18"/>
          <w:szCs w:val="18"/>
        </w:rPr>
        <w:t xml:space="preserve"> 75. </w:t>
      </w:r>
      <w:r w:rsidRPr="006C5493">
        <w:rPr>
          <w:rFonts w:ascii="Arial" w:hAnsi="Arial" w:cs="Arial"/>
          <w:bCs/>
          <w:iCs/>
          <w:sz w:val="18"/>
          <w:szCs w:val="18"/>
        </w:rPr>
        <w:t>став</w:t>
      </w:r>
      <w:r w:rsidR="00DE371D" w:rsidRPr="006C5493">
        <w:rPr>
          <w:rFonts w:ascii="Arial" w:hAnsi="Arial" w:cs="Arial"/>
          <w:bCs/>
          <w:iCs/>
          <w:sz w:val="18"/>
          <w:szCs w:val="18"/>
        </w:rPr>
        <w:t xml:space="preserve"> 1. </w:t>
      </w:r>
      <w:r w:rsidRPr="006C5493">
        <w:rPr>
          <w:rFonts w:ascii="Arial" w:hAnsi="Arial" w:cs="Arial"/>
          <w:bCs/>
          <w:iCs/>
          <w:sz w:val="18"/>
          <w:szCs w:val="18"/>
        </w:rPr>
        <w:t>тач</w:t>
      </w:r>
      <w:r w:rsidR="00DE371D" w:rsidRPr="006C5493">
        <w:rPr>
          <w:rFonts w:ascii="Arial" w:hAnsi="Arial" w:cs="Arial"/>
          <w:bCs/>
          <w:iCs/>
          <w:sz w:val="18"/>
          <w:szCs w:val="18"/>
        </w:rPr>
        <w:t xml:space="preserve">. 1) </w:t>
      </w:r>
      <w:r w:rsidRPr="006C5493">
        <w:rPr>
          <w:rFonts w:ascii="Arial" w:hAnsi="Arial" w:cs="Arial"/>
          <w:bCs/>
          <w:iCs/>
          <w:sz w:val="18"/>
          <w:szCs w:val="18"/>
        </w:rPr>
        <w:t>до</w:t>
      </w:r>
      <w:r w:rsidR="00DE371D" w:rsidRPr="006C5493">
        <w:rPr>
          <w:rFonts w:ascii="Arial" w:hAnsi="Arial" w:cs="Arial"/>
          <w:bCs/>
          <w:iCs/>
          <w:sz w:val="18"/>
          <w:szCs w:val="18"/>
        </w:rPr>
        <w:t xml:space="preserve"> 4)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и</w:t>
      </w:r>
      <w:r w:rsidR="00DE371D" w:rsidRPr="006C5493">
        <w:rPr>
          <w:rFonts w:ascii="Arial" w:hAnsi="Arial" w:cs="Arial"/>
          <w:bCs/>
          <w:iCs/>
          <w:sz w:val="18"/>
          <w:szCs w:val="18"/>
        </w:rPr>
        <w:t xml:space="preserve"> </w:t>
      </w:r>
      <w:r w:rsidRPr="006C5493">
        <w:rPr>
          <w:rFonts w:ascii="Arial" w:hAnsi="Arial" w:cs="Arial"/>
          <w:bCs/>
          <w:iCs/>
          <w:sz w:val="18"/>
          <w:szCs w:val="18"/>
        </w:rPr>
        <w:t>услов</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члана</w:t>
      </w:r>
      <w:r w:rsidR="00DE371D" w:rsidRPr="006C5493">
        <w:rPr>
          <w:rFonts w:ascii="Arial" w:hAnsi="Arial" w:cs="Arial"/>
          <w:bCs/>
          <w:iCs/>
          <w:sz w:val="18"/>
          <w:szCs w:val="18"/>
        </w:rPr>
        <w:t xml:space="preserve"> 75. </w:t>
      </w:r>
      <w:r w:rsidRPr="006C5493">
        <w:rPr>
          <w:rFonts w:ascii="Arial" w:hAnsi="Arial" w:cs="Arial"/>
          <w:bCs/>
          <w:iCs/>
          <w:sz w:val="18"/>
          <w:szCs w:val="18"/>
        </w:rPr>
        <w:t>став</w:t>
      </w:r>
      <w:r w:rsidR="00DE371D" w:rsidRPr="006C5493">
        <w:rPr>
          <w:rFonts w:ascii="Arial" w:hAnsi="Arial" w:cs="Arial"/>
          <w:bCs/>
          <w:iCs/>
          <w:sz w:val="18"/>
          <w:szCs w:val="18"/>
        </w:rPr>
        <w:t xml:space="preserve"> 1. </w:t>
      </w:r>
      <w:r w:rsidRPr="006C5493">
        <w:rPr>
          <w:rFonts w:ascii="Arial" w:hAnsi="Arial" w:cs="Arial"/>
          <w:bCs/>
          <w:iCs/>
          <w:sz w:val="18"/>
          <w:szCs w:val="18"/>
        </w:rPr>
        <w:t>тачка</w:t>
      </w:r>
      <w:r w:rsidR="00DE371D" w:rsidRPr="006C5493">
        <w:rPr>
          <w:rFonts w:ascii="Arial" w:hAnsi="Arial" w:cs="Arial"/>
          <w:bCs/>
          <w:iCs/>
          <w:sz w:val="18"/>
          <w:szCs w:val="18"/>
        </w:rPr>
        <w:t xml:space="preserve"> 5)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за</w:t>
      </w:r>
      <w:r w:rsidR="00DE371D" w:rsidRPr="006C5493">
        <w:rPr>
          <w:rFonts w:ascii="Arial" w:hAnsi="Arial" w:cs="Arial"/>
          <w:bCs/>
          <w:iCs/>
          <w:sz w:val="18"/>
          <w:szCs w:val="18"/>
        </w:rPr>
        <w:t xml:space="preserve"> </w:t>
      </w:r>
      <w:r w:rsidRPr="006C5493">
        <w:rPr>
          <w:rFonts w:ascii="Arial" w:hAnsi="Arial" w:cs="Arial"/>
          <w:bCs/>
          <w:iCs/>
          <w:sz w:val="18"/>
          <w:szCs w:val="18"/>
        </w:rPr>
        <w:t>део</w:t>
      </w:r>
      <w:r w:rsidR="00DE371D" w:rsidRPr="006C5493">
        <w:rPr>
          <w:rFonts w:ascii="Arial" w:hAnsi="Arial" w:cs="Arial"/>
          <w:bCs/>
          <w:iCs/>
          <w:sz w:val="18"/>
          <w:szCs w:val="18"/>
        </w:rPr>
        <w:t xml:space="preserve"> </w:t>
      </w:r>
      <w:r w:rsidRPr="006C5493">
        <w:rPr>
          <w:rFonts w:ascii="Arial" w:hAnsi="Arial" w:cs="Arial"/>
          <w:bCs/>
          <w:iCs/>
          <w:sz w:val="18"/>
          <w:szCs w:val="18"/>
        </w:rPr>
        <w:t>набавке</w:t>
      </w:r>
      <w:r w:rsidR="00DE371D" w:rsidRPr="006C5493">
        <w:rPr>
          <w:rFonts w:ascii="Arial" w:hAnsi="Arial" w:cs="Arial"/>
          <w:bCs/>
          <w:iCs/>
          <w:sz w:val="18"/>
          <w:szCs w:val="18"/>
        </w:rPr>
        <w:t xml:space="preserve"> </w:t>
      </w:r>
      <w:r w:rsidRPr="006C5493">
        <w:rPr>
          <w:rFonts w:ascii="Arial" w:hAnsi="Arial" w:cs="Arial"/>
          <w:bCs/>
          <w:iCs/>
          <w:sz w:val="18"/>
          <w:szCs w:val="18"/>
        </w:rPr>
        <w:t>који</w:t>
      </w:r>
      <w:r w:rsidR="00DE371D" w:rsidRPr="006C5493">
        <w:rPr>
          <w:rFonts w:ascii="Arial" w:hAnsi="Arial" w:cs="Arial"/>
          <w:bCs/>
          <w:iCs/>
          <w:sz w:val="18"/>
          <w:szCs w:val="18"/>
        </w:rPr>
        <w:t xml:space="preserve"> </w:t>
      </w:r>
      <w:r w:rsidRPr="006C5493">
        <w:rPr>
          <w:rFonts w:ascii="Arial" w:hAnsi="Arial" w:cs="Arial"/>
          <w:bCs/>
          <w:iCs/>
          <w:sz w:val="18"/>
          <w:szCs w:val="18"/>
        </w:rPr>
        <w:t>ће</w:t>
      </w:r>
      <w:r w:rsidR="00DE371D" w:rsidRPr="006C5493">
        <w:rPr>
          <w:rFonts w:ascii="Arial" w:hAnsi="Arial" w:cs="Arial"/>
          <w:bCs/>
          <w:iCs/>
          <w:sz w:val="18"/>
          <w:szCs w:val="18"/>
        </w:rPr>
        <w:t xml:space="preserve"> </w:t>
      </w: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извршити</w:t>
      </w:r>
      <w:r w:rsidR="00DE371D" w:rsidRPr="006C5493">
        <w:rPr>
          <w:rFonts w:ascii="Arial" w:hAnsi="Arial" w:cs="Arial"/>
          <w:bCs/>
          <w:iCs/>
          <w:sz w:val="18"/>
          <w:szCs w:val="18"/>
        </w:rPr>
        <w:t xml:space="preserve"> </w:t>
      </w:r>
      <w:r w:rsidRPr="006C5493">
        <w:rPr>
          <w:rFonts w:ascii="Arial" w:hAnsi="Arial" w:cs="Arial"/>
          <w:bCs/>
          <w:iCs/>
          <w:sz w:val="18"/>
          <w:szCs w:val="18"/>
        </w:rPr>
        <w:t>преко</w:t>
      </w:r>
      <w:r w:rsidR="00DE371D" w:rsidRPr="006C5493">
        <w:rPr>
          <w:rFonts w:ascii="Arial" w:hAnsi="Arial" w:cs="Arial"/>
          <w:bCs/>
          <w:iCs/>
          <w:sz w:val="18"/>
          <w:szCs w:val="18"/>
        </w:rPr>
        <w:t xml:space="preserve"> </w:t>
      </w:r>
      <w:r w:rsidRPr="006C5493">
        <w:rPr>
          <w:rFonts w:ascii="Arial" w:hAnsi="Arial" w:cs="Arial"/>
          <w:bCs/>
          <w:iCs/>
          <w:sz w:val="18"/>
          <w:szCs w:val="18"/>
        </w:rPr>
        <w:t>подизвођача</w:t>
      </w:r>
      <w:r w:rsidR="00DE371D" w:rsidRPr="006C5493">
        <w:rPr>
          <w:rFonts w:ascii="Arial" w:hAnsi="Arial" w:cs="Arial"/>
          <w:bCs/>
          <w:iCs/>
          <w:sz w:val="18"/>
          <w:szCs w:val="18"/>
        </w:rPr>
        <w:t xml:space="preserve">.  </w:t>
      </w:r>
    </w:p>
    <w:p w:rsidR="00DE371D" w:rsidRPr="006C5493" w:rsidRDefault="00DE371D" w:rsidP="00DE371D">
      <w:pPr>
        <w:pStyle w:val="ListParagraph"/>
        <w:ind w:left="0"/>
        <w:jc w:val="both"/>
        <w:rPr>
          <w:rFonts w:ascii="Arial" w:hAnsi="Arial" w:cs="Arial"/>
          <w:sz w:val="18"/>
          <w:szCs w:val="18"/>
        </w:rPr>
      </w:pPr>
    </w:p>
    <w:p w:rsidR="00DE371D" w:rsidRPr="006C5493" w:rsidRDefault="00D0153A" w:rsidP="00454C35">
      <w:pPr>
        <w:pStyle w:val="ListParagraph"/>
        <w:numPr>
          <w:ilvl w:val="1"/>
          <w:numId w:val="1"/>
        </w:numPr>
        <w:jc w:val="both"/>
        <w:rPr>
          <w:rFonts w:ascii="Arial" w:hAnsi="Arial" w:cs="Arial"/>
          <w:bCs/>
          <w:iCs/>
          <w:sz w:val="18"/>
          <w:szCs w:val="18"/>
        </w:rPr>
      </w:pPr>
      <w:r w:rsidRPr="006C5493">
        <w:rPr>
          <w:rFonts w:ascii="Arial" w:hAnsi="Arial" w:cs="Arial"/>
          <w:bCs/>
          <w:iCs/>
          <w:sz w:val="18"/>
          <w:szCs w:val="18"/>
        </w:rPr>
        <w:t>Уколико</w:t>
      </w:r>
      <w:r w:rsidR="00DE371D" w:rsidRPr="006C5493">
        <w:rPr>
          <w:rFonts w:ascii="Arial" w:hAnsi="Arial" w:cs="Arial"/>
          <w:bCs/>
          <w:iCs/>
          <w:sz w:val="18"/>
          <w:szCs w:val="18"/>
        </w:rPr>
        <w:t xml:space="preserve"> </w:t>
      </w:r>
      <w:r w:rsidRPr="006C5493">
        <w:rPr>
          <w:rFonts w:ascii="Arial" w:hAnsi="Arial" w:cs="Arial"/>
          <w:bCs/>
          <w:iCs/>
          <w:sz w:val="18"/>
          <w:szCs w:val="18"/>
        </w:rPr>
        <w:t>понуду</w:t>
      </w:r>
      <w:r w:rsidR="00DE371D" w:rsidRPr="006C5493">
        <w:rPr>
          <w:rFonts w:ascii="Arial" w:hAnsi="Arial" w:cs="Arial"/>
          <w:bCs/>
          <w:iCs/>
          <w:sz w:val="18"/>
          <w:szCs w:val="18"/>
        </w:rPr>
        <w:t xml:space="preserve"> </w:t>
      </w:r>
      <w:r w:rsidRPr="006C5493">
        <w:rPr>
          <w:rFonts w:ascii="Arial" w:hAnsi="Arial" w:cs="Arial"/>
          <w:bCs/>
          <w:iCs/>
          <w:sz w:val="18"/>
          <w:szCs w:val="18"/>
        </w:rPr>
        <w:t>подноси</w:t>
      </w:r>
      <w:r w:rsidR="00DE371D" w:rsidRPr="006C5493">
        <w:rPr>
          <w:rFonts w:ascii="Arial" w:hAnsi="Arial" w:cs="Arial"/>
          <w:bCs/>
          <w:iCs/>
          <w:sz w:val="18"/>
          <w:szCs w:val="18"/>
        </w:rPr>
        <w:t xml:space="preserve"> </w:t>
      </w:r>
      <w:r w:rsidRPr="006C5493">
        <w:rPr>
          <w:rFonts w:ascii="Arial" w:hAnsi="Arial" w:cs="Arial"/>
          <w:bCs/>
          <w:iCs/>
          <w:sz w:val="18"/>
          <w:szCs w:val="18"/>
        </w:rPr>
        <w:t>група</w:t>
      </w:r>
      <w:r w:rsidR="00DE371D" w:rsidRPr="006C5493">
        <w:rPr>
          <w:rFonts w:ascii="Arial" w:hAnsi="Arial" w:cs="Arial"/>
          <w:bCs/>
          <w:iCs/>
          <w:sz w:val="18"/>
          <w:szCs w:val="18"/>
        </w:rPr>
        <w:t xml:space="preserve"> </w:t>
      </w:r>
      <w:r w:rsidRPr="006C5493">
        <w:rPr>
          <w:rFonts w:ascii="Arial" w:hAnsi="Arial" w:cs="Arial"/>
          <w:bCs/>
          <w:iCs/>
          <w:sz w:val="18"/>
          <w:szCs w:val="18"/>
        </w:rPr>
        <w:t>понуђача</w:t>
      </w:r>
      <w:r w:rsidR="00DE371D" w:rsidRPr="006C5493">
        <w:rPr>
          <w:rFonts w:ascii="Arial" w:hAnsi="Arial" w:cs="Arial"/>
          <w:bCs/>
          <w:iCs/>
          <w:sz w:val="18"/>
          <w:szCs w:val="18"/>
        </w:rPr>
        <w:t xml:space="preserve">, </w:t>
      </w:r>
      <w:r w:rsidRPr="006C5493">
        <w:rPr>
          <w:rFonts w:ascii="Arial" w:hAnsi="Arial" w:cs="Arial"/>
          <w:bCs/>
          <w:iCs/>
          <w:sz w:val="18"/>
          <w:szCs w:val="18"/>
        </w:rPr>
        <w:t>сваки</w:t>
      </w:r>
      <w:r w:rsidR="00DE371D" w:rsidRPr="006C5493">
        <w:rPr>
          <w:rFonts w:ascii="Arial" w:hAnsi="Arial" w:cs="Arial"/>
          <w:bCs/>
          <w:iCs/>
          <w:sz w:val="18"/>
          <w:szCs w:val="18"/>
        </w:rPr>
        <w:t xml:space="preserve"> </w:t>
      </w: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групе</w:t>
      </w:r>
      <w:r w:rsidR="00DE371D" w:rsidRPr="006C5493">
        <w:rPr>
          <w:rFonts w:ascii="Arial" w:hAnsi="Arial" w:cs="Arial"/>
          <w:bCs/>
          <w:iCs/>
          <w:sz w:val="18"/>
          <w:szCs w:val="18"/>
        </w:rPr>
        <w:t xml:space="preserve"> </w:t>
      </w:r>
      <w:r w:rsidRPr="006C5493">
        <w:rPr>
          <w:rFonts w:ascii="Arial" w:hAnsi="Arial" w:cs="Arial"/>
          <w:bCs/>
          <w:iCs/>
          <w:sz w:val="18"/>
          <w:szCs w:val="18"/>
        </w:rPr>
        <w:t>понуђача</w:t>
      </w:r>
      <w:r w:rsidR="00DE371D" w:rsidRPr="006C5493">
        <w:rPr>
          <w:rFonts w:ascii="Arial" w:hAnsi="Arial" w:cs="Arial"/>
          <w:bCs/>
          <w:iCs/>
          <w:sz w:val="18"/>
          <w:szCs w:val="18"/>
        </w:rPr>
        <w:t xml:space="preserve">, </w:t>
      </w:r>
      <w:r w:rsidRPr="006C5493">
        <w:rPr>
          <w:rFonts w:ascii="Arial" w:hAnsi="Arial" w:cs="Arial"/>
          <w:bCs/>
          <w:iCs/>
          <w:sz w:val="18"/>
          <w:szCs w:val="18"/>
        </w:rPr>
        <w:t>мора</w:t>
      </w:r>
      <w:r w:rsidR="00DE371D" w:rsidRPr="006C5493">
        <w:rPr>
          <w:rFonts w:ascii="Arial" w:hAnsi="Arial" w:cs="Arial"/>
          <w:bCs/>
          <w:iCs/>
          <w:sz w:val="18"/>
          <w:szCs w:val="18"/>
        </w:rPr>
        <w:t xml:space="preserve"> </w:t>
      </w:r>
      <w:r w:rsidRPr="006C5493">
        <w:rPr>
          <w:rFonts w:ascii="Arial" w:hAnsi="Arial" w:cs="Arial"/>
          <w:bCs/>
          <w:iCs/>
          <w:sz w:val="18"/>
          <w:szCs w:val="18"/>
        </w:rPr>
        <w:t>да</w:t>
      </w:r>
      <w:r w:rsidR="00DE371D" w:rsidRPr="006C5493">
        <w:rPr>
          <w:rFonts w:ascii="Arial" w:hAnsi="Arial" w:cs="Arial"/>
          <w:bCs/>
          <w:iCs/>
          <w:sz w:val="18"/>
          <w:szCs w:val="18"/>
        </w:rPr>
        <w:t xml:space="preserve"> </w:t>
      </w:r>
      <w:r w:rsidRPr="006C5493">
        <w:rPr>
          <w:rFonts w:ascii="Arial" w:hAnsi="Arial" w:cs="Arial"/>
          <w:bCs/>
          <w:iCs/>
          <w:sz w:val="18"/>
          <w:szCs w:val="18"/>
        </w:rPr>
        <w:t>испуни</w:t>
      </w:r>
      <w:r w:rsidR="00DE371D" w:rsidRPr="006C5493">
        <w:rPr>
          <w:rFonts w:ascii="Arial" w:hAnsi="Arial" w:cs="Arial"/>
          <w:bCs/>
          <w:iCs/>
          <w:sz w:val="18"/>
          <w:szCs w:val="18"/>
        </w:rPr>
        <w:t xml:space="preserve"> </w:t>
      </w:r>
      <w:r w:rsidRPr="006C5493">
        <w:rPr>
          <w:rFonts w:ascii="Arial" w:hAnsi="Arial" w:cs="Arial"/>
          <w:bCs/>
          <w:iCs/>
          <w:sz w:val="18"/>
          <w:szCs w:val="18"/>
        </w:rPr>
        <w:t>обавезне</w:t>
      </w:r>
      <w:r w:rsidR="00DE371D" w:rsidRPr="006C5493">
        <w:rPr>
          <w:rFonts w:ascii="Arial" w:hAnsi="Arial" w:cs="Arial"/>
          <w:bCs/>
          <w:iCs/>
          <w:sz w:val="18"/>
          <w:szCs w:val="18"/>
        </w:rPr>
        <w:t xml:space="preserve"> </w:t>
      </w:r>
      <w:r w:rsidRPr="006C5493">
        <w:rPr>
          <w:rFonts w:ascii="Arial" w:hAnsi="Arial" w:cs="Arial"/>
          <w:bCs/>
          <w:iCs/>
          <w:sz w:val="18"/>
          <w:szCs w:val="18"/>
        </w:rPr>
        <w:t>услове</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члана</w:t>
      </w:r>
      <w:r w:rsidR="00DE371D" w:rsidRPr="006C5493">
        <w:rPr>
          <w:rFonts w:ascii="Arial" w:hAnsi="Arial" w:cs="Arial"/>
          <w:bCs/>
          <w:iCs/>
          <w:sz w:val="18"/>
          <w:szCs w:val="18"/>
        </w:rPr>
        <w:t xml:space="preserve"> 75. </w:t>
      </w:r>
      <w:r w:rsidRPr="006C5493">
        <w:rPr>
          <w:rFonts w:ascii="Arial" w:hAnsi="Arial" w:cs="Arial"/>
          <w:bCs/>
          <w:iCs/>
          <w:sz w:val="18"/>
          <w:szCs w:val="18"/>
        </w:rPr>
        <w:t>став</w:t>
      </w:r>
      <w:r w:rsidR="00DE371D" w:rsidRPr="006C5493">
        <w:rPr>
          <w:rFonts w:ascii="Arial" w:hAnsi="Arial" w:cs="Arial"/>
          <w:bCs/>
          <w:iCs/>
          <w:sz w:val="18"/>
          <w:szCs w:val="18"/>
        </w:rPr>
        <w:t xml:space="preserve"> 1. </w:t>
      </w:r>
      <w:r w:rsidRPr="006C5493">
        <w:rPr>
          <w:rFonts w:ascii="Arial" w:hAnsi="Arial" w:cs="Arial"/>
          <w:bCs/>
          <w:iCs/>
          <w:sz w:val="18"/>
          <w:szCs w:val="18"/>
        </w:rPr>
        <w:t>тач</w:t>
      </w:r>
      <w:r w:rsidR="00DE371D" w:rsidRPr="006C5493">
        <w:rPr>
          <w:rFonts w:ascii="Arial" w:hAnsi="Arial" w:cs="Arial"/>
          <w:bCs/>
          <w:iCs/>
          <w:sz w:val="18"/>
          <w:szCs w:val="18"/>
        </w:rPr>
        <w:t xml:space="preserve">. 1) </w:t>
      </w:r>
      <w:r w:rsidRPr="006C5493">
        <w:rPr>
          <w:rFonts w:ascii="Arial" w:hAnsi="Arial" w:cs="Arial"/>
          <w:bCs/>
          <w:iCs/>
          <w:sz w:val="18"/>
          <w:szCs w:val="18"/>
        </w:rPr>
        <w:t>до</w:t>
      </w:r>
      <w:r w:rsidR="00DE371D" w:rsidRPr="006C5493">
        <w:rPr>
          <w:rFonts w:ascii="Arial" w:hAnsi="Arial" w:cs="Arial"/>
          <w:bCs/>
          <w:iCs/>
          <w:sz w:val="18"/>
          <w:szCs w:val="18"/>
        </w:rPr>
        <w:t xml:space="preserve"> 4)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а</w:t>
      </w:r>
      <w:r w:rsidR="00DE371D" w:rsidRPr="006C5493">
        <w:rPr>
          <w:rFonts w:ascii="Arial" w:hAnsi="Arial" w:cs="Arial"/>
          <w:bCs/>
          <w:iCs/>
          <w:sz w:val="18"/>
          <w:szCs w:val="18"/>
        </w:rPr>
        <w:t xml:space="preserve"> </w:t>
      </w:r>
      <w:r w:rsidRPr="006C5493">
        <w:rPr>
          <w:rFonts w:ascii="Arial" w:hAnsi="Arial" w:cs="Arial"/>
          <w:bCs/>
          <w:iCs/>
          <w:sz w:val="18"/>
          <w:szCs w:val="18"/>
        </w:rPr>
        <w:t>додатне</w:t>
      </w:r>
      <w:r w:rsidR="00DE371D" w:rsidRPr="006C5493">
        <w:rPr>
          <w:rFonts w:ascii="Arial" w:hAnsi="Arial" w:cs="Arial"/>
          <w:bCs/>
          <w:iCs/>
          <w:sz w:val="18"/>
          <w:szCs w:val="18"/>
        </w:rPr>
        <w:t xml:space="preserve"> </w:t>
      </w:r>
      <w:r w:rsidRPr="006C5493">
        <w:rPr>
          <w:rFonts w:ascii="Arial" w:hAnsi="Arial" w:cs="Arial"/>
          <w:bCs/>
          <w:iCs/>
          <w:sz w:val="18"/>
          <w:szCs w:val="18"/>
        </w:rPr>
        <w:t>услове</w:t>
      </w:r>
      <w:r w:rsidR="00DE371D" w:rsidRPr="006C5493">
        <w:rPr>
          <w:rFonts w:ascii="Arial" w:hAnsi="Arial" w:cs="Arial"/>
          <w:bCs/>
          <w:iCs/>
          <w:sz w:val="18"/>
          <w:szCs w:val="18"/>
        </w:rPr>
        <w:t xml:space="preserve"> </w:t>
      </w:r>
      <w:r w:rsidRPr="006C5493">
        <w:rPr>
          <w:rFonts w:ascii="Arial" w:hAnsi="Arial" w:cs="Arial"/>
          <w:bCs/>
          <w:iCs/>
          <w:sz w:val="18"/>
          <w:szCs w:val="18"/>
        </w:rPr>
        <w:t>испуњавају</w:t>
      </w:r>
      <w:r w:rsidR="00DE371D" w:rsidRPr="006C5493">
        <w:rPr>
          <w:rFonts w:ascii="Arial" w:hAnsi="Arial" w:cs="Arial"/>
          <w:bCs/>
          <w:iCs/>
          <w:sz w:val="18"/>
          <w:szCs w:val="18"/>
        </w:rPr>
        <w:t xml:space="preserve"> </w:t>
      </w:r>
      <w:r w:rsidRPr="006C5493">
        <w:rPr>
          <w:rFonts w:ascii="Arial" w:hAnsi="Arial" w:cs="Arial"/>
          <w:bCs/>
          <w:iCs/>
          <w:sz w:val="18"/>
          <w:szCs w:val="18"/>
        </w:rPr>
        <w:t>заједно</w:t>
      </w:r>
      <w:r w:rsidR="00DE371D" w:rsidRPr="006C5493">
        <w:rPr>
          <w:rFonts w:ascii="Arial" w:hAnsi="Arial" w:cs="Arial"/>
          <w:bCs/>
          <w:iCs/>
          <w:sz w:val="18"/>
          <w:szCs w:val="18"/>
        </w:rPr>
        <w:t xml:space="preserve">. </w:t>
      </w:r>
    </w:p>
    <w:p w:rsidR="00B33EDC" w:rsidRPr="006C5493" w:rsidRDefault="00D0153A" w:rsidP="00E642E7">
      <w:pPr>
        <w:pStyle w:val="ListParagraph"/>
        <w:ind w:left="1350"/>
        <w:jc w:val="both"/>
        <w:rPr>
          <w:rFonts w:ascii="Arial" w:hAnsi="Arial" w:cs="Arial"/>
          <w:bCs/>
          <w:iCs/>
          <w:sz w:val="18"/>
          <w:szCs w:val="18"/>
          <w:lang w:val="sr-Cyrl-CS"/>
        </w:rPr>
      </w:pPr>
      <w:r w:rsidRPr="006C5493">
        <w:rPr>
          <w:rFonts w:ascii="Arial" w:hAnsi="Arial" w:cs="Arial"/>
          <w:bCs/>
          <w:iCs/>
          <w:sz w:val="18"/>
          <w:szCs w:val="18"/>
        </w:rPr>
        <w:t>Услов</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члана</w:t>
      </w:r>
      <w:r w:rsidR="00DE371D" w:rsidRPr="006C5493">
        <w:rPr>
          <w:rFonts w:ascii="Arial" w:hAnsi="Arial" w:cs="Arial"/>
          <w:bCs/>
          <w:iCs/>
          <w:sz w:val="18"/>
          <w:szCs w:val="18"/>
        </w:rPr>
        <w:t xml:space="preserve"> 75. </w:t>
      </w:r>
      <w:r w:rsidRPr="006C5493">
        <w:rPr>
          <w:rFonts w:ascii="Arial" w:hAnsi="Arial" w:cs="Arial"/>
          <w:bCs/>
          <w:iCs/>
          <w:sz w:val="18"/>
          <w:szCs w:val="18"/>
        </w:rPr>
        <w:t>став</w:t>
      </w:r>
      <w:r w:rsidR="00DE371D" w:rsidRPr="006C5493">
        <w:rPr>
          <w:rFonts w:ascii="Arial" w:hAnsi="Arial" w:cs="Arial"/>
          <w:bCs/>
          <w:iCs/>
          <w:sz w:val="18"/>
          <w:szCs w:val="18"/>
        </w:rPr>
        <w:t xml:space="preserve"> 1. </w:t>
      </w:r>
      <w:r w:rsidRPr="006C5493">
        <w:rPr>
          <w:rFonts w:ascii="Arial" w:hAnsi="Arial" w:cs="Arial"/>
          <w:bCs/>
          <w:iCs/>
          <w:sz w:val="18"/>
          <w:szCs w:val="18"/>
        </w:rPr>
        <w:t>тач</w:t>
      </w:r>
      <w:r w:rsidR="00DE371D" w:rsidRPr="006C5493">
        <w:rPr>
          <w:rFonts w:ascii="Arial" w:hAnsi="Arial" w:cs="Arial"/>
          <w:bCs/>
          <w:iCs/>
          <w:sz w:val="18"/>
          <w:szCs w:val="18"/>
        </w:rPr>
        <w:t xml:space="preserve">. 5)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дужан</w:t>
      </w:r>
      <w:r w:rsidR="00DE371D" w:rsidRPr="006C5493">
        <w:rPr>
          <w:rFonts w:ascii="Arial" w:hAnsi="Arial" w:cs="Arial"/>
          <w:bCs/>
          <w:iCs/>
          <w:sz w:val="18"/>
          <w:szCs w:val="18"/>
        </w:rPr>
        <w:t xml:space="preserve"> </w:t>
      </w:r>
      <w:r w:rsidRPr="006C5493">
        <w:rPr>
          <w:rFonts w:ascii="Arial" w:hAnsi="Arial" w:cs="Arial"/>
          <w:bCs/>
          <w:iCs/>
          <w:sz w:val="18"/>
          <w:szCs w:val="18"/>
        </w:rPr>
        <w:t>је</w:t>
      </w:r>
      <w:r w:rsidR="00DE371D" w:rsidRPr="006C5493">
        <w:rPr>
          <w:rFonts w:ascii="Arial" w:hAnsi="Arial" w:cs="Arial"/>
          <w:bCs/>
          <w:iCs/>
          <w:sz w:val="18"/>
          <w:szCs w:val="18"/>
        </w:rPr>
        <w:t xml:space="preserve"> </w:t>
      </w:r>
      <w:r w:rsidRPr="006C5493">
        <w:rPr>
          <w:rFonts w:ascii="Arial" w:hAnsi="Arial" w:cs="Arial"/>
          <w:bCs/>
          <w:iCs/>
          <w:sz w:val="18"/>
          <w:szCs w:val="18"/>
        </w:rPr>
        <w:t>да</w:t>
      </w:r>
      <w:r w:rsidR="00DE371D" w:rsidRPr="006C5493">
        <w:rPr>
          <w:rFonts w:ascii="Arial" w:hAnsi="Arial" w:cs="Arial"/>
          <w:bCs/>
          <w:iCs/>
          <w:sz w:val="18"/>
          <w:szCs w:val="18"/>
        </w:rPr>
        <w:t xml:space="preserve"> </w:t>
      </w:r>
      <w:r w:rsidRPr="006C5493">
        <w:rPr>
          <w:rFonts w:ascii="Arial" w:hAnsi="Arial" w:cs="Arial"/>
          <w:bCs/>
          <w:iCs/>
          <w:sz w:val="18"/>
          <w:szCs w:val="18"/>
        </w:rPr>
        <w:t>испуни</w:t>
      </w:r>
      <w:r w:rsidR="00DE371D" w:rsidRPr="006C5493">
        <w:rPr>
          <w:rFonts w:ascii="Arial" w:hAnsi="Arial" w:cs="Arial"/>
          <w:bCs/>
          <w:iCs/>
          <w:sz w:val="18"/>
          <w:szCs w:val="18"/>
        </w:rPr>
        <w:t xml:space="preserve"> </w:t>
      </w: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групе</w:t>
      </w:r>
      <w:r w:rsidR="00DE371D" w:rsidRPr="006C5493">
        <w:rPr>
          <w:rFonts w:ascii="Arial" w:hAnsi="Arial" w:cs="Arial"/>
          <w:bCs/>
          <w:iCs/>
          <w:sz w:val="18"/>
          <w:szCs w:val="18"/>
        </w:rPr>
        <w:t xml:space="preserve"> </w:t>
      </w:r>
      <w:r w:rsidRPr="006C5493">
        <w:rPr>
          <w:rFonts w:ascii="Arial" w:hAnsi="Arial" w:cs="Arial"/>
          <w:bCs/>
          <w:iCs/>
          <w:sz w:val="18"/>
          <w:szCs w:val="18"/>
        </w:rPr>
        <w:t>понуђача</w:t>
      </w:r>
      <w:r w:rsidR="00DE371D" w:rsidRPr="006C5493">
        <w:rPr>
          <w:rFonts w:ascii="Arial" w:hAnsi="Arial" w:cs="Arial"/>
          <w:bCs/>
          <w:iCs/>
          <w:sz w:val="18"/>
          <w:szCs w:val="18"/>
        </w:rPr>
        <w:t xml:space="preserve"> </w:t>
      </w:r>
      <w:r w:rsidRPr="006C5493">
        <w:rPr>
          <w:rFonts w:ascii="Arial" w:hAnsi="Arial" w:cs="Arial"/>
          <w:bCs/>
          <w:iCs/>
          <w:sz w:val="18"/>
          <w:szCs w:val="18"/>
        </w:rPr>
        <w:t>којем</w:t>
      </w:r>
      <w:r w:rsidR="00DE371D" w:rsidRPr="006C5493">
        <w:rPr>
          <w:rFonts w:ascii="Arial" w:hAnsi="Arial" w:cs="Arial"/>
          <w:bCs/>
          <w:iCs/>
          <w:sz w:val="18"/>
          <w:szCs w:val="18"/>
        </w:rPr>
        <w:t xml:space="preserve"> </w:t>
      </w:r>
      <w:r w:rsidRPr="006C5493">
        <w:rPr>
          <w:rFonts w:ascii="Arial" w:hAnsi="Arial" w:cs="Arial"/>
          <w:bCs/>
          <w:iCs/>
          <w:sz w:val="18"/>
          <w:szCs w:val="18"/>
        </w:rPr>
        <w:t>је</w:t>
      </w:r>
      <w:r w:rsidR="00DE371D" w:rsidRPr="006C5493">
        <w:rPr>
          <w:rFonts w:ascii="Arial" w:hAnsi="Arial" w:cs="Arial"/>
          <w:bCs/>
          <w:iCs/>
          <w:sz w:val="18"/>
          <w:szCs w:val="18"/>
        </w:rPr>
        <w:t xml:space="preserve"> </w:t>
      </w:r>
      <w:r w:rsidRPr="006C5493">
        <w:rPr>
          <w:rFonts w:ascii="Arial" w:hAnsi="Arial" w:cs="Arial"/>
          <w:bCs/>
          <w:iCs/>
          <w:sz w:val="18"/>
          <w:szCs w:val="18"/>
        </w:rPr>
        <w:t>поверено</w:t>
      </w:r>
      <w:r w:rsidR="00DE371D" w:rsidRPr="006C5493">
        <w:rPr>
          <w:rFonts w:ascii="Arial" w:hAnsi="Arial" w:cs="Arial"/>
          <w:bCs/>
          <w:iCs/>
          <w:sz w:val="18"/>
          <w:szCs w:val="18"/>
        </w:rPr>
        <w:t xml:space="preserve"> </w:t>
      </w:r>
      <w:r w:rsidRPr="006C5493">
        <w:rPr>
          <w:rFonts w:ascii="Arial" w:hAnsi="Arial" w:cs="Arial"/>
          <w:bCs/>
          <w:iCs/>
          <w:sz w:val="18"/>
          <w:szCs w:val="18"/>
        </w:rPr>
        <w:t>извршење</w:t>
      </w:r>
      <w:r w:rsidR="00DE371D" w:rsidRPr="006C5493">
        <w:rPr>
          <w:rFonts w:ascii="Arial" w:hAnsi="Arial" w:cs="Arial"/>
          <w:bCs/>
          <w:iCs/>
          <w:sz w:val="18"/>
          <w:szCs w:val="18"/>
        </w:rPr>
        <w:t xml:space="preserve"> </w:t>
      </w:r>
      <w:r w:rsidRPr="006C5493">
        <w:rPr>
          <w:rFonts w:ascii="Arial" w:hAnsi="Arial" w:cs="Arial"/>
          <w:bCs/>
          <w:iCs/>
          <w:sz w:val="18"/>
          <w:szCs w:val="18"/>
        </w:rPr>
        <w:t>дела</w:t>
      </w:r>
      <w:r w:rsidR="00DE371D" w:rsidRPr="006C5493">
        <w:rPr>
          <w:rFonts w:ascii="Arial" w:hAnsi="Arial" w:cs="Arial"/>
          <w:bCs/>
          <w:iCs/>
          <w:sz w:val="18"/>
          <w:szCs w:val="18"/>
        </w:rPr>
        <w:t xml:space="preserve"> </w:t>
      </w:r>
      <w:r w:rsidRPr="006C5493">
        <w:rPr>
          <w:rFonts w:ascii="Arial" w:hAnsi="Arial" w:cs="Arial"/>
          <w:bCs/>
          <w:iCs/>
          <w:sz w:val="18"/>
          <w:szCs w:val="18"/>
        </w:rPr>
        <w:t>набавке</w:t>
      </w:r>
      <w:r w:rsidR="00DE371D" w:rsidRPr="006C5493">
        <w:rPr>
          <w:rFonts w:ascii="Arial" w:hAnsi="Arial" w:cs="Arial"/>
          <w:bCs/>
          <w:iCs/>
          <w:sz w:val="18"/>
          <w:szCs w:val="18"/>
        </w:rPr>
        <w:t xml:space="preserve"> </w:t>
      </w:r>
      <w:r w:rsidRPr="006C5493">
        <w:rPr>
          <w:rFonts w:ascii="Arial" w:hAnsi="Arial" w:cs="Arial"/>
          <w:bCs/>
          <w:iCs/>
          <w:sz w:val="18"/>
          <w:szCs w:val="18"/>
        </w:rPr>
        <w:t>за</w:t>
      </w:r>
      <w:r w:rsidR="00DE371D" w:rsidRPr="006C5493">
        <w:rPr>
          <w:rFonts w:ascii="Arial" w:hAnsi="Arial" w:cs="Arial"/>
          <w:bCs/>
          <w:iCs/>
          <w:sz w:val="18"/>
          <w:szCs w:val="18"/>
        </w:rPr>
        <w:t xml:space="preserve"> </w:t>
      </w:r>
      <w:r w:rsidRPr="006C5493">
        <w:rPr>
          <w:rFonts w:ascii="Arial" w:hAnsi="Arial" w:cs="Arial"/>
          <w:bCs/>
          <w:iCs/>
          <w:sz w:val="18"/>
          <w:szCs w:val="18"/>
        </w:rPr>
        <w:t>који</w:t>
      </w:r>
      <w:r w:rsidR="00DE371D" w:rsidRPr="006C5493">
        <w:rPr>
          <w:rFonts w:ascii="Arial" w:hAnsi="Arial" w:cs="Arial"/>
          <w:bCs/>
          <w:iCs/>
          <w:sz w:val="18"/>
          <w:szCs w:val="18"/>
        </w:rPr>
        <w:t xml:space="preserve"> </w:t>
      </w:r>
      <w:r w:rsidRPr="006C5493">
        <w:rPr>
          <w:rFonts w:ascii="Arial" w:hAnsi="Arial" w:cs="Arial"/>
          <w:bCs/>
          <w:iCs/>
          <w:sz w:val="18"/>
          <w:szCs w:val="18"/>
        </w:rPr>
        <w:t>је</w:t>
      </w:r>
      <w:r w:rsidR="00DE371D" w:rsidRPr="006C5493">
        <w:rPr>
          <w:rFonts w:ascii="Arial" w:hAnsi="Arial" w:cs="Arial"/>
          <w:bCs/>
          <w:iCs/>
          <w:sz w:val="18"/>
          <w:szCs w:val="18"/>
        </w:rPr>
        <w:t xml:space="preserve"> </w:t>
      </w:r>
      <w:r w:rsidRPr="006C5493">
        <w:rPr>
          <w:rFonts w:ascii="Arial" w:hAnsi="Arial" w:cs="Arial"/>
          <w:bCs/>
          <w:iCs/>
          <w:sz w:val="18"/>
          <w:szCs w:val="18"/>
        </w:rPr>
        <w:t>неопходна</w:t>
      </w:r>
      <w:r w:rsidR="00DE371D" w:rsidRPr="006C5493">
        <w:rPr>
          <w:rFonts w:ascii="Arial" w:hAnsi="Arial" w:cs="Arial"/>
          <w:bCs/>
          <w:iCs/>
          <w:sz w:val="18"/>
          <w:szCs w:val="18"/>
        </w:rPr>
        <w:t xml:space="preserve"> </w:t>
      </w:r>
      <w:r w:rsidRPr="006C5493">
        <w:rPr>
          <w:rFonts w:ascii="Arial" w:hAnsi="Arial" w:cs="Arial"/>
          <w:bCs/>
          <w:iCs/>
          <w:sz w:val="18"/>
          <w:szCs w:val="18"/>
        </w:rPr>
        <w:t>испуњеност</w:t>
      </w:r>
      <w:r w:rsidR="00DE371D" w:rsidRPr="006C5493">
        <w:rPr>
          <w:rFonts w:ascii="Arial" w:hAnsi="Arial" w:cs="Arial"/>
          <w:bCs/>
          <w:iCs/>
          <w:sz w:val="18"/>
          <w:szCs w:val="18"/>
        </w:rPr>
        <w:t xml:space="preserve"> </w:t>
      </w:r>
      <w:r w:rsidRPr="006C5493">
        <w:rPr>
          <w:rFonts w:ascii="Arial" w:hAnsi="Arial" w:cs="Arial"/>
          <w:bCs/>
          <w:iCs/>
          <w:sz w:val="18"/>
          <w:szCs w:val="18"/>
        </w:rPr>
        <w:t>тог</w:t>
      </w:r>
      <w:r w:rsidR="00DE371D" w:rsidRPr="006C5493">
        <w:rPr>
          <w:rFonts w:ascii="Arial" w:hAnsi="Arial" w:cs="Arial"/>
          <w:bCs/>
          <w:iCs/>
          <w:sz w:val="18"/>
          <w:szCs w:val="18"/>
        </w:rPr>
        <w:t xml:space="preserve"> </w:t>
      </w:r>
      <w:r w:rsidRPr="006C5493">
        <w:rPr>
          <w:rFonts w:ascii="Arial" w:hAnsi="Arial" w:cs="Arial"/>
          <w:bCs/>
          <w:iCs/>
          <w:sz w:val="18"/>
          <w:szCs w:val="18"/>
        </w:rPr>
        <w:t>услова</w:t>
      </w:r>
      <w:r w:rsidR="00DE371D" w:rsidRPr="006C5493">
        <w:rPr>
          <w:rFonts w:ascii="Arial" w:hAnsi="Arial" w:cs="Arial"/>
          <w:bCs/>
          <w:iCs/>
          <w:sz w:val="18"/>
          <w:szCs w:val="18"/>
        </w:rPr>
        <w:t>.</w:t>
      </w:r>
    </w:p>
    <w:p w:rsidR="00A01860" w:rsidRPr="006C5493" w:rsidRDefault="00A01860" w:rsidP="00E642E7">
      <w:pPr>
        <w:pStyle w:val="ListParagraph"/>
        <w:ind w:left="1350"/>
        <w:jc w:val="both"/>
        <w:rPr>
          <w:rFonts w:ascii="Arial" w:hAnsi="Arial" w:cs="Arial"/>
          <w:bCs/>
          <w:iCs/>
          <w:sz w:val="18"/>
          <w:szCs w:val="18"/>
          <w:lang w:val="sr-Cyrl-CS"/>
        </w:rPr>
      </w:pPr>
    </w:p>
    <w:p w:rsidR="0004025F" w:rsidRPr="006C5493" w:rsidRDefault="0004025F" w:rsidP="002C24AB">
      <w:pPr>
        <w:pStyle w:val="ListParagraph"/>
        <w:ind w:left="0"/>
        <w:jc w:val="both"/>
        <w:rPr>
          <w:rFonts w:ascii="Arial" w:hAnsi="Arial" w:cs="Arial"/>
          <w:b/>
          <w:bCs/>
          <w:i/>
          <w:iCs/>
          <w:sz w:val="18"/>
          <w:szCs w:val="18"/>
          <w:lang w:val="sr-Cyrl-CS"/>
        </w:rPr>
      </w:pPr>
    </w:p>
    <w:p w:rsidR="00C672CF" w:rsidRPr="006C5493" w:rsidRDefault="00D0153A" w:rsidP="00454C35">
      <w:pPr>
        <w:pStyle w:val="ListParagraph"/>
        <w:numPr>
          <w:ilvl w:val="0"/>
          <w:numId w:val="1"/>
        </w:numPr>
        <w:shd w:val="clear" w:color="auto" w:fill="EAF1DD"/>
        <w:ind w:left="360"/>
        <w:jc w:val="center"/>
        <w:rPr>
          <w:rFonts w:ascii="Arial" w:hAnsi="Arial" w:cs="Arial"/>
          <w:bCs/>
          <w:i/>
          <w:iCs/>
          <w:color w:val="C00000"/>
          <w:sz w:val="18"/>
          <w:szCs w:val="18"/>
        </w:rPr>
      </w:pPr>
      <w:r w:rsidRPr="006C5493">
        <w:rPr>
          <w:rFonts w:ascii="Arial" w:hAnsi="Arial" w:cs="Arial"/>
          <w:b/>
          <w:bCs/>
          <w:i/>
          <w:iCs/>
          <w:sz w:val="18"/>
          <w:szCs w:val="18"/>
        </w:rPr>
        <w:t>УПУТСТВО</w:t>
      </w:r>
      <w:r w:rsidR="00221C6F" w:rsidRPr="006C5493">
        <w:rPr>
          <w:rFonts w:ascii="Arial" w:hAnsi="Arial" w:cs="Arial"/>
          <w:b/>
          <w:bCs/>
          <w:i/>
          <w:iCs/>
          <w:sz w:val="18"/>
          <w:szCs w:val="18"/>
        </w:rPr>
        <w:t xml:space="preserve"> </w:t>
      </w:r>
      <w:r w:rsidRPr="006C5493">
        <w:rPr>
          <w:rFonts w:ascii="Arial" w:hAnsi="Arial" w:cs="Arial"/>
          <w:b/>
          <w:bCs/>
          <w:i/>
          <w:iCs/>
          <w:sz w:val="18"/>
          <w:szCs w:val="18"/>
        </w:rPr>
        <w:t>КАКО</w:t>
      </w:r>
      <w:r w:rsidR="00221C6F" w:rsidRPr="006C5493">
        <w:rPr>
          <w:rFonts w:ascii="Arial" w:hAnsi="Arial" w:cs="Arial"/>
          <w:b/>
          <w:bCs/>
          <w:i/>
          <w:iCs/>
          <w:sz w:val="18"/>
          <w:szCs w:val="18"/>
        </w:rPr>
        <w:t xml:space="preserve"> </w:t>
      </w:r>
      <w:r w:rsidRPr="006C5493">
        <w:rPr>
          <w:rFonts w:ascii="Arial" w:hAnsi="Arial" w:cs="Arial"/>
          <w:b/>
          <w:bCs/>
          <w:i/>
          <w:iCs/>
          <w:sz w:val="18"/>
          <w:szCs w:val="18"/>
        </w:rPr>
        <w:t>СЕ</w:t>
      </w:r>
      <w:r w:rsidR="00221C6F" w:rsidRPr="006C5493">
        <w:rPr>
          <w:rFonts w:ascii="Arial" w:hAnsi="Arial" w:cs="Arial"/>
          <w:b/>
          <w:bCs/>
          <w:i/>
          <w:iCs/>
          <w:sz w:val="18"/>
          <w:szCs w:val="18"/>
        </w:rPr>
        <w:t xml:space="preserve"> </w:t>
      </w:r>
      <w:r w:rsidRPr="006C5493">
        <w:rPr>
          <w:rFonts w:ascii="Arial" w:hAnsi="Arial" w:cs="Arial"/>
          <w:b/>
          <w:bCs/>
          <w:i/>
          <w:iCs/>
          <w:sz w:val="18"/>
          <w:szCs w:val="18"/>
        </w:rPr>
        <w:t>ДОКАЗУЈЕ</w:t>
      </w:r>
      <w:r w:rsidR="00221C6F" w:rsidRPr="006C5493">
        <w:rPr>
          <w:rFonts w:ascii="Arial" w:hAnsi="Arial" w:cs="Arial"/>
          <w:b/>
          <w:bCs/>
          <w:i/>
          <w:iCs/>
          <w:sz w:val="18"/>
          <w:szCs w:val="18"/>
        </w:rPr>
        <w:t xml:space="preserve"> </w:t>
      </w:r>
      <w:r w:rsidRPr="006C5493">
        <w:rPr>
          <w:rFonts w:ascii="Arial" w:hAnsi="Arial" w:cs="Arial"/>
          <w:b/>
          <w:bCs/>
          <w:i/>
          <w:iCs/>
          <w:sz w:val="18"/>
          <w:szCs w:val="18"/>
        </w:rPr>
        <w:t>ИСПУЊЕНОСТ</w:t>
      </w:r>
      <w:r w:rsidR="00221C6F" w:rsidRPr="006C5493">
        <w:rPr>
          <w:rFonts w:ascii="Arial" w:hAnsi="Arial" w:cs="Arial"/>
          <w:b/>
          <w:bCs/>
          <w:i/>
          <w:iCs/>
          <w:sz w:val="18"/>
          <w:szCs w:val="18"/>
        </w:rPr>
        <w:t xml:space="preserve"> </w:t>
      </w:r>
      <w:r w:rsidRPr="006C5493">
        <w:rPr>
          <w:rFonts w:ascii="Arial" w:hAnsi="Arial" w:cs="Arial"/>
          <w:b/>
          <w:bCs/>
          <w:i/>
          <w:iCs/>
          <w:sz w:val="18"/>
          <w:szCs w:val="18"/>
        </w:rPr>
        <w:t>УСЛОВА</w:t>
      </w:r>
    </w:p>
    <w:p w:rsidR="00580DD5" w:rsidRPr="006C5493" w:rsidRDefault="007638C9" w:rsidP="00DE371D">
      <w:pPr>
        <w:pStyle w:val="ListParagraph"/>
        <w:jc w:val="both"/>
        <w:rPr>
          <w:rFonts w:ascii="Arial" w:hAnsi="Arial" w:cs="Arial"/>
          <w:sz w:val="18"/>
          <w:szCs w:val="18"/>
        </w:rPr>
      </w:pPr>
      <w:r w:rsidRPr="006C5493">
        <w:rPr>
          <w:rFonts w:ascii="Arial" w:hAnsi="Arial" w:cs="Arial"/>
          <w:sz w:val="18"/>
          <w:szCs w:val="18"/>
        </w:rPr>
        <w:tab/>
      </w: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Испуњеност</w:t>
      </w:r>
      <w:r w:rsidR="00DE371D" w:rsidRPr="006C5493">
        <w:rPr>
          <w:rFonts w:ascii="Arial" w:hAnsi="Arial" w:cs="Arial"/>
          <w:sz w:val="18"/>
          <w:szCs w:val="18"/>
        </w:rPr>
        <w:t xml:space="preserve"> </w:t>
      </w:r>
      <w:r w:rsidRPr="006C5493">
        <w:rPr>
          <w:rFonts w:ascii="Arial" w:hAnsi="Arial" w:cs="Arial"/>
          <w:b/>
          <w:sz w:val="18"/>
          <w:szCs w:val="18"/>
        </w:rPr>
        <w:t>обавезних</w:t>
      </w:r>
      <w:r w:rsidR="00DE371D" w:rsidRPr="006C5493">
        <w:rPr>
          <w:rFonts w:ascii="Arial" w:hAnsi="Arial" w:cs="Arial"/>
          <w:b/>
          <w:sz w:val="18"/>
          <w:szCs w:val="18"/>
        </w:rPr>
        <w:t xml:space="preserve"> </w:t>
      </w:r>
      <w:r w:rsidRPr="006C5493">
        <w:rPr>
          <w:rFonts w:ascii="Arial" w:hAnsi="Arial" w:cs="Arial"/>
          <w:b/>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учешће</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поступку</w:t>
      </w:r>
      <w:r w:rsidR="00DE371D" w:rsidRPr="006C5493">
        <w:rPr>
          <w:rFonts w:ascii="Arial" w:hAnsi="Arial" w:cs="Arial"/>
          <w:sz w:val="18"/>
          <w:szCs w:val="18"/>
        </w:rPr>
        <w:t xml:space="preserve"> </w:t>
      </w:r>
      <w:r w:rsidRPr="006C5493">
        <w:rPr>
          <w:rFonts w:ascii="Arial" w:hAnsi="Arial" w:cs="Arial"/>
          <w:sz w:val="18"/>
          <w:szCs w:val="18"/>
        </w:rPr>
        <w:t>предметне</w:t>
      </w:r>
      <w:r w:rsidR="00DE371D" w:rsidRPr="006C5493">
        <w:rPr>
          <w:rFonts w:ascii="Arial" w:hAnsi="Arial" w:cs="Arial"/>
          <w:sz w:val="18"/>
          <w:szCs w:val="18"/>
        </w:rPr>
        <w:t xml:space="preserve"> </w:t>
      </w:r>
      <w:r w:rsidRPr="006C5493">
        <w:rPr>
          <w:rFonts w:ascii="Arial" w:hAnsi="Arial" w:cs="Arial"/>
          <w:sz w:val="18"/>
          <w:szCs w:val="18"/>
        </w:rPr>
        <w:t>јавне</w:t>
      </w:r>
      <w:r w:rsidR="00DE371D" w:rsidRPr="006C5493">
        <w:rPr>
          <w:rFonts w:ascii="Arial" w:hAnsi="Arial" w:cs="Arial"/>
          <w:sz w:val="18"/>
          <w:szCs w:val="18"/>
        </w:rPr>
        <w:t xml:space="preserve"> </w:t>
      </w:r>
      <w:r w:rsidRPr="006C5493">
        <w:rPr>
          <w:rFonts w:ascii="Arial" w:hAnsi="Arial" w:cs="Arial"/>
          <w:sz w:val="18"/>
          <w:szCs w:val="18"/>
        </w:rPr>
        <w:t>набавке</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доказује</w:t>
      </w:r>
      <w:r w:rsidR="00DE371D" w:rsidRPr="006C5493">
        <w:rPr>
          <w:rFonts w:ascii="Arial" w:hAnsi="Arial" w:cs="Arial"/>
          <w:sz w:val="18"/>
          <w:szCs w:val="18"/>
        </w:rPr>
        <w:t xml:space="preserve"> </w:t>
      </w:r>
      <w:r w:rsidRPr="006C5493">
        <w:rPr>
          <w:rFonts w:ascii="Arial" w:hAnsi="Arial" w:cs="Arial"/>
          <w:sz w:val="18"/>
          <w:szCs w:val="18"/>
        </w:rPr>
        <w:t>достављањем</w:t>
      </w:r>
      <w:r w:rsidR="00DE371D" w:rsidRPr="006C5493">
        <w:rPr>
          <w:rFonts w:ascii="Arial" w:hAnsi="Arial" w:cs="Arial"/>
          <w:sz w:val="18"/>
          <w:szCs w:val="18"/>
        </w:rPr>
        <w:t xml:space="preserve"> </w:t>
      </w:r>
      <w:r w:rsidRPr="006C5493">
        <w:rPr>
          <w:rFonts w:ascii="Arial" w:hAnsi="Arial" w:cs="Arial"/>
          <w:sz w:val="18"/>
          <w:szCs w:val="18"/>
        </w:rPr>
        <w:t>следећих</w:t>
      </w:r>
      <w:r w:rsidR="00DE371D" w:rsidRPr="006C5493">
        <w:rPr>
          <w:rFonts w:ascii="Arial" w:hAnsi="Arial" w:cs="Arial"/>
          <w:sz w:val="18"/>
          <w:szCs w:val="18"/>
        </w:rPr>
        <w:t xml:space="preserve"> </w:t>
      </w:r>
      <w:r w:rsidRPr="006C5493">
        <w:rPr>
          <w:rFonts w:ascii="Arial" w:hAnsi="Arial" w:cs="Arial"/>
          <w:sz w:val="18"/>
          <w:szCs w:val="18"/>
        </w:rPr>
        <w:t>доказа</w:t>
      </w:r>
      <w:r w:rsidR="00DE371D" w:rsidRPr="006C5493">
        <w:rPr>
          <w:rFonts w:ascii="Arial" w:hAnsi="Arial" w:cs="Arial"/>
          <w:sz w:val="18"/>
          <w:szCs w:val="18"/>
        </w:rPr>
        <w:t>:</w:t>
      </w:r>
    </w:p>
    <w:p w:rsidR="00DE371D" w:rsidRPr="006C5493" w:rsidRDefault="00DE371D" w:rsidP="00DE371D">
      <w:pPr>
        <w:pStyle w:val="ListParagraph"/>
        <w:jc w:val="both"/>
        <w:rPr>
          <w:rFonts w:ascii="Arial" w:hAnsi="Arial" w:cs="Arial"/>
          <w:sz w:val="18"/>
          <w:szCs w:val="18"/>
        </w:rPr>
      </w:pPr>
    </w:p>
    <w:p w:rsidR="00DE371D" w:rsidRPr="006C5493" w:rsidRDefault="00DE371D" w:rsidP="00DE371D">
      <w:pPr>
        <w:pStyle w:val="ListParagraph"/>
        <w:jc w:val="both"/>
        <w:rPr>
          <w:rFonts w:ascii="Arial" w:hAnsi="Arial" w:cs="Arial"/>
          <w:color w:val="auto"/>
          <w:sz w:val="18"/>
          <w:szCs w:val="18"/>
        </w:rPr>
      </w:pPr>
      <w:r w:rsidRPr="006C5493">
        <w:rPr>
          <w:rFonts w:ascii="Arial" w:hAnsi="Arial" w:cs="Arial"/>
          <w:b/>
          <w:sz w:val="18"/>
          <w:szCs w:val="18"/>
        </w:rPr>
        <w:t>1)</w:t>
      </w:r>
      <w:r w:rsidRPr="006C5493">
        <w:rPr>
          <w:rFonts w:ascii="Arial" w:hAnsi="Arial" w:cs="Arial"/>
          <w:sz w:val="18"/>
          <w:szCs w:val="18"/>
        </w:rPr>
        <w:tab/>
      </w:r>
      <w:r w:rsidR="00D0153A" w:rsidRPr="006C5493">
        <w:rPr>
          <w:rFonts w:ascii="Arial" w:hAnsi="Arial" w:cs="Arial"/>
          <w:color w:val="auto"/>
          <w:sz w:val="18"/>
          <w:szCs w:val="18"/>
        </w:rPr>
        <w:t>Услов</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чл</w:t>
      </w:r>
      <w:r w:rsidRPr="006C5493">
        <w:rPr>
          <w:rFonts w:ascii="Arial" w:hAnsi="Arial" w:cs="Arial"/>
          <w:color w:val="auto"/>
          <w:sz w:val="18"/>
          <w:szCs w:val="18"/>
        </w:rPr>
        <w:t xml:space="preserve">. 75. </w:t>
      </w:r>
      <w:r w:rsidR="00D0153A" w:rsidRPr="006C5493">
        <w:rPr>
          <w:rFonts w:ascii="Arial" w:hAnsi="Arial" w:cs="Arial"/>
          <w:color w:val="auto"/>
          <w:sz w:val="18"/>
          <w:szCs w:val="18"/>
        </w:rPr>
        <w:t>ст</w:t>
      </w:r>
      <w:r w:rsidRPr="006C5493">
        <w:rPr>
          <w:rFonts w:ascii="Arial" w:hAnsi="Arial" w:cs="Arial"/>
          <w:color w:val="auto"/>
          <w:sz w:val="18"/>
          <w:szCs w:val="18"/>
        </w:rPr>
        <w:t xml:space="preserve">. 1. </w:t>
      </w:r>
      <w:r w:rsidR="00D0153A" w:rsidRPr="006C5493">
        <w:rPr>
          <w:rFonts w:ascii="Arial" w:hAnsi="Arial" w:cs="Arial"/>
          <w:color w:val="auto"/>
          <w:sz w:val="18"/>
          <w:szCs w:val="18"/>
        </w:rPr>
        <w:t>тач</w:t>
      </w:r>
      <w:r w:rsidRPr="006C5493">
        <w:rPr>
          <w:rFonts w:ascii="Arial" w:hAnsi="Arial" w:cs="Arial"/>
          <w:color w:val="auto"/>
          <w:sz w:val="18"/>
          <w:szCs w:val="18"/>
        </w:rPr>
        <w:t xml:space="preserve">. 1) </w:t>
      </w:r>
      <w:r w:rsidR="00D0153A" w:rsidRPr="006C5493">
        <w:rPr>
          <w:rFonts w:ascii="Arial" w:hAnsi="Arial" w:cs="Arial"/>
          <w:color w:val="auto"/>
          <w:sz w:val="18"/>
          <w:szCs w:val="18"/>
        </w:rPr>
        <w:t>Закона</w:t>
      </w:r>
      <w:r w:rsidRPr="006C5493">
        <w:rPr>
          <w:rFonts w:ascii="Arial" w:hAnsi="Arial" w:cs="Arial"/>
          <w:color w:val="auto"/>
          <w:sz w:val="18"/>
          <w:szCs w:val="18"/>
        </w:rPr>
        <w:t xml:space="preserve"> - </w:t>
      </w:r>
      <w:r w:rsidR="00D0153A" w:rsidRPr="006C5493">
        <w:rPr>
          <w:rFonts w:ascii="Arial" w:hAnsi="Arial" w:cs="Arial"/>
          <w:b/>
          <w:color w:val="auto"/>
          <w:sz w:val="18"/>
          <w:szCs w:val="18"/>
        </w:rPr>
        <w:t>Доказ</w:t>
      </w:r>
      <w:r w:rsidRPr="006C5493">
        <w:rPr>
          <w:rFonts w:ascii="Arial" w:hAnsi="Arial" w:cs="Arial"/>
          <w:b/>
          <w:color w:val="auto"/>
          <w:sz w:val="18"/>
          <w:szCs w:val="18"/>
        </w:rPr>
        <w:t>:</w:t>
      </w:r>
      <w:r w:rsidRPr="006C5493">
        <w:rPr>
          <w:rFonts w:ascii="Arial" w:hAnsi="Arial" w:cs="Arial"/>
          <w:color w:val="auto"/>
          <w:sz w:val="18"/>
          <w:szCs w:val="18"/>
        </w:rPr>
        <w:t xml:space="preserve">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регистра</w:t>
      </w:r>
      <w:r w:rsidRPr="006C5493">
        <w:rPr>
          <w:rFonts w:ascii="Arial" w:hAnsi="Arial" w:cs="Arial"/>
          <w:color w:val="auto"/>
          <w:sz w:val="18"/>
          <w:szCs w:val="18"/>
        </w:rPr>
        <w:t xml:space="preserve"> </w:t>
      </w:r>
      <w:r w:rsidR="00D0153A" w:rsidRPr="006C5493">
        <w:rPr>
          <w:rFonts w:ascii="Arial" w:hAnsi="Arial" w:cs="Arial"/>
          <w:color w:val="auto"/>
          <w:sz w:val="18"/>
          <w:szCs w:val="18"/>
        </w:rPr>
        <w:t>Агенције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привредне</w:t>
      </w:r>
      <w:r w:rsidRPr="006C5493">
        <w:rPr>
          <w:rFonts w:ascii="Arial" w:hAnsi="Arial" w:cs="Arial"/>
          <w:color w:val="auto"/>
          <w:sz w:val="18"/>
          <w:szCs w:val="18"/>
        </w:rPr>
        <w:t xml:space="preserve"> </w:t>
      </w:r>
      <w:r w:rsidR="00D0153A" w:rsidRPr="006C5493">
        <w:rPr>
          <w:rFonts w:ascii="Arial" w:hAnsi="Arial" w:cs="Arial"/>
          <w:color w:val="auto"/>
          <w:sz w:val="18"/>
          <w:szCs w:val="18"/>
        </w:rPr>
        <w:t>регистре</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регистра</w:t>
      </w:r>
      <w:r w:rsidRPr="006C5493">
        <w:rPr>
          <w:rFonts w:ascii="Arial" w:hAnsi="Arial" w:cs="Arial"/>
          <w:color w:val="auto"/>
          <w:sz w:val="18"/>
          <w:szCs w:val="18"/>
        </w:rPr>
        <w:t xml:space="preserve"> </w:t>
      </w:r>
      <w:r w:rsidR="00D0153A" w:rsidRPr="006C5493">
        <w:rPr>
          <w:rFonts w:ascii="Arial" w:hAnsi="Arial" w:cs="Arial"/>
          <w:color w:val="auto"/>
          <w:sz w:val="18"/>
          <w:szCs w:val="18"/>
        </w:rPr>
        <w:t>надлежног</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Привредног</w:t>
      </w:r>
      <w:r w:rsidRPr="006C5493">
        <w:rPr>
          <w:rFonts w:ascii="Arial" w:hAnsi="Arial" w:cs="Arial"/>
          <w:color w:val="auto"/>
          <w:sz w:val="18"/>
          <w:szCs w:val="18"/>
        </w:rPr>
        <w:t xml:space="preserve"> </w:t>
      </w:r>
      <w:r w:rsidR="00D0153A" w:rsidRPr="006C5493">
        <w:rPr>
          <w:rFonts w:ascii="Arial" w:hAnsi="Arial" w:cs="Arial"/>
          <w:color w:val="auto"/>
          <w:sz w:val="18"/>
          <w:szCs w:val="18"/>
        </w:rPr>
        <w:t>суда</w:t>
      </w:r>
      <w:r w:rsidRPr="006C5493">
        <w:rPr>
          <w:rFonts w:ascii="Arial" w:hAnsi="Arial" w:cs="Arial"/>
          <w:color w:val="auto"/>
          <w:sz w:val="18"/>
          <w:szCs w:val="18"/>
        </w:rPr>
        <w:t>:</w:t>
      </w:r>
    </w:p>
    <w:p w:rsidR="00DE371D" w:rsidRPr="006C5493" w:rsidRDefault="00DE371D" w:rsidP="00DE371D">
      <w:pPr>
        <w:pStyle w:val="ListParagraph"/>
        <w:jc w:val="both"/>
        <w:rPr>
          <w:rFonts w:ascii="Arial" w:hAnsi="Arial" w:cs="Arial"/>
          <w:color w:val="auto"/>
          <w:sz w:val="18"/>
          <w:szCs w:val="18"/>
        </w:rPr>
      </w:pPr>
      <w:r w:rsidRPr="006C5493">
        <w:rPr>
          <w:rFonts w:ascii="Arial" w:hAnsi="Arial" w:cs="Arial"/>
          <w:b/>
          <w:color w:val="auto"/>
          <w:sz w:val="18"/>
          <w:szCs w:val="18"/>
        </w:rPr>
        <w:t>2)</w:t>
      </w:r>
      <w:r w:rsidRPr="006C5493">
        <w:rPr>
          <w:rFonts w:ascii="Arial" w:hAnsi="Arial" w:cs="Arial"/>
          <w:color w:val="auto"/>
          <w:sz w:val="18"/>
          <w:szCs w:val="18"/>
        </w:rPr>
        <w:tab/>
      </w:r>
      <w:r w:rsidR="00D0153A" w:rsidRPr="006C5493">
        <w:rPr>
          <w:rFonts w:ascii="Arial" w:hAnsi="Arial" w:cs="Arial"/>
          <w:color w:val="auto"/>
          <w:sz w:val="18"/>
          <w:szCs w:val="18"/>
        </w:rPr>
        <w:t>Услов</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чл</w:t>
      </w:r>
      <w:r w:rsidRPr="006C5493">
        <w:rPr>
          <w:rFonts w:ascii="Arial" w:hAnsi="Arial" w:cs="Arial"/>
          <w:color w:val="auto"/>
          <w:sz w:val="18"/>
          <w:szCs w:val="18"/>
        </w:rPr>
        <w:t xml:space="preserve">. 75. </w:t>
      </w:r>
      <w:r w:rsidR="00D0153A" w:rsidRPr="006C5493">
        <w:rPr>
          <w:rFonts w:ascii="Arial" w:hAnsi="Arial" w:cs="Arial"/>
          <w:color w:val="auto"/>
          <w:sz w:val="18"/>
          <w:szCs w:val="18"/>
        </w:rPr>
        <w:t>ст</w:t>
      </w:r>
      <w:r w:rsidRPr="006C5493">
        <w:rPr>
          <w:rFonts w:ascii="Arial" w:hAnsi="Arial" w:cs="Arial"/>
          <w:color w:val="auto"/>
          <w:sz w:val="18"/>
          <w:szCs w:val="18"/>
        </w:rPr>
        <w:t xml:space="preserve">. 1. </w:t>
      </w:r>
      <w:r w:rsidR="00D0153A" w:rsidRPr="006C5493">
        <w:rPr>
          <w:rFonts w:ascii="Arial" w:hAnsi="Arial" w:cs="Arial"/>
          <w:color w:val="auto"/>
          <w:sz w:val="18"/>
          <w:szCs w:val="18"/>
        </w:rPr>
        <w:t>тач</w:t>
      </w:r>
      <w:r w:rsidRPr="006C5493">
        <w:rPr>
          <w:rFonts w:ascii="Arial" w:hAnsi="Arial" w:cs="Arial"/>
          <w:color w:val="auto"/>
          <w:sz w:val="18"/>
          <w:szCs w:val="18"/>
        </w:rPr>
        <w:t xml:space="preserve">. 2) </w:t>
      </w:r>
      <w:r w:rsidR="00D0153A" w:rsidRPr="006C5493">
        <w:rPr>
          <w:rFonts w:ascii="Arial" w:hAnsi="Arial" w:cs="Arial"/>
          <w:color w:val="auto"/>
          <w:sz w:val="18"/>
          <w:szCs w:val="18"/>
        </w:rPr>
        <w:t>Закона</w:t>
      </w:r>
      <w:r w:rsidRPr="006C5493">
        <w:rPr>
          <w:rFonts w:ascii="Arial" w:hAnsi="Arial" w:cs="Arial"/>
          <w:color w:val="auto"/>
          <w:sz w:val="18"/>
          <w:szCs w:val="18"/>
        </w:rPr>
        <w:t xml:space="preserve"> - </w:t>
      </w:r>
      <w:r w:rsidR="00D0153A" w:rsidRPr="006C5493">
        <w:rPr>
          <w:rFonts w:ascii="Arial" w:hAnsi="Arial" w:cs="Arial"/>
          <w:b/>
          <w:color w:val="auto"/>
          <w:sz w:val="18"/>
          <w:szCs w:val="18"/>
        </w:rPr>
        <w:t>Доказ</w:t>
      </w:r>
      <w:r w:rsidRPr="006C5493">
        <w:rPr>
          <w:rFonts w:ascii="Arial" w:hAnsi="Arial" w:cs="Arial"/>
          <w:b/>
          <w:color w:val="auto"/>
          <w:sz w:val="18"/>
          <w:szCs w:val="18"/>
        </w:rPr>
        <w:t>:</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Правна</w:t>
      </w:r>
      <w:r w:rsidRPr="006C5493">
        <w:rPr>
          <w:rFonts w:ascii="Arial" w:hAnsi="Arial" w:cs="Arial"/>
          <w:color w:val="auto"/>
          <w:sz w:val="18"/>
          <w:szCs w:val="18"/>
        </w:rPr>
        <w:t xml:space="preserve"> </w:t>
      </w:r>
      <w:r w:rsidR="00D0153A" w:rsidRPr="006C5493">
        <w:rPr>
          <w:rFonts w:ascii="Arial" w:hAnsi="Arial" w:cs="Arial"/>
          <w:color w:val="auto"/>
          <w:sz w:val="18"/>
          <w:szCs w:val="18"/>
        </w:rPr>
        <w:t>лица</w:t>
      </w:r>
      <w:r w:rsidRPr="006C5493">
        <w:rPr>
          <w:rFonts w:ascii="Arial" w:hAnsi="Arial" w:cs="Arial"/>
          <w:color w:val="auto"/>
          <w:sz w:val="18"/>
          <w:szCs w:val="18"/>
        </w:rPr>
        <w:t xml:space="preserve">: 1)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казнене</w:t>
      </w:r>
      <w:r w:rsidRPr="006C5493">
        <w:rPr>
          <w:rFonts w:ascii="Arial" w:hAnsi="Arial" w:cs="Arial"/>
          <w:color w:val="auto"/>
          <w:sz w:val="18"/>
          <w:szCs w:val="18"/>
        </w:rPr>
        <w:t xml:space="preserve"> </w:t>
      </w:r>
      <w:r w:rsidR="00D0153A" w:rsidRPr="006C5493">
        <w:rPr>
          <w:rFonts w:ascii="Arial" w:hAnsi="Arial" w:cs="Arial"/>
          <w:color w:val="auto"/>
          <w:sz w:val="18"/>
          <w:szCs w:val="18"/>
        </w:rPr>
        <w:t>евиденције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уверење</w:t>
      </w:r>
      <w:r w:rsidRPr="006C5493">
        <w:rPr>
          <w:rFonts w:ascii="Arial" w:hAnsi="Arial" w:cs="Arial"/>
          <w:color w:val="auto"/>
          <w:sz w:val="18"/>
          <w:szCs w:val="18"/>
        </w:rPr>
        <w:t xml:space="preserve"> </w:t>
      </w:r>
      <w:r w:rsidR="00D0153A" w:rsidRPr="006C5493">
        <w:rPr>
          <w:rFonts w:ascii="Arial" w:hAnsi="Arial" w:cs="Arial"/>
          <w:color w:val="auto"/>
          <w:sz w:val="18"/>
          <w:szCs w:val="18"/>
        </w:rPr>
        <w:t>основног</w:t>
      </w:r>
      <w:r w:rsidRPr="006C5493">
        <w:rPr>
          <w:rFonts w:ascii="Arial" w:hAnsi="Arial" w:cs="Arial"/>
          <w:color w:val="auto"/>
          <w:sz w:val="18"/>
          <w:szCs w:val="18"/>
        </w:rPr>
        <w:t xml:space="preserve"> </w:t>
      </w:r>
      <w:r w:rsidR="00D0153A" w:rsidRPr="006C5493">
        <w:rPr>
          <w:rFonts w:ascii="Arial" w:hAnsi="Arial" w:cs="Arial"/>
          <w:color w:val="auto"/>
          <w:sz w:val="18"/>
          <w:szCs w:val="18"/>
        </w:rPr>
        <w:t>суда</w:t>
      </w:r>
      <w:r w:rsidRPr="006C5493">
        <w:rPr>
          <w:rFonts w:ascii="Arial" w:hAnsi="Arial" w:cs="Arial"/>
          <w:color w:val="auto"/>
          <w:sz w:val="18"/>
          <w:szCs w:val="18"/>
        </w:rPr>
        <w:t xml:space="preserve"> </w:t>
      </w:r>
      <w:r w:rsidR="00D0153A" w:rsidRPr="006C5493">
        <w:rPr>
          <w:rFonts w:ascii="Arial" w:hAnsi="Arial" w:cs="Arial"/>
          <w:color w:val="auto"/>
          <w:sz w:val="18"/>
          <w:szCs w:val="18"/>
        </w:rPr>
        <w:t>на</w:t>
      </w:r>
      <w:r w:rsidRPr="006C5493">
        <w:rPr>
          <w:rFonts w:ascii="Arial" w:hAnsi="Arial" w:cs="Arial"/>
          <w:color w:val="auto"/>
          <w:sz w:val="18"/>
          <w:szCs w:val="18"/>
        </w:rPr>
        <w:t xml:space="preserve"> </w:t>
      </w:r>
      <w:r w:rsidR="00D0153A" w:rsidRPr="006C5493">
        <w:rPr>
          <w:rFonts w:ascii="Arial" w:hAnsi="Arial" w:cs="Arial"/>
          <w:color w:val="auto"/>
          <w:sz w:val="18"/>
          <w:szCs w:val="18"/>
        </w:rPr>
        <w:t>чијем</w:t>
      </w:r>
      <w:r w:rsidRPr="006C5493">
        <w:rPr>
          <w:rFonts w:ascii="Arial" w:hAnsi="Arial" w:cs="Arial"/>
          <w:color w:val="auto"/>
          <w:sz w:val="18"/>
          <w:szCs w:val="18"/>
        </w:rPr>
        <w:t xml:space="preserve"> </w:t>
      </w:r>
      <w:r w:rsidR="00D0153A" w:rsidRPr="006C5493">
        <w:rPr>
          <w:rFonts w:ascii="Arial" w:hAnsi="Arial" w:cs="Arial"/>
          <w:color w:val="auto"/>
          <w:sz w:val="18"/>
          <w:szCs w:val="18"/>
        </w:rPr>
        <w:t>подручју</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налази</w:t>
      </w:r>
      <w:r w:rsidRPr="006C5493">
        <w:rPr>
          <w:rFonts w:ascii="Arial" w:hAnsi="Arial" w:cs="Arial"/>
          <w:color w:val="auto"/>
          <w:sz w:val="18"/>
          <w:szCs w:val="18"/>
        </w:rPr>
        <w:t xml:space="preserve"> </w:t>
      </w:r>
      <w:r w:rsidR="00D0153A" w:rsidRPr="006C5493">
        <w:rPr>
          <w:rFonts w:ascii="Arial" w:hAnsi="Arial" w:cs="Arial"/>
          <w:color w:val="auto"/>
          <w:sz w:val="18"/>
          <w:szCs w:val="18"/>
        </w:rPr>
        <w:t>седиште</w:t>
      </w:r>
      <w:r w:rsidRPr="006C5493">
        <w:rPr>
          <w:rFonts w:ascii="Arial" w:hAnsi="Arial" w:cs="Arial"/>
          <w:color w:val="auto"/>
          <w:sz w:val="18"/>
          <w:szCs w:val="18"/>
        </w:rPr>
        <w:t xml:space="preserve"> </w:t>
      </w:r>
      <w:r w:rsidR="00D0153A" w:rsidRPr="006C5493">
        <w:rPr>
          <w:rFonts w:ascii="Arial" w:hAnsi="Arial" w:cs="Arial"/>
          <w:color w:val="auto"/>
          <w:sz w:val="18"/>
          <w:szCs w:val="18"/>
        </w:rPr>
        <w:t>домаћег</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правног</w:t>
      </w:r>
      <w:r w:rsidRPr="006C5493">
        <w:rPr>
          <w:rFonts w:ascii="Arial" w:hAnsi="Arial" w:cs="Arial"/>
          <w:color w:val="auto"/>
          <w:sz w:val="18"/>
          <w:szCs w:val="18"/>
        </w:rPr>
        <w:t xml:space="preserve"> </w:t>
      </w:r>
      <w:r w:rsidR="00D0153A" w:rsidRPr="006C5493">
        <w:rPr>
          <w:rFonts w:ascii="Arial" w:hAnsi="Arial" w:cs="Arial"/>
          <w:color w:val="auto"/>
          <w:sz w:val="18"/>
          <w:szCs w:val="18"/>
        </w:rPr>
        <w:t>лица</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седиште</w:t>
      </w:r>
      <w:r w:rsidRPr="006C5493">
        <w:rPr>
          <w:rFonts w:ascii="Arial" w:hAnsi="Arial" w:cs="Arial"/>
          <w:color w:val="auto"/>
          <w:sz w:val="18"/>
          <w:szCs w:val="18"/>
        </w:rPr>
        <w:t xml:space="preserve"> </w:t>
      </w:r>
      <w:r w:rsidR="00D0153A" w:rsidRPr="006C5493">
        <w:rPr>
          <w:rFonts w:ascii="Arial" w:hAnsi="Arial" w:cs="Arial"/>
          <w:color w:val="auto"/>
          <w:sz w:val="18"/>
          <w:szCs w:val="18"/>
        </w:rPr>
        <w:t>представништва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огранка</w:t>
      </w:r>
      <w:r w:rsidRPr="006C5493">
        <w:rPr>
          <w:rFonts w:ascii="Arial" w:hAnsi="Arial" w:cs="Arial"/>
          <w:color w:val="auto"/>
          <w:sz w:val="18"/>
          <w:szCs w:val="18"/>
        </w:rPr>
        <w:t xml:space="preserve"> </w:t>
      </w:r>
      <w:r w:rsidR="00D0153A" w:rsidRPr="006C5493">
        <w:rPr>
          <w:rFonts w:ascii="Arial" w:hAnsi="Arial" w:cs="Arial"/>
          <w:color w:val="auto"/>
          <w:sz w:val="18"/>
          <w:szCs w:val="18"/>
        </w:rPr>
        <w:t>страног</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правног</w:t>
      </w:r>
      <w:r w:rsidRPr="006C5493">
        <w:rPr>
          <w:rFonts w:ascii="Arial" w:hAnsi="Arial" w:cs="Arial"/>
          <w:color w:val="auto"/>
          <w:sz w:val="18"/>
          <w:szCs w:val="18"/>
        </w:rPr>
        <w:t xml:space="preserve"> </w:t>
      </w:r>
      <w:r w:rsidR="00D0153A" w:rsidRPr="006C5493">
        <w:rPr>
          <w:rFonts w:ascii="Arial" w:hAnsi="Arial" w:cs="Arial"/>
          <w:color w:val="auto"/>
          <w:sz w:val="18"/>
          <w:szCs w:val="18"/>
        </w:rPr>
        <w:t>лица</w:t>
      </w:r>
      <w:r w:rsidRPr="006C5493">
        <w:rPr>
          <w:rFonts w:ascii="Arial" w:hAnsi="Arial" w:cs="Arial"/>
          <w:color w:val="auto"/>
          <w:sz w:val="18"/>
          <w:szCs w:val="18"/>
        </w:rPr>
        <w:t xml:space="preserve">, </w:t>
      </w:r>
      <w:r w:rsidR="00D0153A" w:rsidRPr="006C5493">
        <w:rPr>
          <w:rFonts w:ascii="Arial" w:hAnsi="Arial" w:cs="Arial"/>
          <w:color w:val="auto"/>
          <w:sz w:val="18"/>
          <w:szCs w:val="18"/>
        </w:rPr>
        <w:t>којим</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потврђује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правно</w:t>
      </w:r>
      <w:r w:rsidRPr="006C5493">
        <w:rPr>
          <w:rFonts w:ascii="Arial" w:hAnsi="Arial" w:cs="Arial"/>
          <w:color w:val="auto"/>
          <w:sz w:val="18"/>
          <w:szCs w:val="18"/>
        </w:rPr>
        <w:t xml:space="preserve"> </w:t>
      </w:r>
      <w:r w:rsidR="00D0153A" w:rsidRPr="006C5493">
        <w:rPr>
          <w:rFonts w:ascii="Arial" w:hAnsi="Arial" w:cs="Arial"/>
          <w:color w:val="auto"/>
          <w:sz w:val="18"/>
          <w:szCs w:val="18"/>
        </w:rPr>
        <w:t>лице</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осуђивано</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животне</w:t>
      </w:r>
      <w:r w:rsidRPr="006C5493">
        <w:rPr>
          <w:rFonts w:ascii="Arial" w:hAnsi="Arial" w:cs="Arial"/>
          <w:color w:val="auto"/>
          <w:sz w:val="18"/>
          <w:szCs w:val="18"/>
        </w:rPr>
        <w:t xml:space="preserve"> </w:t>
      </w:r>
      <w:r w:rsidR="00D0153A" w:rsidRPr="006C5493">
        <w:rPr>
          <w:rFonts w:ascii="Arial" w:hAnsi="Arial" w:cs="Arial"/>
          <w:color w:val="auto"/>
          <w:sz w:val="18"/>
          <w:szCs w:val="18"/>
        </w:rPr>
        <w:t>средине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примања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давања</w:t>
      </w:r>
      <w:r w:rsidRPr="006C5493">
        <w:rPr>
          <w:rFonts w:ascii="Arial" w:hAnsi="Arial" w:cs="Arial"/>
          <w:color w:val="auto"/>
          <w:sz w:val="18"/>
          <w:szCs w:val="18"/>
        </w:rPr>
        <w:t xml:space="preserve"> </w:t>
      </w:r>
      <w:r w:rsidR="00D0153A" w:rsidRPr="006C5493">
        <w:rPr>
          <w:rFonts w:ascii="Arial" w:hAnsi="Arial" w:cs="Arial"/>
          <w:color w:val="auto"/>
          <w:sz w:val="18"/>
          <w:szCs w:val="18"/>
        </w:rPr>
        <w:t>мита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преваре</w:t>
      </w:r>
      <w:r w:rsidRPr="006C5493">
        <w:rPr>
          <w:rFonts w:ascii="Arial" w:hAnsi="Arial" w:cs="Arial"/>
          <w:color w:val="auto"/>
          <w:sz w:val="18"/>
          <w:szCs w:val="18"/>
        </w:rPr>
        <w:t xml:space="preserve">; 2)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казнене</w:t>
      </w:r>
      <w:r w:rsidRPr="006C5493">
        <w:rPr>
          <w:rFonts w:ascii="Arial" w:hAnsi="Arial" w:cs="Arial"/>
          <w:color w:val="auto"/>
          <w:sz w:val="18"/>
          <w:szCs w:val="18"/>
        </w:rPr>
        <w:t xml:space="preserve"> </w:t>
      </w:r>
      <w:r w:rsidR="00D0153A" w:rsidRPr="006C5493">
        <w:rPr>
          <w:rFonts w:ascii="Arial" w:hAnsi="Arial" w:cs="Arial"/>
          <w:color w:val="auto"/>
          <w:sz w:val="18"/>
          <w:szCs w:val="18"/>
        </w:rPr>
        <w:t>евиденције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Посебног</w:t>
      </w:r>
      <w:r w:rsidRPr="006C5493">
        <w:rPr>
          <w:rFonts w:ascii="Arial" w:hAnsi="Arial" w:cs="Arial"/>
          <w:color w:val="auto"/>
          <w:sz w:val="18"/>
          <w:szCs w:val="18"/>
        </w:rPr>
        <w:t xml:space="preserve"> </w:t>
      </w:r>
      <w:r w:rsidR="00D0153A" w:rsidRPr="006C5493">
        <w:rPr>
          <w:rFonts w:ascii="Arial" w:hAnsi="Arial" w:cs="Arial"/>
          <w:color w:val="auto"/>
          <w:sz w:val="18"/>
          <w:szCs w:val="18"/>
        </w:rPr>
        <w:t>одељења</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организовани</w:t>
      </w:r>
      <w:r w:rsidRPr="006C5493">
        <w:rPr>
          <w:rFonts w:ascii="Arial" w:hAnsi="Arial" w:cs="Arial"/>
          <w:color w:val="auto"/>
          <w:sz w:val="18"/>
          <w:szCs w:val="18"/>
        </w:rPr>
        <w:t xml:space="preserve"> </w:t>
      </w:r>
      <w:r w:rsidR="00D0153A" w:rsidRPr="006C5493">
        <w:rPr>
          <w:rFonts w:ascii="Arial" w:hAnsi="Arial" w:cs="Arial"/>
          <w:color w:val="auto"/>
          <w:sz w:val="18"/>
          <w:szCs w:val="18"/>
        </w:rPr>
        <w:t>криминал</w:t>
      </w:r>
      <w:r w:rsidRPr="006C5493">
        <w:rPr>
          <w:rFonts w:ascii="Arial" w:hAnsi="Arial" w:cs="Arial"/>
          <w:color w:val="auto"/>
          <w:sz w:val="18"/>
          <w:szCs w:val="18"/>
        </w:rPr>
        <w:t xml:space="preserve"> </w:t>
      </w:r>
      <w:r w:rsidR="00D0153A" w:rsidRPr="006C5493">
        <w:rPr>
          <w:rFonts w:ascii="Arial" w:hAnsi="Arial" w:cs="Arial"/>
          <w:color w:val="auto"/>
          <w:sz w:val="18"/>
          <w:szCs w:val="18"/>
        </w:rPr>
        <w:t>Вишег</w:t>
      </w:r>
      <w:r w:rsidRPr="006C5493">
        <w:rPr>
          <w:rFonts w:ascii="Arial" w:hAnsi="Arial" w:cs="Arial"/>
          <w:color w:val="auto"/>
          <w:sz w:val="18"/>
          <w:szCs w:val="18"/>
        </w:rPr>
        <w:t xml:space="preserve"> </w:t>
      </w:r>
      <w:r w:rsidR="00D0153A" w:rsidRPr="006C5493">
        <w:rPr>
          <w:rFonts w:ascii="Arial" w:hAnsi="Arial" w:cs="Arial"/>
          <w:color w:val="auto"/>
          <w:sz w:val="18"/>
          <w:szCs w:val="18"/>
        </w:rPr>
        <w:t>суда</w:t>
      </w:r>
      <w:r w:rsidRPr="006C5493">
        <w:rPr>
          <w:rFonts w:ascii="Arial" w:hAnsi="Arial" w:cs="Arial"/>
          <w:color w:val="auto"/>
          <w:sz w:val="18"/>
          <w:szCs w:val="18"/>
        </w:rPr>
        <w:t xml:space="preserve"> </w:t>
      </w:r>
      <w:r w:rsidR="00D0153A" w:rsidRPr="006C5493">
        <w:rPr>
          <w:rFonts w:ascii="Arial" w:hAnsi="Arial" w:cs="Arial"/>
          <w:color w:val="auto"/>
          <w:sz w:val="18"/>
          <w:szCs w:val="18"/>
        </w:rPr>
        <w:t>у</w:t>
      </w:r>
      <w:r w:rsidRPr="006C5493">
        <w:rPr>
          <w:rFonts w:ascii="Arial" w:hAnsi="Arial" w:cs="Arial"/>
          <w:color w:val="auto"/>
          <w:sz w:val="18"/>
          <w:szCs w:val="18"/>
        </w:rPr>
        <w:t xml:space="preserve"> </w:t>
      </w:r>
      <w:r w:rsidR="00D0153A" w:rsidRPr="006C5493">
        <w:rPr>
          <w:rFonts w:ascii="Arial" w:hAnsi="Arial" w:cs="Arial"/>
          <w:color w:val="auto"/>
          <w:sz w:val="18"/>
          <w:szCs w:val="18"/>
        </w:rPr>
        <w:t>Београду</w:t>
      </w:r>
      <w:r w:rsidRPr="006C5493">
        <w:rPr>
          <w:rFonts w:ascii="Arial" w:hAnsi="Arial" w:cs="Arial"/>
          <w:color w:val="auto"/>
          <w:sz w:val="18"/>
          <w:szCs w:val="18"/>
        </w:rPr>
        <w:t xml:space="preserve">, </w:t>
      </w:r>
      <w:r w:rsidR="00D0153A" w:rsidRPr="006C5493">
        <w:rPr>
          <w:rFonts w:ascii="Arial" w:hAnsi="Arial" w:cs="Arial"/>
          <w:color w:val="auto"/>
          <w:sz w:val="18"/>
          <w:szCs w:val="18"/>
        </w:rPr>
        <w:t>којим</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потврђује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правно</w:t>
      </w:r>
      <w:r w:rsidRPr="006C5493">
        <w:rPr>
          <w:rFonts w:ascii="Arial" w:hAnsi="Arial" w:cs="Arial"/>
          <w:color w:val="auto"/>
          <w:sz w:val="18"/>
          <w:szCs w:val="18"/>
        </w:rPr>
        <w:t xml:space="preserve"> </w:t>
      </w:r>
      <w:r w:rsidR="00D0153A" w:rsidRPr="006C5493">
        <w:rPr>
          <w:rFonts w:ascii="Arial" w:hAnsi="Arial" w:cs="Arial"/>
          <w:color w:val="auto"/>
          <w:sz w:val="18"/>
          <w:szCs w:val="18"/>
        </w:rPr>
        <w:t>лице</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осуђивано</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неко</w:t>
      </w:r>
      <w:r w:rsidRPr="006C5493">
        <w:rPr>
          <w:rFonts w:ascii="Arial" w:hAnsi="Arial" w:cs="Arial"/>
          <w:color w:val="auto"/>
          <w:sz w:val="18"/>
          <w:szCs w:val="18"/>
        </w:rPr>
        <w:t xml:space="preserve"> </w:t>
      </w:r>
      <w:r w:rsidR="00D0153A" w:rsidRPr="006C5493">
        <w:rPr>
          <w:rFonts w:ascii="Arial" w:hAnsi="Arial" w:cs="Arial"/>
          <w:color w:val="auto"/>
          <w:sz w:val="18"/>
          <w:szCs w:val="18"/>
        </w:rPr>
        <w:t>од</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кривичних</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организованог</w:t>
      </w:r>
      <w:r w:rsidRPr="006C5493">
        <w:rPr>
          <w:rFonts w:ascii="Arial" w:hAnsi="Arial" w:cs="Arial"/>
          <w:color w:val="auto"/>
          <w:sz w:val="18"/>
          <w:szCs w:val="18"/>
        </w:rPr>
        <w:t xml:space="preserve"> </w:t>
      </w:r>
      <w:r w:rsidR="00D0153A" w:rsidRPr="006C5493">
        <w:rPr>
          <w:rFonts w:ascii="Arial" w:hAnsi="Arial" w:cs="Arial"/>
          <w:color w:val="auto"/>
          <w:sz w:val="18"/>
          <w:szCs w:val="18"/>
        </w:rPr>
        <w:t>криминала</w:t>
      </w:r>
      <w:r w:rsidRPr="006C5493">
        <w:rPr>
          <w:rFonts w:ascii="Arial" w:hAnsi="Arial" w:cs="Arial"/>
          <w:color w:val="auto"/>
          <w:sz w:val="18"/>
          <w:szCs w:val="18"/>
        </w:rPr>
        <w:t xml:space="preserve">; 3)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казнене</w:t>
      </w:r>
      <w:r w:rsidRPr="006C5493">
        <w:rPr>
          <w:rFonts w:ascii="Arial" w:hAnsi="Arial" w:cs="Arial"/>
          <w:color w:val="auto"/>
          <w:sz w:val="18"/>
          <w:szCs w:val="18"/>
        </w:rPr>
        <w:t xml:space="preserve"> </w:t>
      </w:r>
      <w:r w:rsidR="00D0153A" w:rsidRPr="006C5493">
        <w:rPr>
          <w:rFonts w:ascii="Arial" w:hAnsi="Arial" w:cs="Arial"/>
          <w:color w:val="auto"/>
          <w:sz w:val="18"/>
          <w:szCs w:val="18"/>
        </w:rPr>
        <w:t>евиденције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уверење</w:t>
      </w:r>
      <w:r w:rsidRPr="006C5493">
        <w:rPr>
          <w:rFonts w:ascii="Arial" w:hAnsi="Arial" w:cs="Arial"/>
          <w:color w:val="auto"/>
          <w:sz w:val="18"/>
          <w:szCs w:val="18"/>
        </w:rPr>
        <w:t xml:space="preserve"> </w:t>
      </w:r>
      <w:r w:rsidR="00D0153A" w:rsidRPr="006C5493">
        <w:rPr>
          <w:rFonts w:ascii="Arial" w:hAnsi="Arial" w:cs="Arial"/>
          <w:color w:val="auto"/>
          <w:sz w:val="18"/>
          <w:szCs w:val="18"/>
        </w:rPr>
        <w:t>надлежне</w:t>
      </w:r>
      <w:r w:rsidRPr="006C5493">
        <w:rPr>
          <w:rFonts w:ascii="Arial" w:hAnsi="Arial" w:cs="Arial"/>
          <w:color w:val="auto"/>
          <w:sz w:val="18"/>
          <w:szCs w:val="18"/>
        </w:rPr>
        <w:t xml:space="preserve"> </w:t>
      </w:r>
      <w:r w:rsidR="00D0153A" w:rsidRPr="006C5493">
        <w:rPr>
          <w:rFonts w:ascii="Arial" w:hAnsi="Arial" w:cs="Arial"/>
          <w:color w:val="auto"/>
          <w:sz w:val="18"/>
          <w:szCs w:val="18"/>
        </w:rPr>
        <w:t>полицијске</w:t>
      </w:r>
      <w:r w:rsidRPr="006C5493">
        <w:rPr>
          <w:rFonts w:ascii="Arial" w:hAnsi="Arial" w:cs="Arial"/>
          <w:color w:val="auto"/>
          <w:sz w:val="18"/>
          <w:szCs w:val="18"/>
        </w:rPr>
        <w:t xml:space="preserve"> </w:t>
      </w:r>
      <w:r w:rsidR="00D0153A" w:rsidRPr="006C5493">
        <w:rPr>
          <w:rFonts w:ascii="Arial" w:hAnsi="Arial" w:cs="Arial"/>
          <w:color w:val="auto"/>
          <w:sz w:val="18"/>
          <w:szCs w:val="18"/>
        </w:rPr>
        <w:t>управе</w:t>
      </w:r>
      <w:r w:rsidRPr="006C5493">
        <w:rPr>
          <w:rFonts w:ascii="Arial" w:hAnsi="Arial" w:cs="Arial"/>
          <w:color w:val="auto"/>
          <w:sz w:val="18"/>
          <w:szCs w:val="18"/>
        </w:rPr>
        <w:t xml:space="preserve"> </w:t>
      </w:r>
      <w:r w:rsidR="00D0153A" w:rsidRPr="006C5493">
        <w:rPr>
          <w:rFonts w:ascii="Arial" w:hAnsi="Arial" w:cs="Arial"/>
          <w:color w:val="auto"/>
          <w:sz w:val="18"/>
          <w:szCs w:val="18"/>
        </w:rPr>
        <w:t>МУП</w:t>
      </w:r>
      <w:r w:rsidRPr="006C5493">
        <w:rPr>
          <w:rFonts w:ascii="Arial" w:hAnsi="Arial" w:cs="Arial"/>
          <w:color w:val="auto"/>
          <w:sz w:val="18"/>
          <w:szCs w:val="18"/>
        </w:rPr>
        <w:t>-</w:t>
      </w:r>
      <w:r w:rsidR="00D0153A" w:rsidRPr="006C5493">
        <w:rPr>
          <w:rFonts w:ascii="Arial" w:hAnsi="Arial" w:cs="Arial"/>
          <w:color w:val="auto"/>
          <w:sz w:val="18"/>
          <w:szCs w:val="18"/>
        </w:rPr>
        <w:t>а</w:t>
      </w:r>
      <w:r w:rsidRPr="006C5493">
        <w:rPr>
          <w:rFonts w:ascii="Arial" w:hAnsi="Arial" w:cs="Arial"/>
          <w:color w:val="auto"/>
          <w:sz w:val="18"/>
          <w:szCs w:val="18"/>
        </w:rPr>
        <w:t xml:space="preserve">, </w:t>
      </w:r>
      <w:r w:rsidR="00D0153A" w:rsidRPr="006C5493">
        <w:rPr>
          <w:rFonts w:ascii="Arial" w:hAnsi="Arial" w:cs="Arial"/>
          <w:color w:val="auto"/>
          <w:sz w:val="18"/>
          <w:szCs w:val="18"/>
        </w:rPr>
        <w:t>којим</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потврђује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законски</w:t>
      </w:r>
      <w:r w:rsidRPr="006C5493">
        <w:rPr>
          <w:rFonts w:ascii="Arial" w:hAnsi="Arial" w:cs="Arial"/>
          <w:color w:val="auto"/>
          <w:sz w:val="18"/>
          <w:szCs w:val="18"/>
        </w:rPr>
        <w:t xml:space="preserve"> </w:t>
      </w:r>
      <w:r w:rsidR="00D0153A" w:rsidRPr="006C5493">
        <w:rPr>
          <w:rFonts w:ascii="Arial" w:hAnsi="Arial" w:cs="Arial"/>
          <w:color w:val="auto"/>
          <w:sz w:val="18"/>
          <w:szCs w:val="18"/>
        </w:rPr>
        <w:t>заступник</w:t>
      </w:r>
      <w:r w:rsidRPr="006C5493">
        <w:rPr>
          <w:rFonts w:ascii="Arial" w:hAnsi="Arial" w:cs="Arial"/>
          <w:color w:val="auto"/>
          <w:sz w:val="18"/>
          <w:szCs w:val="18"/>
        </w:rPr>
        <w:t xml:space="preserve"> </w:t>
      </w:r>
      <w:r w:rsidR="00D0153A" w:rsidRPr="006C5493">
        <w:rPr>
          <w:rFonts w:ascii="Arial" w:hAnsi="Arial" w:cs="Arial"/>
          <w:color w:val="auto"/>
          <w:sz w:val="18"/>
          <w:szCs w:val="18"/>
        </w:rPr>
        <w:t>понуђача</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животне</w:t>
      </w:r>
      <w:r w:rsidRPr="006C5493">
        <w:rPr>
          <w:rFonts w:ascii="Arial" w:hAnsi="Arial" w:cs="Arial"/>
          <w:color w:val="auto"/>
          <w:sz w:val="18"/>
          <w:szCs w:val="18"/>
        </w:rPr>
        <w:t xml:space="preserve"> </w:t>
      </w:r>
      <w:r w:rsidR="00D0153A" w:rsidRPr="006C5493">
        <w:rPr>
          <w:rFonts w:ascii="Arial" w:hAnsi="Arial" w:cs="Arial"/>
          <w:color w:val="auto"/>
          <w:sz w:val="18"/>
          <w:szCs w:val="18"/>
        </w:rPr>
        <w:t>средине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примања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давања</w:t>
      </w:r>
      <w:r w:rsidRPr="006C5493">
        <w:rPr>
          <w:rFonts w:ascii="Arial" w:hAnsi="Arial" w:cs="Arial"/>
          <w:color w:val="auto"/>
          <w:sz w:val="18"/>
          <w:szCs w:val="18"/>
        </w:rPr>
        <w:t xml:space="preserve"> </w:t>
      </w:r>
      <w:r w:rsidR="00D0153A" w:rsidRPr="006C5493">
        <w:rPr>
          <w:rFonts w:ascii="Arial" w:hAnsi="Arial" w:cs="Arial"/>
          <w:color w:val="auto"/>
          <w:sz w:val="18"/>
          <w:szCs w:val="18"/>
        </w:rPr>
        <w:t>мита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преваре</w:t>
      </w:r>
      <w:r w:rsidRPr="006C5493">
        <w:rPr>
          <w:rFonts w:ascii="Arial" w:hAnsi="Arial" w:cs="Arial"/>
          <w:color w:val="auto"/>
          <w:sz w:val="18"/>
          <w:szCs w:val="18"/>
        </w:rPr>
        <w:t xml:space="preserve"> </w:t>
      </w:r>
      <w:r w:rsidR="00D0153A" w:rsidRPr="006C5493">
        <w:rPr>
          <w:rFonts w:ascii="Arial" w:hAnsi="Arial" w:cs="Arial"/>
          <w:color w:val="auto"/>
          <w:sz w:val="18"/>
          <w:szCs w:val="18"/>
        </w:rPr>
        <w:t>и</w:t>
      </w:r>
      <w:r w:rsidRPr="006C5493">
        <w:rPr>
          <w:rFonts w:ascii="Arial" w:hAnsi="Arial" w:cs="Arial"/>
          <w:color w:val="auto"/>
          <w:sz w:val="18"/>
          <w:szCs w:val="18"/>
        </w:rPr>
        <w:t xml:space="preserve"> </w:t>
      </w:r>
      <w:r w:rsidR="00D0153A" w:rsidRPr="006C5493">
        <w:rPr>
          <w:rFonts w:ascii="Arial" w:hAnsi="Arial" w:cs="Arial"/>
          <w:color w:val="auto"/>
          <w:sz w:val="18"/>
          <w:szCs w:val="18"/>
        </w:rPr>
        <w:t>неко</w:t>
      </w:r>
      <w:r w:rsidRPr="006C5493">
        <w:rPr>
          <w:rFonts w:ascii="Arial" w:hAnsi="Arial" w:cs="Arial"/>
          <w:color w:val="auto"/>
          <w:sz w:val="18"/>
          <w:szCs w:val="18"/>
        </w:rPr>
        <w:t xml:space="preserve"> </w:t>
      </w:r>
      <w:r w:rsidR="00D0153A" w:rsidRPr="006C5493">
        <w:rPr>
          <w:rFonts w:ascii="Arial" w:hAnsi="Arial" w:cs="Arial"/>
          <w:color w:val="auto"/>
          <w:sz w:val="18"/>
          <w:szCs w:val="18"/>
        </w:rPr>
        <w:t>од</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кривичних</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организованог</w:t>
      </w:r>
      <w:r w:rsidRPr="006C5493">
        <w:rPr>
          <w:rFonts w:ascii="Arial" w:hAnsi="Arial" w:cs="Arial"/>
          <w:color w:val="auto"/>
          <w:sz w:val="18"/>
          <w:szCs w:val="18"/>
        </w:rPr>
        <w:t xml:space="preserve"> </w:t>
      </w:r>
      <w:r w:rsidR="00D0153A" w:rsidRPr="006C5493">
        <w:rPr>
          <w:rFonts w:ascii="Arial" w:hAnsi="Arial" w:cs="Arial"/>
          <w:color w:val="auto"/>
          <w:sz w:val="18"/>
          <w:szCs w:val="18"/>
        </w:rPr>
        <w:t>криминала</w:t>
      </w:r>
      <w:r w:rsidRPr="006C5493">
        <w:rPr>
          <w:rFonts w:ascii="Arial" w:hAnsi="Arial" w:cs="Arial"/>
          <w:color w:val="auto"/>
          <w:sz w:val="18"/>
          <w:szCs w:val="18"/>
        </w:rPr>
        <w:t xml:space="preserve"> (</w:t>
      </w:r>
      <w:r w:rsidR="00D0153A" w:rsidRPr="006C5493">
        <w:rPr>
          <w:rFonts w:ascii="Arial" w:hAnsi="Arial" w:cs="Arial"/>
          <w:color w:val="auto"/>
          <w:sz w:val="18"/>
          <w:szCs w:val="18"/>
        </w:rPr>
        <w:t>захтев</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може</w:t>
      </w:r>
      <w:r w:rsidRPr="006C5493">
        <w:rPr>
          <w:rFonts w:ascii="Arial" w:hAnsi="Arial" w:cs="Arial"/>
          <w:color w:val="auto"/>
          <w:sz w:val="18"/>
          <w:szCs w:val="18"/>
        </w:rPr>
        <w:t xml:space="preserve"> </w:t>
      </w:r>
      <w:r w:rsidR="00D0153A" w:rsidRPr="006C5493">
        <w:rPr>
          <w:rFonts w:ascii="Arial" w:hAnsi="Arial" w:cs="Arial"/>
          <w:color w:val="auto"/>
          <w:sz w:val="18"/>
          <w:szCs w:val="18"/>
        </w:rPr>
        <w:t>поднети</w:t>
      </w:r>
      <w:r w:rsidRPr="006C5493">
        <w:rPr>
          <w:rFonts w:ascii="Arial" w:hAnsi="Arial" w:cs="Arial"/>
          <w:color w:val="auto"/>
          <w:sz w:val="18"/>
          <w:szCs w:val="18"/>
        </w:rPr>
        <w:t xml:space="preserve"> </w:t>
      </w:r>
      <w:r w:rsidR="00D0153A" w:rsidRPr="006C5493">
        <w:rPr>
          <w:rFonts w:ascii="Arial" w:hAnsi="Arial" w:cs="Arial"/>
          <w:color w:val="auto"/>
          <w:sz w:val="18"/>
          <w:szCs w:val="18"/>
        </w:rPr>
        <w:t>према</w:t>
      </w:r>
      <w:r w:rsidRPr="006C5493">
        <w:rPr>
          <w:rFonts w:ascii="Arial" w:hAnsi="Arial" w:cs="Arial"/>
          <w:color w:val="auto"/>
          <w:sz w:val="18"/>
          <w:szCs w:val="18"/>
        </w:rPr>
        <w:t xml:space="preserve"> </w:t>
      </w:r>
      <w:r w:rsidR="00D0153A" w:rsidRPr="006C5493">
        <w:rPr>
          <w:rFonts w:ascii="Arial" w:hAnsi="Arial" w:cs="Arial"/>
          <w:color w:val="auto"/>
          <w:sz w:val="18"/>
          <w:szCs w:val="18"/>
        </w:rPr>
        <w:t>месту</w:t>
      </w:r>
      <w:r w:rsidRPr="006C5493">
        <w:rPr>
          <w:rFonts w:ascii="Arial" w:hAnsi="Arial" w:cs="Arial"/>
          <w:color w:val="auto"/>
          <w:sz w:val="18"/>
          <w:szCs w:val="18"/>
        </w:rPr>
        <w:t xml:space="preserve"> </w:t>
      </w:r>
      <w:r w:rsidR="00D0153A" w:rsidRPr="006C5493">
        <w:rPr>
          <w:rFonts w:ascii="Arial" w:hAnsi="Arial" w:cs="Arial"/>
          <w:color w:val="auto"/>
          <w:sz w:val="18"/>
          <w:szCs w:val="18"/>
        </w:rPr>
        <w:t>рођења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према</w:t>
      </w:r>
      <w:r w:rsidRPr="006C5493">
        <w:rPr>
          <w:rFonts w:ascii="Arial" w:hAnsi="Arial" w:cs="Arial"/>
          <w:color w:val="auto"/>
          <w:sz w:val="18"/>
          <w:szCs w:val="18"/>
        </w:rPr>
        <w:t xml:space="preserve"> </w:t>
      </w:r>
      <w:r w:rsidR="00D0153A" w:rsidRPr="006C5493">
        <w:rPr>
          <w:rFonts w:ascii="Arial" w:hAnsi="Arial" w:cs="Arial"/>
          <w:color w:val="auto"/>
          <w:sz w:val="18"/>
          <w:szCs w:val="18"/>
        </w:rPr>
        <w:t>месту</w:t>
      </w:r>
      <w:r w:rsidRPr="006C5493">
        <w:rPr>
          <w:rFonts w:ascii="Arial" w:hAnsi="Arial" w:cs="Arial"/>
          <w:color w:val="auto"/>
          <w:sz w:val="18"/>
          <w:szCs w:val="18"/>
        </w:rPr>
        <w:t xml:space="preserve"> </w:t>
      </w:r>
      <w:r w:rsidR="00D0153A" w:rsidRPr="006C5493">
        <w:rPr>
          <w:rFonts w:ascii="Arial" w:hAnsi="Arial" w:cs="Arial"/>
          <w:color w:val="auto"/>
          <w:sz w:val="18"/>
          <w:szCs w:val="18"/>
        </w:rPr>
        <w:t>пребивалишта</w:t>
      </w:r>
      <w:r w:rsidRPr="006C5493">
        <w:rPr>
          <w:rFonts w:ascii="Arial" w:hAnsi="Arial" w:cs="Arial"/>
          <w:color w:val="auto"/>
          <w:sz w:val="18"/>
          <w:szCs w:val="18"/>
        </w:rPr>
        <w:t xml:space="preserve"> </w:t>
      </w:r>
      <w:r w:rsidR="00D0153A" w:rsidRPr="006C5493">
        <w:rPr>
          <w:rFonts w:ascii="Arial" w:hAnsi="Arial" w:cs="Arial"/>
          <w:color w:val="auto"/>
          <w:sz w:val="18"/>
          <w:szCs w:val="18"/>
        </w:rPr>
        <w:t>законског</w:t>
      </w:r>
      <w:r w:rsidRPr="006C5493">
        <w:rPr>
          <w:rFonts w:ascii="Arial" w:hAnsi="Arial" w:cs="Arial"/>
          <w:color w:val="auto"/>
          <w:sz w:val="18"/>
          <w:szCs w:val="18"/>
        </w:rPr>
        <w:t xml:space="preserve"> </w:t>
      </w:r>
      <w:r w:rsidR="00D0153A" w:rsidRPr="006C5493">
        <w:rPr>
          <w:rFonts w:ascii="Arial" w:hAnsi="Arial" w:cs="Arial"/>
          <w:color w:val="auto"/>
          <w:sz w:val="18"/>
          <w:szCs w:val="18"/>
        </w:rPr>
        <w:t>заступника</w:t>
      </w:r>
      <w:r w:rsidRPr="006C5493">
        <w:rPr>
          <w:rFonts w:ascii="Arial" w:hAnsi="Arial" w:cs="Arial"/>
          <w:color w:val="auto"/>
          <w:sz w:val="18"/>
          <w:szCs w:val="18"/>
        </w:rPr>
        <w:t xml:space="preserve">). </w:t>
      </w:r>
      <w:r w:rsidR="00D0153A" w:rsidRPr="006C5493">
        <w:rPr>
          <w:rFonts w:ascii="Arial" w:hAnsi="Arial" w:cs="Arial"/>
          <w:color w:val="auto"/>
          <w:sz w:val="18"/>
          <w:szCs w:val="18"/>
        </w:rPr>
        <w:t>Уколико</w:t>
      </w:r>
      <w:r w:rsidRPr="006C5493">
        <w:rPr>
          <w:rFonts w:ascii="Arial" w:hAnsi="Arial" w:cs="Arial"/>
          <w:color w:val="auto"/>
          <w:sz w:val="18"/>
          <w:szCs w:val="18"/>
        </w:rPr>
        <w:t xml:space="preserve"> </w:t>
      </w:r>
      <w:r w:rsidR="00D0153A" w:rsidRPr="006C5493">
        <w:rPr>
          <w:rFonts w:ascii="Arial" w:hAnsi="Arial" w:cs="Arial"/>
          <w:color w:val="auto"/>
          <w:sz w:val="18"/>
          <w:szCs w:val="18"/>
        </w:rPr>
        <w:t>понуђач</w:t>
      </w:r>
      <w:r w:rsidRPr="006C5493">
        <w:rPr>
          <w:rFonts w:ascii="Arial" w:hAnsi="Arial" w:cs="Arial"/>
          <w:color w:val="auto"/>
          <w:sz w:val="18"/>
          <w:szCs w:val="18"/>
        </w:rPr>
        <w:t xml:space="preserve"> </w:t>
      </w:r>
      <w:r w:rsidR="00D0153A" w:rsidRPr="006C5493">
        <w:rPr>
          <w:rFonts w:ascii="Arial" w:hAnsi="Arial" w:cs="Arial"/>
          <w:color w:val="auto"/>
          <w:sz w:val="18"/>
          <w:szCs w:val="18"/>
        </w:rPr>
        <w:t>има</w:t>
      </w:r>
      <w:r w:rsidRPr="006C5493">
        <w:rPr>
          <w:rFonts w:ascii="Arial" w:hAnsi="Arial" w:cs="Arial"/>
          <w:color w:val="auto"/>
          <w:sz w:val="18"/>
          <w:szCs w:val="18"/>
        </w:rPr>
        <w:t xml:space="preserve"> </w:t>
      </w:r>
      <w:r w:rsidR="00D0153A" w:rsidRPr="006C5493">
        <w:rPr>
          <w:rFonts w:ascii="Arial" w:hAnsi="Arial" w:cs="Arial"/>
          <w:color w:val="auto"/>
          <w:sz w:val="18"/>
          <w:szCs w:val="18"/>
        </w:rPr>
        <w:t>више</w:t>
      </w:r>
      <w:r w:rsidRPr="006C5493">
        <w:rPr>
          <w:rFonts w:ascii="Arial" w:hAnsi="Arial" w:cs="Arial"/>
          <w:color w:val="auto"/>
          <w:sz w:val="18"/>
          <w:szCs w:val="18"/>
        </w:rPr>
        <w:t xml:space="preserve"> </w:t>
      </w:r>
      <w:r w:rsidR="00D0153A" w:rsidRPr="006C5493">
        <w:rPr>
          <w:rFonts w:ascii="Arial" w:hAnsi="Arial" w:cs="Arial"/>
          <w:color w:val="auto"/>
          <w:sz w:val="18"/>
          <w:szCs w:val="18"/>
        </w:rPr>
        <w:t>законских</w:t>
      </w:r>
      <w:r w:rsidRPr="006C5493">
        <w:rPr>
          <w:rFonts w:ascii="Arial" w:hAnsi="Arial" w:cs="Arial"/>
          <w:color w:val="auto"/>
          <w:sz w:val="18"/>
          <w:szCs w:val="18"/>
        </w:rPr>
        <w:t xml:space="preserve"> </w:t>
      </w:r>
      <w:r w:rsidR="00D0153A" w:rsidRPr="006C5493">
        <w:rPr>
          <w:rFonts w:ascii="Arial" w:hAnsi="Arial" w:cs="Arial"/>
          <w:color w:val="auto"/>
          <w:sz w:val="18"/>
          <w:szCs w:val="18"/>
        </w:rPr>
        <w:t>заступника</w:t>
      </w:r>
      <w:r w:rsidRPr="006C5493">
        <w:rPr>
          <w:rFonts w:ascii="Arial" w:hAnsi="Arial" w:cs="Arial"/>
          <w:color w:val="auto"/>
          <w:sz w:val="18"/>
          <w:szCs w:val="18"/>
        </w:rPr>
        <w:t xml:space="preserve"> </w:t>
      </w:r>
      <w:r w:rsidR="00D0153A" w:rsidRPr="006C5493">
        <w:rPr>
          <w:rFonts w:ascii="Arial" w:hAnsi="Arial" w:cs="Arial"/>
          <w:color w:val="auto"/>
          <w:sz w:val="18"/>
          <w:szCs w:val="18"/>
        </w:rPr>
        <w:t>дужан</w:t>
      </w:r>
      <w:r w:rsidRPr="006C5493">
        <w:rPr>
          <w:rFonts w:ascii="Arial" w:hAnsi="Arial" w:cs="Arial"/>
          <w:color w:val="auto"/>
          <w:sz w:val="18"/>
          <w:szCs w:val="18"/>
        </w:rPr>
        <w:t xml:space="preserve"> </w:t>
      </w:r>
      <w:r w:rsidR="00D0153A" w:rsidRPr="006C5493">
        <w:rPr>
          <w:rFonts w:ascii="Arial" w:hAnsi="Arial" w:cs="Arial"/>
          <w:color w:val="auto"/>
          <w:sz w:val="18"/>
          <w:szCs w:val="18"/>
        </w:rPr>
        <w:t>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достави</w:t>
      </w:r>
      <w:r w:rsidRPr="006C5493">
        <w:rPr>
          <w:rFonts w:ascii="Arial" w:hAnsi="Arial" w:cs="Arial"/>
          <w:color w:val="auto"/>
          <w:sz w:val="18"/>
          <w:szCs w:val="18"/>
        </w:rPr>
        <w:t xml:space="preserve"> </w:t>
      </w:r>
      <w:r w:rsidR="00D0153A" w:rsidRPr="006C5493">
        <w:rPr>
          <w:rFonts w:ascii="Arial" w:hAnsi="Arial" w:cs="Arial"/>
          <w:color w:val="auto"/>
          <w:sz w:val="18"/>
          <w:szCs w:val="18"/>
        </w:rPr>
        <w:t>доказ</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сваког</w:t>
      </w:r>
      <w:r w:rsidRPr="006C5493">
        <w:rPr>
          <w:rFonts w:ascii="Arial" w:hAnsi="Arial" w:cs="Arial"/>
          <w:color w:val="auto"/>
          <w:sz w:val="18"/>
          <w:szCs w:val="18"/>
        </w:rPr>
        <w:t xml:space="preserve"> </w:t>
      </w:r>
      <w:r w:rsidR="00D0153A" w:rsidRPr="006C5493">
        <w:rPr>
          <w:rFonts w:ascii="Arial" w:hAnsi="Arial" w:cs="Arial"/>
          <w:color w:val="auto"/>
          <w:sz w:val="18"/>
          <w:szCs w:val="18"/>
        </w:rPr>
        <w:t>од</w:t>
      </w:r>
      <w:r w:rsidRPr="006C5493">
        <w:rPr>
          <w:rFonts w:ascii="Arial" w:hAnsi="Arial" w:cs="Arial"/>
          <w:color w:val="auto"/>
          <w:sz w:val="18"/>
          <w:szCs w:val="18"/>
        </w:rPr>
        <w:t xml:space="preserve"> </w:t>
      </w:r>
      <w:r w:rsidR="00D0153A" w:rsidRPr="006C5493">
        <w:rPr>
          <w:rFonts w:ascii="Arial" w:hAnsi="Arial" w:cs="Arial"/>
          <w:color w:val="auto"/>
          <w:sz w:val="18"/>
          <w:szCs w:val="18"/>
        </w:rPr>
        <w:t>њих</w:t>
      </w:r>
      <w:r w:rsidRPr="006C5493">
        <w:rPr>
          <w:rFonts w:ascii="Arial" w:hAnsi="Arial" w:cs="Arial"/>
          <w:color w:val="auto"/>
          <w:sz w:val="18"/>
          <w:szCs w:val="18"/>
        </w:rPr>
        <w:t xml:space="preserve">.  </w:t>
      </w:r>
      <w:r w:rsidR="00D0153A" w:rsidRPr="006C5493">
        <w:rPr>
          <w:rFonts w:ascii="Arial" w:hAnsi="Arial" w:cs="Arial"/>
          <w:color w:val="auto"/>
          <w:sz w:val="18"/>
          <w:szCs w:val="18"/>
        </w:rPr>
        <w:t>Предузетници</w:t>
      </w:r>
      <w:r w:rsidRPr="006C5493">
        <w:rPr>
          <w:rFonts w:ascii="Arial" w:hAnsi="Arial" w:cs="Arial"/>
          <w:color w:val="auto"/>
          <w:sz w:val="18"/>
          <w:szCs w:val="18"/>
        </w:rPr>
        <w:t xml:space="preserve"> </w:t>
      </w:r>
      <w:r w:rsidR="00D0153A" w:rsidRPr="006C5493">
        <w:rPr>
          <w:rFonts w:ascii="Arial" w:hAnsi="Arial" w:cs="Arial"/>
          <w:color w:val="auto"/>
          <w:sz w:val="18"/>
          <w:szCs w:val="18"/>
        </w:rPr>
        <w:t>и</w:t>
      </w:r>
      <w:r w:rsidRPr="006C5493">
        <w:rPr>
          <w:rFonts w:ascii="Arial" w:hAnsi="Arial" w:cs="Arial"/>
          <w:color w:val="auto"/>
          <w:sz w:val="18"/>
          <w:szCs w:val="18"/>
        </w:rPr>
        <w:t xml:space="preserve"> </w:t>
      </w:r>
      <w:r w:rsidR="00D0153A" w:rsidRPr="006C5493">
        <w:rPr>
          <w:rFonts w:ascii="Arial" w:hAnsi="Arial" w:cs="Arial"/>
          <w:color w:val="auto"/>
          <w:sz w:val="18"/>
          <w:szCs w:val="18"/>
        </w:rPr>
        <w:t>физичка</w:t>
      </w:r>
      <w:r w:rsidRPr="006C5493">
        <w:rPr>
          <w:rFonts w:ascii="Arial" w:hAnsi="Arial" w:cs="Arial"/>
          <w:color w:val="auto"/>
          <w:sz w:val="18"/>
          <w:szCs w:val="18"/>
        </w:rPr>
        <w:t xml:space="preserve"> </w:t>
      </w:r>
      <w:r w:rsidR="00D0153A" w:rsidRPr="006C5493">
        <w:rPr>
          <w:rFonts w:ascii="Arial" w:hAnsi="Arial" w:cs="Arial"/>
          <w:color w:val="auto"/>
          <w:sz w:val="18"/>
          <w:szCs w:val="18"/>
        </w:rPr>
        <w:t>лица</w:t>
      </w:r>
      <w:r w:rsidRPr="006C5493">
        <w:rPr>
          <w:rFonts w:ascii="Arial" w:hAnsi="Arial" w:cs="Arial"/>
          <w:color w:val="auto"/>
          <w:sz w:val="18"/>
          <w:szCs w:val="18"/>
        </w:rPr>
        <w:t xml:space="preserve">: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казнене</w:t>
      </w:r>
      <w:r w:rsidRPr="006C5493">
        <w:rPr>
          <w:rFonts w:ascii="Arial" w:hAnsi="Arial" w:cs="Arial"/>
          <w:color w:val="auto"/>
          <w:sz w:val="18"/>
          <w:szCs w:val="18"/>
        </w:rPr>
        <w:t xml:space="preserve"> </w:t>
      </w:r>
      <w:r w:rsidR="00D0153A" w:rsidRPr="006C5493">
        <w:rPr>
          <w:rFonts w:ascii="Arial" w:hAnsi="Arial" w:cs="Arial"/>
          <w:color w:val="auto"/>
          <w:sz w:val="18"/>
          <w:szCs w:val="18"/>
        </w:rPr>
        <w:t>евиденције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уверење</w:t>
      </w:r>
      <w:r w:rsidRPr="006C5493">
        <w:rPr>
          <w:rFonts w:ascii="Arial" w:hAnsi="Arial" w:cs="Arial"/>
          <w:color w:val="auto"/>
          <w:sz w:val="18"/>
          <w:szCs w:val="18"/>
        </w:rPr>
        <w:t xml:space="preserve"> </w:t>
      </w:r>
      <w:r w:rsidR="00D0153A" w:rsidRPr="006C5493">
        <w:rPr>
          <w:rFonts w:ascii="Arial" w:hAnsi="Arial" w:cs="Arial"/>
          <w:color w:val="auto"/>
          <w:sz w:val="18"/>
          <w:szCs w:val="18"/>
        </w:rPr>
        <w:t>надлежне</w:t>
      </w:r>
      <w:r w:rsidRPr="006C5493">
        <w:rPr>
          <w:rFonts w:ascii="Arial" w:hAnsi="Arial" w:cs="Arial"/>
          <w:color w:val="auto"/>
          <w:sz w:val="18"/>
          <w:szCs w:val="18"/>
        </w:rPr>
        <w:t xml:space="preserve"> </w:t>
      </w:r>
      <w:r w:rsidR="00D0153A" w:rsidRPr="006C5493">
        <w:rPr>
          <w:rFonts w:ascii="Arial" w:hAnsi="Arial" w:cs="Arial"/>
          <w:color w:val="auto"/>
          <w:sz w:val="18"/>
          <w:szCs w:val="18"/>
        </w:rPr>
        <w:t>полицијске</w:t>
      </w:r>
      <w:r w:rsidRPr="006C5493">
        <w:rPr>
          <w:rFonts w:ascii="Arial" w:hAnsi="Arial" w:cs="Arial"/>
          <w:color w:val="auto"/>
          <w:sz w:val="18"/>
          <w:szCs w:val="18"/>
        </w:rPr>
        <w:t xml:space="preserve"> </w:t>
      </w:r>
      <w:r w:rsidR="00D0153A" w:rsidRPr="006C5493">
        <w:rPr>
          <w:rFonts w:ascii="Arial" w:hAnsi="Arial" w:cs="Arial"/>
          <w:color w:val="auto"/>
          <w:sz w:val="18"/>
          <w:szCs w:val="18"/>
        </w:rPr>
        <w:t>управе</w:t>
      </w:r>
      <w:r w:rsidRPr="006C5493">
        <w:rPr>
          <w:rFonts w:ascii="Arial" w:hAnsi="Arial" w:cs="Arial"/>
          <w:color w:val="auto"/>
          <w:sz w:val="18"/>
          <w:szCs w:val="18"/>
        </w:rPr>
        <w:t xml:space="preserve"> </w:t>
      </w:r>
      <w:r w:rsidR="00D0153A" w:rsidRPr="006C5493">
        <w:rPr>
          <w:rFonts w:ascii="Arial" w:hAnsi="Arial" w:cs="Arial"/>
          <w:color w:val="auto"/>
          <w:sz w:val="18"/>
          <w:szCs w:val="18"/>
        </w:rPr>
        <w:t>МУП</w:t>
      </w:r>
      <w:r w:rsidRPr="006C5493">
        <w:rPr>
          <w:rFonts w:ascii="Arial" w:hAnsi="Arial" w:cs="Arial"/>
          <w:color w:val="auto"/>
          <w:sz w:val="18"/>
          <w:szCs w:val="18"/>
        </w:rPr>
        <w:t>-</w:t>
      </w:r>
      <w:r w:rsidR="00D0153A" w:rsidRPr="006C5493">
        <w:rPr>
          <w:rFonts w:ascii="Arial" w:hAnsi="Arial" w:cs="Arial"/>
          <w:color w:val="auto"/>
          <w:sz w:val="18"/>
          <w:szCs w:val="18"/>
        </w:rPr>
        <w:t>а</w:t>
      </w:r>
      <w:r w:rsidRPr="006C5493">
        <w:rPr>
          <w:rFonts w:ascii="Arial" w:hAnsi="Arial" w:cs="Arial"/>
          <w:color w:val="auto"/>
          <w:sz w:val="18"/>
          <w:szCs w:val="18"/>
        </w:rPr>
        <w:t xml:space="preserve">, </w:t>
      </w:r>
      <w:r w:rsidR="00D0153A" w:rsidRPr="006C5493">
        <w:rPr>
          <w:rFonts w:ascii="Arial" w:hAnsi="Arial" w:cs="Arial"/>
          <w:color w:val="auto"/>
          <w:sz w:val="18"/>
          <w:szCs w:val="18"/>
        </w:rPr>
        <w:t>којим</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потврђује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неко</w:t>
      </w:r>
      <w:r w:rsidRPr="006C5493">
        <w:rPr>
          <w:rFonts w:ascii="Arial" w:hAnsi="Arial" w:cs="Arial"/>
          <w:color w:val="auto"/>
          <w:sz w:val="18"/>
          <w:szCs w:val="18"/>
        </w:rPr>
        <w:t xml:space="preserve"> </w:t>
      </w:r>
      <w:r w:rsidR="00D0153A" w:rsidRPr="006C5493">
        <w:rPr>
          <w:rFonts w:ascii="Arial" w:hAnsi="Arial" w:cs="Arial"/>
          <w:color w:val="auto"/>
          <w:sz w:val="18"/>
          <w:szCs w:val="18"/>
        </w:rPr>
        <w:t>од</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кривичних</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као</w:t>
      </w:r>
      <w:r w:rsidRPr="006C5493">
        <w:rPr>
          <w:rFonts w:ascii="Arial" w:hAnsi="Arial" w:cs="Arial"/>
          <w:color w:val="auto"/>
          <w:sz w:val="18"/>
          <w:szCs w:val="18"/>
        </w:rPr>
        <w:t xml:space="preserve"> </w:t>
      </w:r>
      <w:r w:rsidR="00D0153A" w:rsidRPr="006C5493">
        <w:rPr>
          <w:rFonts w:ascii="Arial" w:hAnsi="Arial" w:cs="Arial"/>
          <w:color w:val="auto"/>
          <w:sz w:val="18"/>
          <w:szCs w:val="18"/>
        </w:rPr>
        <w:t>члан</w:t>
      </w:r>
      <w:r w:rsidRPr="006C5493">
        <w:rPr>
          <w:rFonts w:ascii="Arial" w:hAnsi="Arial" w:cs="Arial"/>
          <w:color w:val="auto"/>
          <w:sz w:val="18"/>
          <w:szCs w:val="18"/>
        </w:rPr>
        <w:t xml:space="preserve"> </w:t>
      </w:r>
      <w:r w:rsidR="00D0153A" w:rsidRPr="006C5493">
        <w:rPr>
          <w:rFonts w:ascii="Arial" w:hAnsi="Arial" w:cs="Arial"/>
          <w:color w:val="auto"/>
          <w:sz w:val="18"/>
          <w:szCs w:val="18"/>
        </w:rPr>
        <w:t>организоване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криминалне</w:t>
      </w:r>
      <w:r w:rsidRPr="006C5493">
        <w:rPr>
          <w:rFonts w:ascii="Arial" w:hAnsi="Arial" w:cs="Arial"/>
          <w:color w:val="auto"/>
          <w:sz w:val="18"/>
          <w:szCs w:val="18"/>
        </w:rPr>
        <w:t xml:space="preserve"> </w:t>
      </w:r>
      <w:r w:rsidR="00D0153A" w:rsidRPr="006C5493">
        <w:rPr>
          <w:rFonts w:ascii="Arial" w:hAnsi="Arial" w:cs="Arial"/>
          <w:color w:val="auto"/>
          <w:sz w:val="18"/>
          <w:szCs w:val="18"/>
        </w:rPr>
        <w:t>групе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животне</w:t>
      </w:r>
      <w:r w:rsidRPr="006C5493">
        <w:rPr>
          <w:rFonts w:ascii="Arial" w:hAnsi="Arial" w:cs="Arial"/>
          <w:color w:val="auto"/>
          <w:sz w:val="18"/>
          <w:szCs w:val="18"/>
        </w:rPr>
        <w:t xml:space="preserve"> </w:t>
      </w:r>
      <w:r w:rsidR="00D0153A" w:rsidRPr="006C5493">
        <w:rPr>
          <w:rFonts w:ascii="Arial" w:hAnsi="Arial" w:cs="Arial"/>
          <w:color w:val="auto"/>
          <w:sz w:val="18"/>
          <w:szCs w:val="18"/>
        </w:rPr>
        <w:t>средине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примања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давања</w:t>
      </w:r>
      <w:r w:rsidRPr="006C5493">
        <w:rPr>
          <w:rFonts w:ascii="Arial" w:hAnsi="Arial" w:cs="Arial"/>
          <w:color w:val="auto"/>
          <w:sz w:val="18"/>
          <w:szCs w:val="18"/>
        </w:rPr>
        <w:t xml:space="preserve"> </w:t>
      </w:r>
      <w:r w:rsidR="00D0153A" w:rsidRPr="006C5493">
        <w:rPr>
          <w:rFonts w:ascii="Arial" w:hAnsi="Arial" w:cs="Arial"/>
          <w:color w:val="auto"/>
          <w:sz w:val="18"/>
          <w:szCs w:val="18"/>
        </w:rPr>
        <w:t>мита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преваре</w:t>
      </w:r>
      <w:r w:rsidRPr="006C5493">
        <w:rPr>
          <w:rFonts w:ascii="Arial" w:hAnsi="Arial" w:cs="Arial"/>
          <w:color w:val="auto"/>
          <w:sz w:val="18"/>
          <w:szCs w:val="18"/>
        </w:rPr>
        <w:t xml:space="preserve"> (</w:t>
      </w:r>
      <w:r w:rsidR="00D0153A" w:rsidRPr="006C5493">
        <w:rPr>
          <w:rFonts w:ascii="Arial" w:hAnsi="Arial" w:cs="Arial"/>
          <w:color w:val="auto"/>
          <w:sz w:val="18"/>
          <w:szCs w:val="18"/>
        </w:rPr>
        <w:t>захтев</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може</w:t>
      </w:r>
      <w:r w:rsidRPr="006C5493">
        <w:rPr>
          <w:rFonts w:ascii="Arial" w:hAnsi="Arial" w:cs="Arial"/>
          <w:color w:val="auto"/>
          <w:sz w:val="18"/>
          <w:szCs w:val="18"/>
        </w:rPr>
        <w:t xml:space="preserve"> </w:t>
      </w:r>
      <w:r w:rsidR="00D0153A" w:rsidRPr="006C5493">
        <w:rPr>
          <w:rFonts w:ascii="Arial" w:hAnsi="Arial" w:cs="Arial"/>
          <w:color w:val="auto"/>
          <w:sz w:val="18"/>
          <w:szCs w:val="18"/>
        </w:rPr>
        <w:t>поднети</w:t>
      </w:r>
      <w:r w:rsidRPr="006C5493">
        <w:rPr>
          <w:rFonts w:ascii="Arial" w:hAnsi="Arial" w:cs="Arial"/>
          <w:color w:val="auto"/>
          <w:sz w:val="18"/>
          <w:szCs w:val="18"/>
        </w:rPr>
        <w:t xml:space="preserve"> </w:t>
      </w:r>
      <w:r w:rsidR="00D0153A" w:rsidRPr="006C5493">
        <w:rPr>
          <w:rFonts w:ascii="Arial" w:hAnsi="Arial" w:cs="Arial"/>
          <w:color w:val="auto"/>
          <w:sz w:val="18"/>
          <w:szCs w:val="18"/>
        </w:rPr>
        <w:t>према</w:t>
      </w:r>
      <w:r w:rsidRPr="006C5493">
        <w:rPr>
          <w:rFonts w:ascii="Arial" w:hAnsi="Arial" w:cs="Arial"/>
          <w:color w:val="auto"/>
          <w:sz w:val="18"/>
          <w:szCs w:val="18"/>
        </w:rPr>
        <w:t xml:space="preserve"> </w:t>
      </w:r>
      <w:r w:rsidR="00D0153A" w:rsidRPr="006C5493">
        <w:rPr>
          <w:rFonts w:ascii="Arial" w:hAnsi="Arial" w:cs="Arial"/>
          <w:color w:val="auto"/>
          <w:sz w:val="18"/>
          <w:szCs w:val="18"/>
        </w:rPr>
        <w:t>месту</w:t>
      </w:r>
      <w:r w:rsidRPr="006C5493">
        <w:rPr>
          <w:rFonts w:ascii="Arial" w:hAnsi="Arial" w:cs="Arial"/>
          <w:color w:val="auto"/>
          <w:sz w:val="18"/>
          <w:szCs w:val="18"/>
        </w:rPr>
        <w:t xml:space="preserve"> </w:t>
      </w:r>
      <w:r w:rsidR="00D0153A" w:rsidRPr="006C5493">
        <w:rPr>
          <w:rFonts w:ascii="Arial" w:hAnsi="Arial" w:cs="Arial"/>
          <w:color w:val="auto"/>
          <w:sz w:val="18"/>
          <w:szCs w:val="18"/>
        </w:rPr>
        <w:t>рођења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према</w:t>
      </w:r>
      <w:r w:rsidRPr="006C5493">
        <w:rPr>
          <w:rFonts w:ascii="Arial" w:hAnsi="Arial" w:cs="Arial"/>
          <w:color w:val="auto"/>
          <w:sz w:val="18"/>
          <w:szCs w:val="18"/>
        </w:rPr>
        <w:t xml:space="preserve"> </w:t>
      </w:r>
      <w:r w:rsidR="00D0153A" w:rsidRPr="006C5493">
        <w:rPr>
          <w:rFonts w:ascii="Arial" w:hAnsi="Arial" w:cs="Arial"/>
          <w:color w:val="auto"/>
          <w:sz w:val="18"/>
          <w:szCs w:val="18"/>
        </w:rPr>
        <w:t>месту</w:t>
      </w:r>
      <w:r w:rsidRPr="006C5493">
        <w:rPr>
          <w:rFonts w:ascii="Arial" w:hAnsi="Arial" w:cs="Arial"/>
          <w:color w:val="auto"/>
          <w:sz w:val="18"/>
          <w:szCs w:val="18"/>
        </w:rPr>
        <w:t xml:space="preserve"> </w:t>
      </w:r>
      <w:r w:rsidR="00D0153A" w:rsidRPr="006C5493">
        <w:rPr>
          <w:rFonts w:ascii="Arial" w:hAnsi="Arial" w:cs="Arial"/>
          <w:color w:val="auto"/>
          <w:sz w:val="18"/>
          <w:szCs w:val="18"/>
        </w:rPr>
        <w:t>пребивалишта</w:t>
      </w:r>
      <w:r w:rsidRPr="006C5493">
        <w:rPr>
          <w:rFonts w:ascii="Arial" w:hAnsi="Arial" w:cs="Arial"/>
          <w:color w:val="auto"/>
          <w:sz w:val="18"/>
          <w:szCs w:val="18"/>
        </w:rPr>
        <w:t>).</w:t>
      </w:r>
    </w:p>
    <w:p w:rsidR="00DE371D" w:rsidRPr="006C5493" w:rsidRDefault="00D0153A" w:rsidP="00DE371D">
      <w:pPr>
        <w:pStyle w:val="ListParagraph"/>
        <w:jc w:val="both"/>
        <w:rPr>
          <w:rFonts w:ascii="Arial" w:hAnsi="Arial" w:cs="Arial"/>
          <w:b/>
          <w:sz w:val="18"/>
          <w:szCs w:val="18"/>
        </w:rPr>
      </w:pPr>
      <w:r w:rsidRPr="006C5493">
        <w:rPr>
          <w:rFonts w:ascii="Arial" w:hAnsi="Arial" w:cs="Arial"/>
          <w:b/>
          <w:sz w:val="18"/>
          <w:szCs w:val="18"/>
        </w:rPr>
        <w:t>Доказ</w:t>
      </w:r>
      <w:r w:rsidR="00DE371D" w:rsidRPr="006C5493">
        <w:rPr>
          <w:rFonts w:ascii="Arial" w:hAnsi="Arial" w:cs="Arial"/>
          <w:b/>
          <w:sz w:val="18"/>
          <w:szCs w:val="18"/>
        </w:rPr>
        <w:t xml:space="preserve"> </w:t>
      </w:r>
      <w:r w:rsidRPr="006C5493">
        <w:rPr>
          <w:rFonts w:ascii="Arial" w:hAnsi="Arial" w:cs="Arial"/>
          <w:b/>
          <w:sz w:val="18"/>
          <w:szCs w:val="18"/>
        </w:rPr>
        <w:t>не</w:t>
      </w:r>
      <w:r w:rsidR="00DE371D" w:rsidRPr="006C5493">
        <w:rPr>
          <w:rFonts w:ascii="Arial" w:hAnsi="Arial" w:cs="Arial"/>
          <w:b/>
          <w:sz w:val="18"/>
          <w:szCs w:val="18"/>
        </w:rPr>
        <w:t xml:space="preserve"> </w:t>
      </w:r>
      <w:r w:rsidRPr="006C5493">
        <w:rPr>
          <w:rFonts w:ascii="Arial" w:hAnsi="Arial" w:cs="Arial"/>
          <w:b/>
          <w:sz w:val="18"/>
          <w:szCs w:val="18"/>
        </w:rPr>
        <w:t>може</w:t>
      </w:r>
      <w:r w:rsidR="00DE371D" w:rsidRPr="006C5493">
        <w:rPr>
          <w:rFonts w:ascii="Arial" w:hAnsi="Arial" w:cs="Arial"/>
          <w:b/>
          <w:sz w:val="18"/>
          <w:szCs w:val="18"/>
        </w:rPr>
        <w:t xml:space="preserve"> </w:t>
      </w:r>
      <w:r w:rsidRPr="006C5493">
        <w:rPr>
          <w:rFonts w:ascii="Arial" w:hAnsi="Arial" w:cs="Arial"/>
          <w:b/>
          <w:sz w:val="18"/>
          <w:szCs w:val="18"/>
        </w:rPr>
        <w:t>бити</w:t>
      </w:r>
      <w:r w:rsidR="00DE371D" w:rsidRPr="006C5493">
        <w:rPr>
          <w:rFonts w:ascii="Arial" w:hAnsi="Arial" w:cs="Arial"/>
          <w:b/>
          <w:sz w:val="18"/>
          <w:szCs w:val="18"/>
        </w:rPr>
        <w:t xml:space="preserve"> </w:t>
      </w:r>
      <w:r w:rsidRPr="006C5493">
        <w:rPr>
          <w:rFonts w:ascii="Arial" w:hAnsi="Arial" w:cs="Arial"/>
          <w:b/>
          <w:sz w:val="18"/>
          <w:szCs w:val="18"/>
        </w:rPr>
        <w:t>старији</w:t>
      </w:r>
      <w:r w:rsidR="00DE371D" w:rsidRPr="006C5493">
        <w:rPr>
          <w:rFonts w:ascii="Arial" w:hAnsi="Arial" w:cs="Arial"/>
          <w:b/>
          <w:sz w:val="18"/>
          <w:szCs w:val="18"/>
        </w:rPr>
        <w:t xml:space="preserve"> </w:t>
      </w:r>
      <w:r w:rsidRPr="006C5493">
        <w:rPr>
          <w:rFonts w:ascii="Arial" w:hAnsi="Arial" w:cs="Arial"/>
          <w:b/>
          <w:sz w:val="18"/>
          <w:szCs w:val="18"/>
        </w:rPr>
        <w:t>од</w:t>
      </w:r>
      <w:r w:rsidR="00DE371D" w:rsidRPr="006C5493">
        <w:rPr>
          <w:rFonts w:ascii="Arial" w:hAnsi="Arial" w:cs="Arial"/>
          <w:b/>
          <w:sz w:val="18"/>
          <w:szCs w:val="18"/>
        </w:rPr>
        <w:t xml:space="preserve"> </w:t>
      </w:r>
      <w:r w:rsidRPr="006C5493">
        <w:rPr>
          <w:rFonts w:ascii="Arial" w:hAnsi="Arial" w:cs="Arial"/>
          <w:b/>
          <w:sz w:val="18"/>
          <w:szCs w:val="18"/>
        </w:rPr>
        <w:t>два</w:t>
      </w:r>
      <w:r w:rsidR="00DE371D" w:rsidRPr="006C5493">
        <w:rPr>
          <w:rFonts w:ascii="Arial" w:hAnsi="Arial" w:cs="Arial"/>
          <w:b/>
          <w:sz w:val="18"/>
          <w:szCs w:val="18"/>
        </w:rPr>
        <w:t xml:space="preserve"> </w:t>
      </w:r>
      <w:r w:rsidRPr="006C5493">
        <w:rPr>
          <w:rFonts w:ascii="Arial" w:hAnsi="Arial" w:cs="Arial"/>
          <w:b/>
          <w:sz w:val="18"/>
          <w:szCs w:val="18"/>
        </w:rPr>
        <w:t>месеца</w:t>
      </w:r>
      <w:r w:rsidR="00DE371D" w:rsidRPr="006C5493">
        <w:rPr>
          <w:rFonts w:ascii="Arial" w:hAnsi="Arial" w:cs="Arial"/>
          <w:b/>
          <w:sz w:val="18"/>
          <w:szCs w:val="18"/>
        </w:rPr>
        <w:t xml:space="preserve"> </w:t>
      </w:r>
      <w:r w:rsidRPr="006C5493">
        <w:rPr>
          <w:rFonts w:ascii="Arial" w:hAnsi="Arial" w:cs="Arial"/>
          <w:b/>
          <w:sz w:val="18"/>
          <w:szCs w:val="18"/>
        </w:rPr>
        <w:t>пре</w:t>
      </w:r>
      <w:r w:rsidR="00DE371D" w:rsidRPr="006C5493">
        <w:rPr>
          <w:rFonts w:ascii="Arial" w:hAnsi="Arial" w:cs="Arial"/>
          <w:b/>
          <w:sz w:val="18"/>
          <w:szCs w:val="18"/>
        </w:rPr>
        <w:t xml:space="preserve"> </w:t>
      </w:r>
      <w:r w:rsidRPr="006C5493">
        <w:rPr>
          <w:rFonts w:ascii="Arial" w:hAnsi="Arial" w:cs="Arial"/>
          <w:b/>
          <w:sz w:val="18"/>
          <w:szCs w:val="18"/>
        </w:rPr>
        <w:t>отварања</w:t>
      </w:r>
      <w:r w:rsidR="00DE371D" w:rsidRPr="006C5493">
        <w:rPr>
          <w:rFonts w:ascii="Arial" w:hAnsi="Arial" w:cs="Arial"/>
          <w:b/>
          <w:sz w:val="18"/>
          <w:szCs w:val="18"/>
        </w:rPr>
        <w:t xml:space="preserve"> </w:t>
      </w:r>
      <w:r w:rsidRPr="006C5493">
        <w:rPr>
          <w:rFonts w:ascii="Arial" w:hAnsi="Arial" w:cs="Arial"/>
          <w:b/>
          <w:sz w:val="18"/>
          <w:szCs w:val="18"/>
        </w:rPr>
        <w:t>понуда</w:t>
      </w:r>
      <w:r w:rsidR="00DE371D" w:rsidRPr="006C5493">
        <w:rPr>
          <w:rFonts w:ascii="Arial" w:hAnsi="Arial" w:cs="Arial"/>
          <w:b/>
          <w:sz w:val="18"/>
          <w:szCs w:val="18"/>
        </w:rPr>
        <w:t xml:space="preserve">; </w:t>
      </w:r>
    </w:p>
    <w:p w:rsidR="00DE371D" w:rsidRPr="006C5493" w:rsidRDefault="002C24AB" w:rsidP="00DE371D">
      <w:pPr>
        <w:pStyle w:val="ListParagraph"/>
        <w:jc w:val="both"/>
        <w:rPr>
          <w:rFonts w:ascii="Arial" w:hAnsi="Arial" w:cs="Arial"/>
          <w:sz w:val="18"/>
          <w:szCs w:val="18"/>
        </w:rPr>
      </w:pPr>
      <w:r w:rsidRPr="006C5493">
        <w:rPr>
          <w:rFonts w:ascii="Arial" w:hAnsi="Arial" w:cs="Arial"/>
          <w:b/>
          <w:sz w:val="18"/>
          <w:szCs w:val="18"/>
        </w:rPr>
        <w:t>3</w:t>
      </w:r>
      <w:r w:rsidR="00DE371D" w:rsidRPr="006C5493">
        <w:rPr>
          <w:rFonts w:ascii="Arial" w:hAnsi="Arial" w:cs="Arial"/>
          <w:b/>
          <w:sz w:val="18"/>
          <w:szCs w:val="18"/>
        </w:rPr>
        <w:t>)</w:t>
      </w:r>
      <w:r w:rsidR="00DE371D" w:rsidRPr="006C5493">
        <w:rPr>
          <w:rFonts w:ascii="Arial" w:hAnsi="Arial" w:cs="Arial"/>
          <w:sz w:val="18"/>
          <w:szCs w:val="18"/>
        </w:rPr>
        <w:tab/>
      </w:r>
      <w:r w:rsidR="00D0153A" w:rsidRPr="006C5493">
        <w:rPr>
          <w:rFonts w:ascii="Arial" w:hAnsi="Arial" w:cs="Arial"/>
          <w:sz w:val="18"/>
          <w:szCs w:val="18"/>
        </w:rPr>
        <w:t>Услов</w:t>
      </w:r>
      <w:r w:rsidR="00DE371D" w:rsidRPr="006C5493">
        <w:rPr>
          <w:rFonts w:ascii="Arial" w:hAnsi="Arial" w:cs="Arial"/>
          <w:sz w:val="18"/>
          <w:szCs w:val="18"/>
        </w:rPr>
        <w:t xml:space="preserve"> </w:t>
      </w:r>
      <w:r w:rsidR="00D0153A" w:rsidRPr="006C5493">
        <w:rPr>
          <w:rFonts w:ascii="Arial" w:hAnsi="Arial" w:cs="Arial"/>
          <w:sz w:val="18"/>
          <w:szCs w:val="18"/>
        </w:rPr>
        <w:t>из</w:t>
      </w:r>
      <w:r w:rsidR="00DE371D" w:rsidRPr="006C5493">
        <w:rPr>
          <w:rFonts w:ascii="Arial" w:hAnsi="Arial" w:cs="Arial"/>
          <w:sz w:val="18"/>
          <w:szCs w:val="18"/>
        </w:rPr>
        <w:t xml:space="preserve"> </w:t>
      </w:r>
      <w:r w:rsidR="00D0153A" w:rsidRPr="006C5493">
        <w:rPr>
          <w:rFonts w:ascii="Arial" w:hAnsi="Arial" w:cs="Arial"/>
          <w:sz w:val="18"/>
          <w:szCs w:val="18"/>
        </w:rPr>
        <w:t>чл</w:t>
      </w:r>
      <w:r w:rsidR="00DE371D" w:rsidRPr="006C5493">
        <w:rPr>
          <w:rFonts w:ascii="Arial" w:hAnsi="Arial" w:cs="Arial"/>
          <w:sz w:val="18"/>
          <w:szCs w:val="18"/>
        </w:rPr>
        <w:t xml:space="preserve">. 75. </w:t>
      </w:r>
      <w:r w:rsidR="00D0153A" w:rsidRPr="006C5493">
        <w:rPr>
          <w:rFonts w:ascii="Arial" w:hAnsi="Arial" w:cs="Arial"/>
          <w:sz w:val="18"/>
          <w:szCs w:val="18"/>
        </w:rPr>
        <w:t>ст</w:t>
      </w:r>
      <w:r w:rsidR="00DE371D" w:rsidRPr="006C5493">
        <w:rPr>
          <w:rFonts w:ascii="Arial" w:hAnsi="Arial" w:cs="Arial"/>
          <w:sz w:val="18"/>
          <w:szCs w:val="18"/>
        </w:rPr>
        <w:t xml:space="preserve">. 1. </w:t>
      </w:r>
      <w:r w:rsidR="00D0153A" w:rsidRPr="006C5493">
        <w:rPr>
          <w:rFonts w:ascii="Arial" w:hAnsi="Arial" w:cs="Arial"/>
          <w:sz w:val="18"/>
          <w:szCs w:val="18"/>
        </w:rPr>
        <w:t>тач</w:t>
      </w:r>
      <w:r w:rsidR="00DE371D" w:rsidRPr="006C5493">
        <w:rPr>
          <w:rFonts w:ascii="Arial" w:hAnsi="Arial" w:cs="Arial"/>
          <w:sz w:val="18"/>
          <w:szCs w:val="18"/>
        </w:rPr>
        <w:t xml:space="preserve">. 4) </w:t>
      </w:r>
      <w:r w:rsidR="00D0153A" w:rsidRPr="006C5493">
        <w:rPr>
          <w:rFonts w:ascii="Arial" w:hAnsi="Arial" w:cs="Arial"/>
          <w:sz w:val="18"/>
          <w:szCs w:val="18"/>
        </w:rPr>
        <w:t>Закона</w:t>
      </w:r>
      <w:r w:rsidR="00DE371D" w:rsidRPr="006C5493">
        <w:rPr>
          <w:rFonts w:ascii="Arial" w:hAnsi="Arial" w:cs="Arial"/>
          <w:sz w:val="18"/>
          <w:szCs w:val="18"/>
        </w:rPr>
        <w:t xml:space="preserve"> - </w:t>
      </w:r>
      <w:r w:rsidR="00D0153A" w:rsidRPr="006C5493">
        <w:rPr>
          <w:rFonts w:ascii="Arial" w:hAnsi="Arial" w:cs="Arial"/>
          <w:b/>
          <w:sz w:val="18"/>
          <w:szCs w:val="18"/>
        </w:rPr>
        <w:t>Доказ</w:t>
      </w:r>
      <w:r w:rsidR="00DE371D" w:rsidRPr="006C5493">
        <w:rPr>
          <w:rFonts w:ascii="Arial" w:hAnsi="Arial" w:cs="Arial"/>
          <w:b/>
          <w:sz w:val="18"/>
          <w:szCs w:val="18"/>
        </w:rPr>
        <w:t>:</w:t>
      </w:r>
      <w:r w:rsidR="00DE371D" w:rsidRPr="006C5493">
        <w:rPr>
          <w:rFonts w:ascii="Arial" w:hAnsi="Arial" w:cs="Arial"/>
          <w:sz w:val="18"/>
          <w:szCs w:val="18"/>
        </w:rPr>
        <w:t xml:space="preserve"> </w:t>
      </w:r>
      <w:r w:rsidR="00D0153A" w:rsidRPr="006C5493">
        <w:rPr>
          <w:rFonts w:ascii="Arial" w:hAnsi="Arial" w:cs="Arial"/>
          <w:sz w:val="18"/>
          <w:szCs w:val="18"/>
        </w:rPr>
        <w:t>Уверење</w:t>
      </w:r>
      <w:r w:rsidR="00DE371D" w:rsidRPr="006C5493">
        <w:rPr>
          <w:rFonts w:ascii="Arial" w:hAnsi="Arial" w:cs="Arial"/>
          <w:sz w:val="18"/>
          <w:szCs w:val="18"/>
        </w:rPr>
        <w:t xml:space="preserve"> </w:t>
      </w:r>
      <w:r w:rsidR="00D0153A" w:rsidRPr="006C5493">
        <w:rPr>
          <w:rFonts w:ascii="Arial" w:hAnsi="Arial" w:cs="Arial"/>
          <w:sz w:val="18"/>
          <w:szCs w:val="18"/>
        </w:rPr>
        <w:t>Пореске</w:t>
      </w:r>
      <w:r w:rsidR="00DE371D" w:rsidRPr="006C5493">
        <w:rPr>
          <w:rFonts w:ascii="Arial" w:hAnsi="Arial" w:cs="Arial"/>
          <w:sz w:val="18"/>
          <w:szCs w:val="18"/>
        </w:rPr>
        <w:t xml:space="preserve"> </w:t>
      </w:r>
      <w:r w:rsidR="00D0153A" w:rsidRPr="006C5493">
        <w:rPr>
          <w:rFonts w:ascii="Arial" w:hAnsi="Arial" w:cs="Arial"/>
          <w:sz w:val="18"/>
          <w:szCs w:val="18"/>
        </w:rPr>
        <w:t>управе</w:t>
      </w:r>
      <w:r w:rsidR="00DE371D" w:rsidRPr="006C5493">
        <w:rPr>
          <w:rFonts w:ascii="Arial" w:hAnsi="Arial" w:cs="Arial"/>
          <w:sz w:val="18"/>
          <w:szCs w:val="18"/>
        </w:rPr>
        <w:t xml:space="preserve"> </w:t>
      </w:r>
      <w:r w:rsidR="00D0153A" w:rsidRPr="006C5493">
        <w:rPr>
          <w:rFonts w:ascii="Arial" w:hAnsi="Arial" w:cs="Arial"/>
          <w:sz w:val="18"/>
          <w:szCs w:val="18"/>
        </w:rPr>
        <w:t>Министарства</w:t>
      </w:r>
      <w:r w:rsidR="00DE371D" w:rsidRPr="006C5493">
        <w:rPr>
          <w:rFonts w:ascii="Arial" w:hAnsi="Arial" w:cs="Arial"/>
          <w:sz w:val="18"/>
          <w:szCs w:val="18"/>
        </w:rPr>
        <w:t xml:space="preserve"> </w:t>
      </w:r>
      <w:r w:rsidR="00D0153A" w:rsidRPr="006C5493">
        <w:rPr>
          <w:rFonts w:ascii="Arial" w:hAnsi="Arial" w:cs="Arial"/>
          <w:sz w:val="18"/>
          <w:szCs w:val="18"/>
        </w:rPr>
        <w:t>финансија</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привреде</w:t>
      </w:r>
      <w:r w:rsidR="00DE371D" w:rsidRPr="006C5493">
        <w:rPr>
          <w:rFonts w:ascii="Arial" w:hAnsi="Arial" w:cs="Arial"/>
          <w:sz w:val="18"/>
          <w:szCs w:val="18"/>
        </w:rPr>
        <w:t xml:space="preserve"> </w:t>
      </w:r>
      <w:r w:rsidR="00D0153A" w:rsidRPr="006C5493">
        <w:rPr>
          <w:rFonts w:ascii="Arial" w:hAnsi="Arial" w:cs="Arial"/>
          <w:sz w:val="18"/>
          <w:szCs w:val="18"/>
        </w:rPr>
        <w:t>да</w:t>
      </w:r>
      <w:r w:rsidR="00DE371D" w:rsidRPr="006C5493">
        <w:rPr>
          <w:rFonts w:ascii="Arial" w:hAnsi="Arial" w:cs="Arial"/>
          <w:sz w:val="18"/>
          <w:szCs w:val="18"/>
        </w:rPr>
        <w:t xml:space="preserve"> </w:t>
      </w:r>
      <w:r w:rsidR="00D0153A" w:rsidRPr="006C5493">
        <w:rPr>
          <w:rFonts w:ascii="Arial" w:hAnsi="Arial" w:cs="Arial"/>
          <w:sz w:val="18"/>
          <w:szCs w:val="18"/>
        </w:rPr>
        <w:t>је</w:t>
      </w:r>
      <w:r w:rsidR="00DE371D" w:rsidRPr="006C5493">
        <w:rPr>
          <w:rFonts w:ascii="Arial" w:hAnsi="Arial" w:cs="Arial"/>
          <w:sz w:val="18"/>
          <w:szCs w:val="18"/>
        </w:rPr>
        <w:t xml:space="preserve"> </w:t>
      </w:r>
      <w:r w:rsidR="00D0153A" w:rsidRPr="006C5493">
        <w:rPr>
          <w:rFonts w:ascii="Arial" w:hAnsi="Arial" w:cs="Arial"/>
          <w:sz w:val="18"/>
          <w:szCs w:val="18"/>
        </w:rPr>
        <w:t>измирио</w:t>
      </w:r>
      <w:r w:rsidR="00DE371D" w:rsidRPr="006C5493">
        <w:rPr>
          <w:rFonts w:ascii="Arial" w:hAnsi="Arial" w:cs="Arial"/>
          <w:sz w:val="18"/>
          <w:szCs w:val="18"/>
        </w:rPr>
        <w:t xml:space="preserve"> </w:t>
      </w:r>
      <w:r w:rsidR="00D0153A" w:rsidRPr="006C5493">
        <w:rPr>
          <w:rFonts w:ascii="Arial" w:hAnsi="Arial" w:cs="Arial"/>
          <w:sz w:val="18"/>
          <w:szCs w:val="18"/>
        </w:rPr>
        <w:t>доспеле</w:t>
      </w:r>
      <w:r w:rsidR="00DE371D" w:rsidRPr="006C5493">
        <w:rPr>
          <w:rFonts w:ascii="Arial" w:hAnsi="Arial" w:cs="Arial"/>
          <w:sz w:val="18"/>
          <w:szCs w:val="18"/>
        </w:rPr>
        <w:t xml:space="preserve"> </w:t>
      </w:r>
      <w:r w:rsidR="00D0153A" w:rsidRPr="006C5493">
        <w:rPr>
          <w:rFonts w:ascii="Arial" w:hAnsi="Arial" w:cs="Arial"/>
          <w:sz w:val="18"/>
          <w:szCs w:val="18"/>
        </w:rPr>
        <w:t>порезе</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доприносе</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уверење</w:t>
      </w:r>
      <w:r w:rsidR="00DE371D" w:rsidRPr="006C5493">
        <w:rPr>
          <w:rFonts w:ascii="Arial" w:hAnsi="Arial" w:cs="Arial"/>
          <w:sz w:val="18"/>
          <w:szCs w:val="18"/>
        </w:rPr>
        <w:t xml:space="preserve"> </w:t>
      </w:r>
      <w:r w:rsidR="00D0153A" w:rsidRPr="006C5493">
        <w:rPr>
          <w:rFonts w:ascii="Arial" w:hAnsi="Arial" w:cs="Arial"/>
          <w:sz w:val="18"/>
          <w:szCs w:val="18"/>
        </w:rPr>
        <w:t>надлежне</w:t>
      </w:r>
      <w:r w:rsidR="00DE371D" w:rsidRPr="006C5493">
        <w:rPr>
          <w:rFonts w:ascii="Arial" w:hAnsi="Arial" w:cs="Arial"/>
          <w:sz w:val="18"/>
          <w:szCs w:val="18"/>
        </w:rPr>
        <w:t xml:space="preserve"> </w:t>
      </w:r>
      <w:r w:rsidR="00D0153A" w:rsidRPr="006C5493">
        <w:rPr>
          <w:rFonts w:ascii="Arial" w:hAnsi="Arial" w:cs="Arial"/>
          <w:sz w:val="18"/>
          <w:szCs w:val="18"/>
        </w:rPr>
        <w:t>управе</w:t>
      </w:r>
      <w:r w:rsidR="00DE371D" w:rsidRPr="006C5493">
        <w:rPr>
          <w:rFonts w:ascii="Arial" w:hAnsi="Arial" w:cs="Arial"/>
          <w:sz w:val="18"/>
          <w:szCs w:val="18"/>
        </w:rPr>
        <w:t xml:space="preserve"> </w:t>
      </w:r>
      <w:r w:rsidR="00D0153A" w:rsidRPr="006C5493">
        <w:rPr>
          <w:rFonts w:ascii="Arial" w:hAnsi="Arial" w:cs="Arial"/>
          <w:sz w:val="18"/>
          <w:szCs w:val="18"/>
        </w:rPr>
        <w:t>локалне</w:t>
      </w:r>
      <w:r w:rsidR="00DE371D" w:rsidRPr="006C5493">
        <w:rPr>
          <w:rFonts w:ascii="Arial" w:hAnsi="Arial" w:cs="Arial"/>
          <w:sz w:val="18"/>
          <w:szCs w:val="18"/>
        </w:rPr>
        <w:t xml:space="preserve"> </w:t>
      </w:r>
      <w:r w:rsidR="00D0153A" w:rsidRPr="006C5493">
        <w:rPr>
          <w:rFonts w:ascii="Arial" w:hAnsi="Arial" w:cs="Arial"/>
          <w:sz w:val="18"/>
          <w:szCs w:val="18"/>
        </w:rPr>
        <w:t>самоуправе</w:t>
      </w:r>
      <w:r w:rsidR="00DE371D" w:rsidRPr="006C5493">
        <w:rPr>
          <w:rFonts w:ascii="Arial" w:hAnsi="Arial" w:cs="Arial"/>
          <w:sz w:val="18"/>
          <w:szCs w:val="18"/>
        </w:rPr>
        <w:t xml:space="preserve"> </w:t>
      </w:r>
      <w:r w:rsidR="00D0153A" w:rsidRPr="006C5493">
        <w:rPr>
          <w:rFonts w:ascii="Arial" w:hAnsi="Arial" w:cs="Arial"/>
          <w:sz w:val="18"/>
          <w:szCs w:val="18"/>
        </w:rPr>
        <w:t>да</w:t>
      </w:r>
      <w:r w:rsidR="00DE371D" w:rsidRPr="006C5493">
        <w:rPr>
          <w:rFonts w:ascii="Arial" w:hAnsi="Arial" w:cs="Arial"/>
          <w:sz w:val="18"/>
          <w:szCs w:val="18"/>
        </w:rPr>
        <w:t xml:space="preserve"> </w:t>
      </w:r>
      <w:r w:rsidR="00D0153A" w:rsidRPr="006C5493">
        <w:rPr>
          <w:rFonts w:ascii="Arial" w:hAnsi="Arial" w:cs="Arial"/>
          <w:sz w:val="18"/>
          <w:szCs w:val="18"/>
        </w:rPr>
        <w:t>је</w:t>
      </w:r>
      <w:r w:rsidR="00DE371D" w:rsidRPr="006C5493">
        <w:rPr>
          <w:rFonts w:ascii="Arial" w:hAnsi="Arial" w:cs="Arial"/>
          <w:sz w:val="18"/>
          <w:szCs w:val="18"/>
        </w:rPr>
        <w:t xml:space="preserve"> </w:t>
      </w:r>
      <w:r w:rsidR="00D0153A" w:rsidRPr="006C5493">
        <w:rPr>
          <w:rFonts w:ascii="Arial" w:hAnsi="Arial" w:cs="Arial"/>
          <w:sz w:val="18"/>
          <w:szCs w:val="18"/>
        </w:rPr>
        <w:t>измирио</w:t>
      </w:r>
      <w:r w:rsidR="00DE371D" w:rsidRPr="006C5493">
        <w:rPr>
          <w:rFonts w:ascii="Arial" w:hAnsi="Arial" w:cs="Arial"/>
          <w:sz w:val="18"/>
          <w:szCs w:val="18"/>
        </w:rPr>
        <w:t xml:space="preserve"> </w:t>
      </w:r>
      <w:r w:rsidR="00D0153A" w:rsidRPr="006C5493">
        <w:rPr>
          <w:rFonts w:ascii="Arial" w:hAnsi="Arial" w:cs="Arial"/>
          <w:sz w:val="18"/>
          <w:szCs w:val="18"/>
        </w:rPr>
        <w:t>обавезе</w:t>
      </w:r>
      <w:r w:rsidR="00DE371D" w:rsidRPr="006C5493">
        <w:rPr>
          <w:rFonts w:ascii="Arial" w:hAnsi="Arial" w:cs="Arial"/>
          <w:sz w:val="18"/>
          <w:szCs w:val="18"/>
        </w:rPr>
        <w:t xml:space="preserve"> </w:t>
      </w:r>
      <w:r w:rsidR="00D0153A" w:rsidRPr="006C5493">
        <w:rPr>
          <w:rFonts w:ascii="Arial" w:hAnsi="Arial" w:cs="Arial"/>
          <w:sz w:val="18"/>
          <w:szCs w:val="18"/>
        </w:rPr>
        <w:t>по</w:t>
      </w:r>
      <w:r w:rsidR="00DE371D" w:rsidRPr="006C5493">
        <w:rPr>
          <w:rFonts w:ascii="Arial" w:hAnsi="Arial" w:cs="Arial"/>
          <w:sz w:val="18"/>
          <w:szCs w:val="18"/>
        </w:rPr>
        <w:t xml:space="preserve"> </w:t>
      </w:r>
      <w:r w:rsidR="00D0153A" w:rsidRPr="006C5493">
        <w:rPr>
          <w:rFonts w:ascii="Arial" w:hAnsi="Arial" w:cs="Arial"/>
          <w:sz w:val="18"/>
          <w:szCs w:val="18"/>
        </w:rPr>
        <w:t>основу</w:t>
      </w:r>
      <w:r w:rsidR="00DE371D" w:rsidRPr="006C5493">
        <w:rPr>
          <w:rFonts w:ascii="Arial" w:hAnsi="Arial" w:cs="Arial"/>
          <w:sz w:val="18"/>
          <w:szCs w:val="18"/>
        </w:rPr>
        <w:t xml:space="preserve"> </w:t>
      </w:r>
      <w:r w:rsidR="00D0153A" w:rsidRPr="006C5493">
        <w:rPr>
          <w:rFonts w:ascii="Arial" w:hAnsi="Arial" w:cs="Arial"/>
          <w:sz w:val="18"/>
          <w:szCs w:val="18"/>
        </w:rPr>
        <w:t>изворних</w:t>
      </w:r>
      <w:r w:rsidR="00DE371D" w:rsidRPr="006C5493">
        <w:rPr>
          <w:rFonts w:ascii="Arial" w:hAnsi="Arial" w:cs="Arial"/>
          <w:sz w:val="18"/>
          <w:szCs w:val="18"/>
        </w:rPr>
        <w:t xml:space="preserve"> </w:t>
      </w:r>
      <w:r w:rsidR="00D0153A" w:rsidRPr="006C5493">
        <w:rPr>
          <w:rFonts w:ascii="Arial" w:hAnsi="Arial" w:cs="Arial"/>
          <w:sz w:val="18"/>
          <w:szCs w:val="18"/>
        </w:rPr>
        <w:t>локалних</w:t>
      </w:r>
      <w:r w:rsidR="00DE371D" w:rsidRPr="006C5493">
        <w:rPr>
          <w:rFonts w:ascii="Arial" w:hAnsi="Arial" w:cs="Arial"/>
          <w:sz w:val="18"/>
          <w:szCs w:val="18"/>
        </w:rPr>
        <w:t xml:space="preserve"> </w:t>
      </w:r>
      <w:r w:rsidR="00D0153A" w:rsidRPr="006C5493">
        <w:rPr>
          <w:rFonts w:ascii="Arial" w:hAnsi="Arial" w:cs="Arial"/>
          <w:sz w:val="18"/>
          <w:szCs w:val="18"/>
        </w:rPr>
        <w:t>јавних</w:t>
      </w:r>
      <w:r w:rsidR="00DE371D" w:rsidRPr="006C5493">
        <w:rPr>
          <w:rFonts w:ascii="Arial" w:hAnsi="Arial" w:cs="Arial"/>
          <w:sz w:val="18"/>
          <w:szCs w:val="18"/>
        </w:rPr>
        <w:t xml:space="preserve"> </w:t>
      </w:r>
      <w:r w:rsidR="00D0153A" w:rsidRPr="006C5493">
        <w:rPr>
          <w:rFonts w:ascii="Arial" w:hAnsi="Arial" w:cs="Arial"/>
          <w:sz w:val="18"/>
          <w:szCs w:val="18"/>
        </w:rPr>
        <w:t>прихода</w:t>
      </w:r>
      <w:r w:rsidR="00DE371D" w:rsidRPr="006C5493">
        <w:rPr>
          <w:rFonts w:ascii="Arial" w:hAnsi="Arial" w:cs="Arial"/>
          <w:sz w:val="18"/>
          <w:szCs w:val="18"/>
        </w:rPr>
        <w:t xml:space="preserve"> </w:t>
      </w:r>
      <w:r w:rsidR="00D0153A" w:rsidRPr="006C5493">
        <w:rPr>
          <w:rFonts w:ascii="Arial" w:hAnsi="Arial" w:cs="Arial"/>
          <w:sz w:val="18"/>
          <w:szCs w:val="18"/>
        </w:rPr>
        <w:t>или</w:t>
      </w:r>
      <w:r w:rsidR="00DE371D" w:rsidRPr="006C5493">
        <w:rPr>
          <w:rFonts w:ascii="Arial" w:hAnsi="Arial" w:cs="Arial"/>
          <w:sz w:val="18"/>
          <w:szCs w:val="18"/>
        </w:rPr>
        <w:t xml:space="preserve"> </w:t>
      </w:r>
      <w:r w:rsidR="00D0153A" w:rsidRPr="006C5493">
        <w:rPr>
          <w:rFonts w:ascii="Arial" w:hAnsi="Arial" w:cs="Arial"/>
          <w:sz w:val="18"/>
          <w:szCs w:val="18"/>
        </w:rPr>
        <w:t>потврду</w:t>
      </w:r>
      <w:r w:rsidR="00DE371D" w:rsidRPr="006C5493">
        <w:rPr>
          <w:rFonts w:ascii="Arial" w:hAnsi="Arial" w:cs="Arial"/>
          <w:sz w:val="18"/>
          <w:szCs w:val="18"/>
        </w:rPr>
        <w:t xml:space="preserve"> </w:t>
      </w:r>
      <w:r w:rsidR="00D0153A" w:rsidRPr="006C5493">
        <w:rPr>
          <w:rFonts w:ascii="Arial" w:hAnsi="Arial" w:cs="Arial"/>
          <w:sz w:val="18"/>
          <w:szCs w:val="18"/>
        </w:rPr>
        <w:t>Агенције</w:t>
      </w:r>
      <w:r w:rsidR="00DE371D" w:rsidRPr="006C5493">
        <w:rPr>
          <w:rFonts w:ascii="Arial" w:hAnsi="Arial" w:cs="Arial"/>
          <w:sz w:val="18"/>
          <w:szCs w:val="18"/>
        </w:rPr>
        <w:t xml:space="preserve"> </w:t>
      </w:r>
      <w:r w:rsidR="00D0153A" w:rsidRPr="006C5493">
        <w:rPr>
          <w:rFonts w:ascii="Arial" w:hAnsi="Arial" w:cs="Arial"/>
          <w:sz w:val="18"/>
          <w:szCs w:val="18"/>
        </w:rPr>
        <w:t>за</w:t>
      </w:r>
      <w:r w:rsidR="00DE371D" w:rsidRPr="006C5493">
        <w:rPr>
          <w:rFonts w:ascii="Arial" w:hAnsi="Arial" w:cs="Arial"/>
          <w:sz w:val="18"/>
          <w:szCs w:val="18"/>
        </w:rPr>
        <w:t xml:space="preserve"> </w:t>
      </w:r>
      <w:r w:rsidR="00D0153A" w:rsidRPr="006C5493">
        <w:rPr>
          <w:rFonts w:ascii="Arial" w:hAnsi="Arial" w:cs="Arial"/>
          <w:sz w:val="18"/>
          <w:szCs w:val="18"/>
        </w:rPr>
        <w:t>приватизацију</w:t>
      </w:r>
      <w:r w:rsidR="00DE371D" w:rsidRPr="006C5493">
        <w:rPr>
          <w:rFonts w:ascii="Arial" w:hAnsi="Arial" w:cs="Arial"/>
          <w:sz w:val="18"/>
          <w:szCs w:val="18"/>
        </w:rPr>
        <w:t xml:space="preserve"> </w:t>
      </w:r>
      <w:r w:rsidR="00D0153A" w:rsidRPr="006C5493">
        <w:rPr>
          <w:rFonts w:ascii="Arial" w:hAnsi="Arial" w:cs="Arial"/>
          <w:sz w:val="18"/>
          <w:szCs w:val="18"/>
        </w:rPr>
        <w:t>да</w:t>
      </w:r>
      <w:r w:rsidR="00DE371D" w:rsidRPr="006C5493">
        <w:rPr>
          <w:rFonts w:ascii="Arial" w:hAnsi="Arial" w:cs="Arial"/>
          <w:sz w:val="18"/>
          <w:szCs w:val="18"/>
        </w:rPr>
        <w:t xml:space="preserve"> </w:t>
      </w:r>
      <w:r w:rsidR="00D0153A" w:rsidRPr="006C5493">
        <w:rPr>
          <w:rFonts w:ascii="Arial" w:hAnsi="Arial" w:cs="Arial"/>
          <w:sz w:val="18"/>
          <w:szCs w:val="18"/>
        </w:rPr>
        <w:t>се</w:t>
      </w:r>
      <w:r w:rsidR="00DE371D" w:rsidRPr="006C5493">
        <w:rPr>
          <w:rFonts w:ascii="Arial" w:hAnsi="Arial" w:cs="Arial"/>
          <w:sz w:val="18"/>
          <w:szCs w:val="18"/>
        </w:rPr>
        <w:t xml:space="preserve"> </w:t>
      </w:r>
      <w:r w:rsidR="00D0153A" w:rsidRPr="006C5493">
        <w:rPr>
          <w:rFonts w:ascii="Arial" w:hAnsi="Arial" w:cs="Arial"/>
          <w:sz w:val="18"/>
          <w:szCs w:val="18"/>
        </w:rPr>
        <w:t>понуђач</w:t>
      </w:r>
      <w:r w:rsidR="00DE371D" w:rsidRPr="006C5493">
        <w:rPr>
          <w:rFonts w:ascii="Arial" w:hAnsi="Arial" w:cs="Arial"/>
          <w:sz w:val="18"/>
          <w:szCs w:val="18"/>
        </w:rPr>
        <w:t xml:space="preserve"> </w:t>
      </w:r>
      <w:r w:rsidR="00D0153A" w:rsidRPr="006C5493">
        <w:rPr>
          <w:rFonts w:ascii="Arial" w:hAnsi="Arial" w:cs="Arial"/>
          <w:sz w:val="18"/>
          <w:szCs w:val="18"/>
        </w:rPr>
        <w:t>налази</w:t>
      </w:r>
      <w:r w:rsidR="00DE371D" w:rsidRPr="006C5493">
        <w:rPr>
          <w:rFonts w:ascii="Arial" w:hAnsi="Arial" w:cs="Arial"/>
          <w:sz w:val="18"/>
          <w:szCs w:val="18"/>
        </w:rPr>
        <w:t xml:space="preserve"> </w:t>
      </w:r>
      <w:r w:rsidR="00D0153A" w:rsidRPr="006C5493">
        <w:rPr>
          <w:rFonts w:ascii="Arial" w:hAnsi="Arial" w:cs="Arial"/>
          <w:sz w:val="18"/>
          <w:szCs w:val="18"/>
        </w:rPr>
        <w:t>у</w:t>
      </w:r>
      <w:r w:rsidR="00DE371D" w:rsidRPr="006C5493">
        <w:rPr>
          <w:rFonts w:ascii="Arial" w:hAnsi="Arial" w:cs="Arial"/>
          <w:sz w:val="18"/>
          <w:szCs w:val="18"/>
        </w:rPr>
        <w:t xml:space="preserve"> </w:t>
      </w:r>
      <w:r w:rsidR="00D0153A" w:rsidRPr="006C5493">
        <w:rPr>
          <w:rFonts w:ascii="Arial" w:hAnsi="Arial" w:cs="Arial"/>
          <w:sz w:val="18"/>
          <w:szCs w:val="18"/>
        </w:rPr>
        <w:t>поступку</w:t>
      </w:r>
      <w:r w:rsidR="00DE371D" w:rsidRPr="006C5493">
        <w:rPr>
          <w:rFonts w:ascii="Arial" w:hAnsi="Arial" w:cs="Arial"/>
          <w:sz w:val="18"/>
          <w:szCs w:val="18"/>
        </w:rPr>
        <w:t xml:space="preserve"> </w:t>
      </w:r>
      <w:r w:rsidR="00D0153A" w:rsidRPr="006C5493">
        <w:rPr>
          <w:rFonts w:ascii="Arial" w:hAnsi="Arial" w:cs="Arial"/>
          <w:sz w:val="18"/>
          <w:szCs w:val="18"/>
        </w:rPr>
        <w:t>приватизације</w:t>
      </w:r>
      <w:r w:rsidR="00DE371D" w:rsidRPr="006C5493">
        <w:rPr>
          <w:rFonts w:ascii="Arial" w:hAnsi="Arial" w:cs="Arial"/>
          <w:sz w:val="18"/>
          <w:szCs w:val="18"/>
        </w:rPr>
        <w:t xml:space="preserve">. </w:t>
      </w:r>
    </w:p>
    <w:p w:rsidR="00DE371D" w:rsidRPr="006C5493" w:rsidRDefault="00D0153A" w:rsidP="00DE371D">
      <w:pPr>
        <w:pStyle w:val="ListParagraph"/>
        <w:jc w:val="both"/>
        <w:rPr>
          <w:rFonts w:ascii="Arial" w:hAnsi="Arial" w:cs="Arial"/>
          <w:b/>
          <w:sz w:val="18"/>
          <w:szCs w:val="18"/>
        </w:rPr>
      </w:pPr>
      <w:r w:rsidRPr="006C5493">
        <w:rPr>
          <w:rFonts w:ascii="Arial" w:hAnsi="Arial" w:cs="Arial"/>
          <w:b/>
          <w:sz w:val="18"/>
          <w:szCs w:val="18"/>
        </w:rPr>
        <w:t>Доказ</w:t>
      </w:r>
      <w:r w:rsidR="00DE371D" w:rsidRPr="006C5493">
        <w:rPr>
          <w:rFonts w:ascii="Arial" w:hAnsi="Arial" w:cs="Arial"/>
          <w:b/>
          <w:sz w:val="18"/>
          <w:szCs w:val="18"/>
        </w:rPr>
        <w:t xml:space="preserve"> </w:t>
      </w:r>
      <w:r w:rsidRPr="006C5493">
        <w:rPr>
          <w:rFonts w:ascii="Arial" w:hAnsi="Arial" w:cs="Arial"/>
          <w:b/>
          <w:sz w:val="18"/>
          <w:szCs w:val="18"/>
        </w:rPr>
        <w:t>не</w:t>
      </w:r>
      <w:r w:rsidR="00DE371D" w:rsidRPr="006C5493">
        <w:rPr>
          <w:rFonts w:ascii="Arial" w:hAnsi="Arial" w:cs="Arial"/>
          <w:b/>
          <w:sz w:val="18"/>
          <w:szCs w:val="18"/>
        </w:rPr>
        <w:t xml:space="preserve"> </w:t>
      </w:r>
      <w:r w:rsidRPr="006C5493">
        <w:rPr>
          <w:rFonts w:ascii="Arial" w:hAnsi="Arial" w:cs="Arial"/>
          <w:b/>
          <w:sz w:val="18"/>
          <w:szCs w:val="18"/>
        </w:rPr>
        <w:t>може</w:t>
      </w:r>
      <w:r w:rsidR="00DE371D" w:rsidRPr="006C5493">
        <w:rPr>
          <w:rFonts w:ascii="Arial" w:hAnsi="Arial" w:cs="Arial"/>
          <w:b/>
          <w:sz w:val="18"/>
          <w:szCs w:val="18"/>
        </w:rPr>
        <w:t xml:space="preserve"> </w:t>
      </w:r>
      <w:r w:rsidRPr="006C5493">
        <w:rPr>
          <w:rFonts w:ascii="Arial" w:hAnsi="Arial" w:cs="Arial"/>
          <w:b/>
          <w:sz w:val="18"/>
          <w:szCs w:val="18"/>
        </w:rPr>
        <w:t>бити</w:t>
      </w:r>
      <w:r w:rsidR="00DE371D" w:rsidRPr="006C5493">
        <w:rPr>
          <w:rFonts w:ascii="Arial" w:hAnsi="Arial" w:cs="Arial"/>
          <w:b/>
          <w:sz w:val="18"/>
          <w:szCs w:val="18"/>
        </w:rPr>
        <w:t xml:space="preserve"> </w:t>
      </w:r>
      <w:r w:rsidRPr="006C5493">
        <w:rPr>
          <w:rFonts w:ascii="Arial" w:hAnsi="Arial" w:cs="Arial"/>
          <w:b/>
          <w:sz w:val="18"/>
          <w:szCs w:val="18"/>
        </w:rPr>
        <w:t>старији</w:t>
      </w:r>
      <w:r w:rsidR="00DE371D" w:rsidRPr="006C5493">
        <w:rPr>
          <w:rFonts w:ascii="Arial" w:hAnsi="Arial" w:cs="Arial"/>
          <w:b/>
          <w:sz w:val="18"/>
          <w:szCs w:val="18"/>
        </w:rPr>
        <w:t xml:space="preserve"> </w:t>
      </w:r>
      <w:r w:rsidRPr="006C5493">
        <w:rPr>
          <w:rFonts w:ascii="Arial" w:hAnsi="Arial" w:cs="Arial"/>
          <w:b/>
          <w:sz w:val="18"/>
          <w:szCs w:val="18"/>
        </w:rPr>
        <w:t>од</w:t>
      </w:r>
      <w:r w:rsidR="00DE371D" w:rsidRPr="006C5493">
        <w:rPr>
          <w:rFonts w:ascii="Arial" w:hAnsi="Arial" w:cs="Arial"/>
          <w:b/>
          <w:sz w:val="18"/>
          <w:szCs w:val="18"/>
        </w:rPr>
        <w:t xml:space="preserve"> </w:t>
      </w:r>
      <w:r w:rsidRPr="006C5493">
        <w:rPr>
          <w:rFonts w:ascii="Arial" w:hAnsi="Arial" w:cs="Arial"/>
          <w:b/>
          <w:sz w:val="18"/>
          <w:szCs w:val="18"/>
        </w:rPr>
        <w:t>два</w:t>
      </w:r>
      <w:r w:rsidR="00DE371D" w:rsidRPr="006C5493">
        <w:rPr>
          <w:rFonts w:ascii="Arial" w:hAnsi="Arial" w:cs="Arial"/>
          <w:b/>
          <w:sz w:val="18"/>
          <w:szCs w:val="18"/>
        </w:rPr>
        <w:t xml:space="preserve"> </w:t>
      </w:r>
      <w:r w:rsidRPr="006C5493">
        <w:rPr>
          <w:rFonts w:ascii="Arial" w:hAnsi="Arial" w:cs="Arial"/>
          <w:b/>
          <w:sz w:val="18"/>
          <w:szCs w:val="18"/>
        </w:rPr>
        <w:t>месеца</w:t>
      </w:r>
      <w:r w:rsidR="00DE371D" w:rsidRPr="006C5493">
        <w:rPr>
          <w:rFonts w:ascii="Arial" w:hAnsi="Arial" w:cs="Arial"/>
          <w:b/>
          <w:sz w:val="18"/>
          <w:szCs w:val="18"/>
        </w:rPr>
        <w:t xml:space="preserve"> </w:t>
      </w:r>
      <w:r w:rsidRPr="006C5493">
        <w:rPr>
          <w:rFonts w:ascii="Arial" w:hAnsi="Arial" w:cs="Arial"/>
          <w:b/>
          <w:sz w:val="18"/>
          <w:szCs w:val="18"/>
        </w:rPr>
        <w:t>пре</w:t>
      </w:r>
      <w:r w:rsidR="00DE371D" w:rsidRPr="006C5493">
        <w:rPr>
          <w:rFonts w:ascii="Arial" w:hAnsi="Arial" w:cs="Arial"/>
          <w:b/>
          <w:sz w:val="18"/>
          <w:szCs w:val="18"/>
        </w:rPr>
        <w:t xml:space="preserve"> </w:t>
      </w:r>
      <w:r w:rsidRPr="006C5493">
        <w:rPr>
          <w:rFonts w:ascii="Arial" w:hAnsi="Arial" w:cs="Arial"/>
          <w:b/>
          <w:sz w:val="18"/>
          <w:szCs w:val="18"/>
        </w:rPr>
        <w:t>отварања</w:t>
      </w:r>
      <w:r w:rsidR="00DE371D" w:rsidRPr="006C5493">
        <w:rPr>
          <w:rFonts w:ascii="Arial" w:hAnsi="Arial" w:cs="Arial"/>
          <w:b/>
          <w:sz w:val="18"/>
          <w:szCs w:val="18"/>
        </w:rPr>
        <w:t xml:space="preserve"> </w:t>
      </w:r>
      <w:r w:rsidRPr="006C5493">
        <w:rPr>
          <w:rFonts w:ascii="Arial" w:hAnsi="Arial" w:cs="Arial"/>
          <w:b/>
          <w:sz w:val="18"/>
          <w:szCs w:val="18"/>
        </w:rPr>
        <w:t>понуда</w:t>
      </w:r>
      <w:r w:rsidR="00DE371D" w:rsidRPr="006C5493">
        <w:rPr>
          <w:rFonts w:ascii="Arial" w:hAnsi="Arial" w:cs="Arial"/>
          <w:b/>
          <w:sz w:val="18"/>
          <w:szCs w:val="18"/>
        </w:rPr>
        <w:t>;</w:t>
      </w:r>
    </w:p>
    <w:p w:rsidR="004D3919" w:rsidRPr="006C5493" w:rsidRDefault="002C24AB" w:rsidP="004D3919">
      <w:pPr>
        <w:pStyle w:val="ListParagraph"/>
        <w:numPr>
          <w:ilvl w:val="0"/>
          <w:numId w:val="2"/>
        </w:numPr>
        <w:jc w:val="both"/>
        <w:rPr>
          <w:rFonts w:ascii="Arial" w:hAnsi="Arial" w:cs="Arial"/>
          <w:b/>
          <w:i/>
          <w:color w:val="auto"/>
          <w:sz w:val="18"/>
          <w:szCs w:val="18"/>
        </w:rPr>
      </w:pPr>
      <w:r w:rsidRPr="006C5493">
        <w:rPr>
          <w:rFonts w:ascii="Arial" w:hAnsi="Arial" w:cs="Arial"/>
          <w:b/>
          <w:sz w:val="18"/>
          <w:szCs w:val="18"/>
        </w:rPr>
        <w:t>4</w:t>
      </w:r>
      <w:r w:rsidR="00DE371D" w:rsidRPr="006C5493">
        <w:rPr>
          <w:rFonts w:ascii="Arial" w:hAnsi="Arial" w:cs="Arial"/>
          <w:b/>
          <w:sz w:val="18"/>
          <w:szCs w:val="18"/>
        </w:rPr>
        <w:t>)</w:t>
      </w:r>
      <w:r w:rsidR="00DE371D" w:rsidRPr="006C5493">
        <w:rPr>
          <w:rFonts w:ascii="Arial" w:hAnsi="Arial" w:cs="Arial"/>
          <w:sz w:val="18"/>
          <w:szCs w:val="18"/>
        </w:rPr>
        <w:tab/>
      </w:r>
      <w:r w:rsidR="00D0153A" w:rsidRPr="006C5493">
        <w:rPr>
          <w:rFonts w:ascii="Arial" w:hAnsi="Arial" w:cs="Arial"/>
          <w:sz w:val="18"/>
          <w:szCs w:val="18"/>
        </w:rPr>
        <w:t>Услов</w:t>
      </w:r>
      <w:r w:rsidR="00DE371D" w:rsidRPr="006C5493">
        <w:rPr>
          <w:rFonts w:ascii="Arial" w:hAnsi="Arial" w:cs="Arial"/>
          <w:sz w:val="18"/>
          <w:szCs w:val="18"/>
        </w:rPr>
        <w:t xml:space="preserve"> </w:t>
      </w:r>
      <w:r w:rsidR="00D0153A" w:rsidRPr="006C5493">
        <w:rPr>
          <w:rFonts w:ascii="Arial" w:hAnsi="Arial" w:cs="Arial"/>
          <w:sz w:val="18"/>
          <w:szCs w:val="18"/>
        </w:rPr>
        <w:t>из</w:t>
      </w:r>
      <w:r w:rsidR="00DE371D" w:rsidRPr="006C5493">
        <w:rPr>
          <w:rFonts w:ascii="Arial" w:hAnsi="Arial" w:cs="Arial"/>
          <w:sz w:val="18"/>
          <w:szCs w:val="18"/>
        </w:rPr>
        <w:t xml:space="preserve"> </w:t>
      </w:r>
      <w:r w:rsidR="00D0153A" w:rsidRPr="006C5493">
        <w:rPr>
          <w:rFonts w:ascii="Arial" w:hAnsi="Arial" w:cs="Arial"/>
          <w:sz w:val="18"/>
          <w:szCs w:val="18"/>
        </w:rPr>
        <w:t>чл</w:t>
      </w:r>
      <w:r w:rsidR="00DE371D" w:rsidRPr="006C5493">
        <w:rPr>
          <w:rFonts w:ascii="Arial" w:hAnsi="Arial" w:cs="Arial"/>
          <w:sz w:val="18"/>
          <w:szCs w:val="18"/>
        </w:rPr>
        <w:t xml:space="preserve">. 75. </w:t>
      </w:r>
      <w:r w:rsidR="00D0153A" w:rsidRPr="006C5493">
        <w:rPr>
          <w:rFonts w:ascii="Arial" w:hAnsi="Arial" w:cs="Arial"/>
          <w:sz w:val="18"/>
          <w:szCs w:val="18"/>
        </w:rPr>
        <w:t>ст</w:t>
      </w:r>
      <w:r w:rsidR="00DE371D" w:rsidRPr="006C5493">
        <w:rPr>
          <w:rFonts w:ascii="Arial" w:hAnsi="Arial" w:cs="Arial"/>
          <w:sz w:val="18"/>
          <w:szCs w:val="18"/>
        </w:rPr>
        <w:t xml:space="preserve">. 1. </w:t>
      </w:r>
      <w:r w:rsidR="00D0153A" w:rsidRPr="006C5493">
        <w:rPr>
          <w:rFonts w:ascii="Arial" w:hAnsi="Arial" w:cs="Arial"/>
          <w:sz w:val="18"/>
          <w:szCs w:val="18"/>
        </w:rPr>
        <w:t>тач</w:t>
      </w:r>
      <w:r w:rsidR="00DE371D" w:rsidRPr="006C5493">
        <w:rPr>
          <w:rFonts w:ascii="Arial" w:hAnsi="Arial" w:cs="Arial"/>
          <w:sz w:val="18"/>
          <w:szCs w:val="18"/>
        </w:rPr>
        <w:t xml:space="preserve">. 5) </w:t>
      </w:r>
      <w:r w:rsidR="00D0153A" w:rsidRPr="006C5493">
        <w:rPr>
          <w:rFonts w:ascii="Arial" w:hAnsi="Arial" w:cs="Arial"/>
          <w:sz w:val="18"/>
          <w:szCs w:val="18"/>
        </w:rPr>
        <w:t>Закона</w:t>
      </w:r>
      <w:r w:rsidR="00DE371D" w:rsidRPr="006C5493">
        <w:rPr>
          <w:rFonts w:ascii="Arial" w:hAnsi="Arial" w:cs="Arial"/>
          <w:sz w:val="18"/>
          <w:szCs w:val="18"/>
        </w:rPr>
        <w:t xml:space="preserve"> - </w:t>
      </w:r>
      <w:r w:rsidR="00D0153A" w:rsidRPr="006C5493">
        <w:rPr>
          <w:rFonts w:ascii="Arial" w:hAnsi="Arial" w:cs="Arial"/>
          <w:b/>
          <w:sz w:val="18"/>
          <w:szCs w:val="18"/>
        </w:rPr>
        <w:t>Доказ</w:t>
      </w:r>
      <w:r w:rsidR="00DE371D" w:rsidRPr="006C5493">
        <w:rPr>
          <w:rFonts w:ascii="Arial" w:hAnsi="Arial" w:cs="Arial"/>
          <w:b/>
          <w:sz w:val="18"/>
          <w:szCs w:val="18"/>
        </w:rPr>
        <w:t>:</w:t>
      </w:r>
      <w:r w:rsidR="004D3919" w:rsidRPr="006C5493">
        <w:rPr>
          <w:rFonts w:ascii="Arial" w:hAnsi="Arial" w:cs="Arial"/>
          <w:b/>
          <w:sz w:val="18"/>
          <w:szCs w:val="18"/>
          <w:lang w:val="sr-Cyrl-RS"/>
        </w:rPr>
        <w:t>Фотокопије важећих решења-</w:t>
      </w:r>
      <w:r w:rsidR="00DE371D" w:rsidRPr="006C5493">
        <w:rPr>
          <w:rFonts w:ascii="Arial" w:hAnsi="Arial" w:cs="Arial"/>
          <w:sz w:val="18"/>
          <w:szCs w:val="18"/>
        </w:rPr>
        <w:t xml:space="preserve"> </w:t>
      </w:r>
      <w:r w:rsidR="004D3919" w:rsidRPr="006C5493">
        <w:rPr>
          <w:rFonts w:ascii="Arial" w:hAnsi="Arial" w:cs="Arial"/>
          <w:i/>
          <w:iCs/>
          <w:color w:val="auto"/>
          <w:sz w:val="18"/>
          <w:szCs w:val="18"/>
          <w:lang w:val="sr-Cyrl-RS"/>
        </w:rPr>
        <w:t>Решење Министарства унутрашњих послова Републике Србије –сектор за ванредне ситуације Управа за превентивну заштиту за :</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-Обављање послова израде главног пројекта заштите од пожара,</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-Обављање послова пројектовања посебних система и мера заштите од пожара  и то</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1.Израда пројеката стабилних система за гашење пожара ,</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2.Израда пројеката стабилних система за дојаву пожара,</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3.Израда пројеката стабилних система за детекцију експлозивних гасова и пара,</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4.Израда анализа у зонама опасности и одређивање ових зона на местима која су угрожена од настанка експлозивних смеша  запаљивих гасова , пара запаљивих течности и експлозивних прашина  и експлозивних материја,</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5.Израда пројеката електричних инсталација и уређаја за просторе угрожене експлозивним атмосферама и екјсплозивима,</w:t>
      </w:r>
    </w:p>
    <w:p w:rsidR="00DE371D" w:rsidRPr="006C5493" w:rsidRDefault="004D3919" w:rsidP="004D3919">
      <w:pPr>
        <w:pStyle w:val="ListParagraph"/>
        <w:jc w:val="both"/>
        <w:rPr>
          <w:rFonts w:ascii="Arial" w:hAnsi="Arial" w:cs="Arial"/>
          <w:color w:val="auto"/>
          <w:sz w:val="18"/>
          <w:szCs w:val="18"/>
        </w:rPr>
      </w:pPr>
      <w:r w:rsidRPr="006C5493">
        <w:rPr>
          <w:rFonts w:ascii="Arial" w:hAnsi="Arial" w:cs="Arial"/>
          <w:i/>
          <w:iCs/>
          <w:color w:val="auto"/>
          <w:sz w:val="18"/>
          <w:szCs w:val="18"/>
          <w:lang w:val="sr-Cyrl-RS"/>
        </w:rPr>
        <w:t>6.Израда пројеката за стабилних система за одвођење дима и топлоте</w:t>
      </w:r>
    </w:p>
    <w:p w:rsidR="00DE371D" w:rsidRPr="006C5493" w:rsidRDefault="002C24AB" w:rsidP="006471AC">
      <w:pPr>
        <w:pStyle w:val="ListParagraph"/>
        <w:jc w:val="both"/>
        <w:rPr>
          <w:rFonts w:ascii="Arial" w:hAnsi="Arial" w:cs="Arial"/>
          <w:sz w:val="18"/>
          <w:szCs w:val="18"/>
          <w:lang w:val="sr-Cyrl-CS"/>
        </w:rPr>
      </w:pPr>
      <w:r w:rsidRPr="006C5493">
        <w:rPr>
          <w:rFonts w:ascii="Arial" w:hAnsi="Arial" w:cs="Arial"/>
          <w:b/>
          <w:sz w:val="18"/>
          <w:szCs w:val="18"/>
        </w:rPr>
        <w:t>5</w:t>
      </w:r>
      <w:r w:rsidR="00DE371D" w:rsidRPr="006C5493">
        <w:rPr>
          <w:rFonts w:ascii="Arial" w:hAnsi="Arial" w:cs="Arial"/>
          <w:b/>
          <w:sz w:val="18"/>
          <w:szCs w:val="18"/>
        </w:rPr>
        <w:t>)</w:t>
      </w:r>
      <w:r w:rsidR="00DE371D" w:rsidRPr="006C5493">
        <w:rPr>
          <w:rFonts w:ascii="Arial" w:hAnsi="Arial" w:cs="Arial"/>
          <w:sz w:val="18"/>
          <w:szCs w:val="18"/>
        </w:rPr>
        <w:tab/>
      </w:r>
      <w:r w:rsidR="00D0153A" w:rsidRPr="006C5493">
        <w:rPr>
          <w:rFonts w:ascii="Arial" w:hAnsi="Arial" w:cs="Arial"/>
          <w:sz w:val="18"/>
          <w:szCs w:val="18"/>
        </w:rPr>
        <w:t>Услов</w:t>
      </w:r>
      <w:r w:rsidR="00DE371D" w:rsidRPr="006C5493">
        <w:rPr>
          <w:rFonts w:ascii="Arial" w:hAnsi="Arial" w:cs="Arial"/>
          <w:sz w:val="18"/>
          <w:szCs w:val="18"/>
        </w:rPr>
        <w:t xml:space="preserve"> </w:t>
      </w:r>
      <w:r w:rsidR="00D0153A" w:rsidRPr="006C5493">
        <w:rPr>
          <w:rFonts w:ascii="Arial" w:hAnsi="Arial" w:cs="Arial"/>
          <w:sz w:val="18"/>
          <w:szCs w:val="18"/>
        </w:rPr>
        <w:t>из</w:t>
      </w:r>
      <w:r w:rsidR="00DE371D" w:rsidRPr="006C5493">
        <w:rPr>
          <w:rFonts w:ascii="Arial" w:hAnsi="Arial" w:cs="Arial"/>
          <w:sz w:val="18"/>
          <w:szCs w:val="18"/>
        </w:rPr>
        <w:t xml:space="preserve"> </w:t>
      </w:r>
      <w:r w:rsidR="00D0153A" w:rsidRPr="006C5493">
        <w:rPr>
          <w:rFonts w:ascii="Arial" w:hAnsi="Arial" w:cs="Arial"/>
          <w:sz w:val="18"/>
          <w:szCs w:val="18"/>
        </w:rPr>
        <w:t>члана</w:t>
      </w:r>
      <w:r w:rsidR="00DE371D" w:rsidRPr="006C5493">
        <w:rPr>
          <w:rFonts w:ascii="Arial" w:hAnsi="Arial" w:cs="Arial"/>
          <w:sz w:val="18"/>
          <w:szCs w:val="18"/>
        </w:rPr>
        <w:t xml:space="preserve"> </w:t>
      </w:r>
      <w:r w:rsidR="00D0153A" w:rsidRPr="006C5493">
        <w:rPr>
          <w:rFonts w:ascii="Arial" w:hAnsi="Arial" w:cs="Arial"/>
          <w:sz w:val="18"/>
          <w:szCs w:val="18"/>
        </w:rPr>
        <w:t>чл</w:t>
      </w:r>
      <w:r w:rsidR="00DE371D" w:rsidRPr="006C5493">
        <w:rPr>
          <w:rFonts w:ascii="Arial" w:hAnsi="Arial" w:cs="Arial"/>
          <w:sz w:val="18"/>
          <w:szCs w:val="18"/>
        </w:rPr>
        <w:t xml:space="preserve">. 75. </w:t>
      </w:r>
      <w:r w:rsidR="00D0153A" w:rsidRPr="006C5493">
        <w:rPr>
          <w:rFonts w:ascii="Arial" w:hAnsi="Arial" w:cs="Arial"/>
          <w:sz w:val="18"/>
          <w:szCs w:val="18"/>
        </w:rPr>
        <w:t>ст</w:t>
      </w:r>
      <w:r w:rsidR="00DE371D" w:rsidRPr="006C5493">
        <w:rPr>
          <w:rFonts w:ascii="Arial" w:hAnsi="Arial" w:cs="Arial"/>
          <w:sz w:val="18"/>
          <w:szCs w:val="18"/>
        </w:rPr>
        <w:t xml:space="preserve">. 2.  - </w:t>
      </w:r>
      <w:r w:rsidR="00D0153A" w:rsidRPr="006C5493">
        <w:rPr>
          <w:rFonts w:ascii="Arial" w:hAnsi="Arial" w:cs="Arial"/>
          <w:b/>
          <w:sz w:val="18"/>
          <w:szCs w:val="18"/>
        </w:rPr>
        <w:t>Доказ</w:t>
      </w:r>
      <w:r w:rsidR="00DE371D" w:rsidRPr="006C5493">
        <w:rPr>
          <w:rFonts w:ascii="Arial" w:hAnsi="Arial" w:cs="Arial"/>
          <w:b/>
          <w:sz w:val="18"/>
          <w:szCs w:val="18"/>
        </w:rPr>
        <w:t>:</w:t>
      </w:r>
      <w:r w:rsidR="00DE371D" w:rsidRPr="006C5493">
        <w:rPr>
          <w:rFonts w:ascii="Arial" w:hAnsi="Arial" w:cs="Arial"/>
          <w:sz w:val="18"/>
          <w:szCs w:val="18"/>
        </w:rPr>
        <w:t xml:space="preserve"> </w:t>
      </w:r>
      <w:r w:rsidR="00D0153A" w:rsidRPr="006C5493">
        <w:rPr>
          <w:rFonts w:ascii="Arial" w:hAnsi="Arial" w:cs="Arial"/>
          <w:sz w:val="18"/>
          <w:szCs w:val="18"/>
        </w:rPr>
        <w:t>Потписан</w:t>
      </w:r>
      <w:r w:rsidR="00DE371D" w:rsidRPr="006C5493">
        <w:rPr>
          <w:rFonts w:ascii="Arial" w:hAnsi="Arial" w:cs="Arial"/>
          <w:sz w:val="18"/>
          <w:szCs w:val="18"/>
        </w:rPr>
        <w:t xml:space="preserve"> </w:t>
      </w:r>
      <w:r w:rsidR="00D0153A" w:rsidRPr="006C5493">
        <w:rPr>
          <w:rFonts w:ascii="Arial" w:hAnsi="Arial" w:cs="Arial"/>
          <w:sz w:val="18"/>
          <w:szCs w:val="18"/>
        </w:rPr>
        <w:t>о</w:t>
      </w:r>
      <w:r w:rsidR="00DE371D" w:rsidRPr="006C5493">
        <w:rPr>
          <w:rFonts w:ascii="Arial" w:hAnsi="Arial" w:cs="Arial"/>
          <w:sz w:val="18"/>
          <w:szCs w:val="18"/>
        </w:rPr>
        <w:t xml:space="preserve"> </w:t>
      </w:r>
      <w:r w:rsidR="00D0153A" w:rsidRPr="006C5493">
        <w:rPr>
          <w:rFonts w:ascii="Arial" w:hAnsi="Arial" w:cs="Arial"/>
          <w:sz w:val="18"/>
          <w:szCs w:val="18"/>
        </w:rPr>
        <w:t>оверен</w:t>
      </w:r>
      <w:r w:rsidR="00DE371D" w:rsidRPr="006C5493">
        <w:rPr>
          <w:rFonts w:ascii="Arial" w:hAnsi="Arial" w:cs="Arial"/>
          <w:sz w:val="18"/>
          <w:szCs w:val="18"/>
        </w:rPr>
        <w:t xml:space="preserve"> </w:t>
      </w:r>
      <w:r w:rsidR="00D0153A" w:rsidRPr="006C5493">
        <w:rPr>
          <w:rFonts w:ascii="Arial" w:hAnsi="Arial" w:cs="Arial"/>
          <w:sz w:val="18"/>
          <w:szCs w:val="18"/>
        </w:rPr>
        <w:t>Образац</w:t>
      </w:r>
      <w:r w:rsidR="00DE371D" w:rsidRPr="006C5493">
        <w:rPr>
          <w:rFonts w:ascii="Arial" w:hAnsi="Arial" w:cs="Arial"/>
          <w:sz w:val="18"/>
          <w:szCs w:val="18"/>
        </w:rPr>
        <w:t xml:space="preserve"> </w:t>
      </w:r>
      <w:r w:rsidR="00D0153A" w:rsidRPr="006C5493">
        <w:rPr>
          <w:rFonts w:ascii="Arial" w:hAnsi="Arial" w:cs="Arial"/>
          <w:sz w:val="18"/>
          <w:szCs w:val="18"/>
        </w:rPr>
        <w:t>изјаве</w:t>
      </w:r>
      <w:r w:rsidR="00DE371D" w:rsidRPr="006C5493">
        <w:rPr>
          <w:rFonts w:ascii="Arial" w:hAnsi="Arial" w:cs="Arial"/>
          <w:sz w:val="18"/>
          <w:szCs w:val="18"/>
        </w:rPr>
        <w:t xml:space="preserve"> (</w:t>
      </w:r>
      <w:r w:rsidR="00D0153A" w:rsidRPr="006C5493">
        <w:rPr>
          <w:rFonts w:ascii="Arial" w:hAnsi="Arial" w:cs="Arial"/>
          <w:sz w:val="18"/>
          <w:szCs w:val="18"/>
        </w:rPr>
        <w:t>Образац</w:t>
      </w:r>
      <w:r w:rsidR="00DE371D" w:rsidRPr="006C5493">
        <w:rPr>
          <w:rFonts w:ascii="Arial" w:hAnsi="Arial" w:cs="Arial"/>
          <w:sz w:val="18"/>
          <w:szCs w:val="18"/>
        </w:rPr>
        <w:t xml:space="preserve"> </w:t>
      </w:r>
      <w:r w:rsidR="00D0153A" w:rsidRPr="006C5493">
        <w:rPr>
          <w:rFonts w:ascii="Arial" w:hAnsi="Arial" w:cs="Arial"/>
          <w:sz w:val="18"/>
          <w:szCs w:val="18"/>
        </w:rPr>
        <w:t>изјаве</w:t>
      </w:r>
      <w:r w:rsidR="00DE371D" w:rsidRPr="006C5493">
        <w:rPr>
          <w:rFonts w:ascii="Arial" w:hAnsi="Arial" w:cs="Arial"/>
          <w:sz w:val="18"/>
          <w:szCs w:val="18"/>
        </w:rPr>
        <w:t xml:space="preserve">, </w:t>
      </w:r>
      <w:r w:rsidR="00D0153A" w:rsidRPr="006C5493">
        <w:rPr>
          <w:rFonts w:ascii="Arial" w:hAnsi="Arial" w:cs="Arial"/>
          <w:sz w:val="18"/>
          <w:szCs w:val="18"/>
        </w:rPr>
        <w:t>дат</w:t>
      </w:r>
      <w:r w:rsidR="00DE371D" w:rsidRPr="006C5493">
        <w:rPr>
          <w:rFonts w:ascii="Arial" w:hAnsi="Arial" w:cs="Arial"/>
          <w:sz w:val="18"/>
          <w:szCs w:val="18"/>
        </w:rPr>
        <w:t xml:space="preserve"> </w:t>
      </w:r>
      <w:r w:rsidR="00D0153A" w:rsidRPr="006C5493">
        <w:rPr>
          <w:rFonts w:ascii="Arial" w:hAnsi="Arial" w:cs="Arial"/>
          <w:sz w:val="18"/>
          <w:szCs w:val="18"/>
        </w:rPr>
        <w:t>је</w:t>
      </w:r>
      <w:r w:rsidR="00DE371D" w:rsidRPr="006C5493">
        <w:rPr>
          <w:rFonts w:ascii="Arial" w:hAnsi="Arial" w:cs="Arial"/>
          <w:sz w:val="18"/>
          <w:szCs w:val="18"/>
        </w:rPr>
        <w:t xml:space="preserve"> </w:t>
      </w:r>
      <w:r w:rsidR="00D0153A" w:rsidRPr="006C5493">
        <w:rPr>
          <w:rFonts w:ascii="Arial" w:hAnsi="Arial" w:cs="Arial"/>
          <w:sz w:val="18"/>
          <w:szCs w:val="18"/>
        </w:rPr>
        <w:t>у</w:t>
      </w:r>
      <w:r w:rsidR="00DE371D" w:rsidRPr="006C5493">
        <w:rPr>
          <w:rFonts w:ascii="Arial" w:hAnsi="Arial" w:cs="Arial"/>
          <w:sz w:val="18"/>
          <w:szCs w:val="18"/>
        </w:rPr>
        <w:t xml:space="preserve"> </w:t>
      </w:r>
      <w:r w:rsidR="00D0153A" w:rsidRPr="006C5493">
        <w:rPr>
          <w:rFonts w:ascii="Arial" w:hAnsi="Arial" w:cs="Arial"/>
          <w:sz w:val="18"/>
          <w:szCs w:val="18"/>
        </w:rPr>
        <w:t>поглављу</w:t>
      </w:r>
      <w:r w:rsidR="00DE371D" w:rsidRPr="006C5493">
        <w:rPr>
          <w:rFonts w:ascii="Arial" w:hAnsi="Arial" w:cs="Arial"/>
          <w:sz w:val="18"/>
          <w:szCs w:val="18"/>
        </w:rPr>
        <w:t xml:space="preserve"> X</w:t>
      </w:r>
      <w:r w:rsidR="00A93DF8" w:rsidRPr="006C5493">
        <w:rPr>
          <w:rFonts w:ascii="Arial" w:hAnsi="Arial" w:cs="Arial"/>
          <w:sz w:val="18"/>
          <w:szCs w:val="18"/>
        </w:rPr>
        <w:t>I</w:t>
      </w:r>
      <w:r w:rsidR="00DE371D" w:rsidRPr="006C5493">
        <w:rPr>
          <w:rFonts w:ascii="Arial" w:hAnsi="Arial" w:cs="Arial"/>
          <w:sz w:val="18"/>
          <w:szCs w:val="18"/>
        </w:rPr>
        <w:t xml:space="preserve">). </w:t>
      </w:r>
      <w:r w:rsidR="00D0153A" w:rsidRPr="006C5493">
        <w:rPr>
          <w:rFonts w:ascii="Arial" w:hAnsi="Arial" w:cs="Arial"/>
          <w:sz w:val="18"/>
          <w:szCs w:val="18"/>
        </w:rPr>
        <w:t>Изјава</w:t>
      </w:r>
      <w:r w:rsidR="00DE371D" w:rsidRPr="006C5493">
        <w:rPr>
          <w:rFonts w:ascii="Arial" w:hAnsi="Arial" w:cs="Arial"/>
          <w:sz w:val="18"/>
          <w:szCs w:val="18"/>
        </w:rPr>
        <w:t xml:space="preserve"> </w:t>
      </w:r>
      <w:r w:rsidR="00D0153A" w:rsidRPr="006C5493">
        <w:rPr>
          <w:rFonts w:ascii="Arial" w:hAnsi="Arial" w:cs="Arial"/>
          <w:sz w:val="18"/>
          <w:szCs w:val="18"/>
        </w:rPr>
        <w:t>мора</w:t>
      </w:r>
      <w:r w:rsidR="00DE371D" w:rsidRPr="006C5493">
        <w:rPr>
          <w:rFonts w:ascii="Arial" w:hAnsi="Arial" w:cs="Arial"/>
          <w:sz w:val="18"/>
          <w:szCs w:val="18"/>
        </w:rPr>
        <w:t xml:space="preserve"> </w:t>
      </w:r>
      <w:r w:rsidR="00D0153A" w:rsidRPr="006C5493">
        <w:rPr>
          <w:rFonts w:ascii="Arial" w:hAnsi="Arial" w:cs="Arial"/>
          <w:sz w:val="18"/>
          <w:szCs w:val="18"/>
        </w:rPr>
        <w:t>да</w:t>
      </w:r>
      <w:r w:rsidR="00DE371D" w:rsidRPr="006C5493">
        <w:rPr>
          <w:rFonts w:ascii="Arial" w:hAnsi="Arial" w:cs="Arial"/>
          <w:sz w:val="18"/>
          <w:szCs w:val="18"/>
        </w:rPr>
        <w:t xml:space="preserve"> </w:t>
      </w:r>
      <w:r w:rsidR="00D0153A" w:rsidRPr="006C5493">
        <w:rPr>
          <w:rFonts w:ascii="Arial" w:hAnsi="Arial" w:cs="Arial"/>
          <w:sz w:val="18"/>
          <w:szCs w:val="18"/>
        </w:rPr>
        <w:t>буде</w:t>
      </w:r>
      <w:r w:rsidR="00DE371D" w:rsidRPr="006C5493">
        <w:rPr>
          <w:rFonts w:ascii="Arial" w:hAnsi="Arial" w:cs="Arial"/>
          <w:sz w:val="18"/>
          <w:szCs w:val="18"/>
        </w:rPr>
        <w:t xml:space="preserve"> </w:t>
      </w:r>
      <w:r w:rsidR="00D0153A" w:rsidRPr="006C5493">
        <w:rPr>
          <w:rFonts w:ascii="Arial" w:hAnsi="Arial" w:cs="Arial"/>
          <w:sz w:val="18"/>
          <w:szCs w:val="18"/>
        </w:rPr>
        <w:t>потписана</w:t>
      </w:r>
      <w:r w:rsidR="00DE371D" w:rsidRPr="006C5493">
        <w:rPr>
          <w:rFonts w:ascii="Arial" w:hAnsi="Arial" w:cs="Arial"/>
          <w:sz w:val="18"/>
          <w:szCs w:val="18"/>
        </w:rPr>
        <w:t xml:space="preserve"> </w:t>
      </w:r>
      <w:r w:rsidR="00D0153A" w:rsidRPr="006C5493">
        <w:rPr>
          <w:rFonts w:ascii="Arial" w:hAnsi="Arial" w:cs="Arial"/>
          <w:sz w:val="18"/>
          <w:szCs w:val="18"/>
        </w:rPr>
        <w:t>од</w:t>
      </w:r>
      <w:r w:rsidR="00DE371D" w:rsidRPr="006C5493">
        <w:rPr>
          <w:rFonts w:ascii="Arial" w:hAnsi="Arial" w:cs="Arial"/>
          <w:sz w:val="18"/>
          <w:szCs w:val="18"/>
        </w:rPr>
        <w:t xml:space="preserve"> </w:t>
      </w:r>
      <w:r w:rsidR="00D0153A" w:rsidRPr="006C5493">
        <w:rPr>
          <w:rFonts w:ascii="Arial" w:hAnsi="Arial" w:cs="Arial"/>
          <w:sz w:val="18"/>
          <w:szCs w:val="18"/>
        </w:rPr>
        <w:t>стране</w:t>
      </w:r>
      <w:r w:rsidR="00DE371D" w:rsidRPr="006C5493">
        <w:rPr>
          <w:rFonts w:ascii="Arial" w:hAnsi="Arial" w:cs="Arial"/>
          <w:sz w:val="18"/>
          <w:szCs w:val="18"/>
        </w:rPr>
        <w:t xml:space="preserve"> </w:t>
      </w:r>
      <w:r w:rsidR="00D0153A" w:rsidRPr="006C5493">
        <w:rPr>
          <w:rFonts w:ascii="Arial" w:hAnsi="Arial" w:cs="Arial"/>
          <w:sz w:val="18"/>
          <w:szCs w:val="18"/>
        </w:rPr>
        <w:t>овлашћеног</w:t>
      </w:r>
      <w:r w:rsidR="00DE371D" w:rsidRPr="006C5493">
        <w:rPr>
          <w:rFonts w:ascii="Arial" w:hAnsi="Arial" w:cs="Arial"/>
          <w:sz w:val="18"/>
          <w:szCs w:val="18"/>
        </w:rPr>
        <w:t xml:space="preserve"> </w:t>
      </w:r>
      <w:r w:rsidR="00D0153A" w:rsidRPr="006C5493">
        <w:rPr>
          <w:rFonts w:ascii="Arial" w:hAnsi="Arial" w:cs="Arial"/>
          <w:sz w:val="18"/>
          <w:szCs w:val="18"/>
        </w:rPr>
        <w:t>лица</w:t>
      </w:r>
      <w:r w:rsidR="00DE371D" w:rsidRPr="006C5493">
        <w:rPr>
          <w:rFonts w:ascii="Arial" w:hAnsi="Arial" w:cs="Arial"/>
          <w:sz w:val="18"/>
          <w:szCs w:val="18"/>
        </w:rPr>
        <w:t xml:space="preserve"> </w:t>
      </w:r>
      <w:r w:rsidR="00D0153A" w:rsidRPr="006C5493">
        <w:rPr>
          <w:rFonts w:ascii="Arial" w:hAnsi="Arial" w:cs="Arial"/>
          <w:sz w:val="18"/>
          <w:szCs w:val="18"/>
        </w:rPr>
        <w:t>понуђача</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оверена</w:t>
      </w:r>
      <w:r w:rsidR="00DE371D" w:rsidRPr="006C5493">
        <w:rPr>
          <w:rFonts w:ascii="Arial" w:hAnsi="Arial" w:cs="Arial"/>
          <w:sz w:val="18"/>
          <w:szCs w:val="18"/>
        </w:rPr>
        <w:t xml:space="preserve"> </w:t>
      </w:r>
      <w:r w:rsidR="00D0153A" w:rsidRPr="006C5493">
        <w:rPr>
          <w:rFonts w:ascii="Arial" w:hAnsi="Arial" w:cs="Arial"/>
          <w:sz w:val="18"/>
          <w:szCs w:val="18"/>
        </w:rPr>
        <w:t>печатом</w:t>
      </w:r>
      <w:r w:rsidR="00DE371D" w:rsidRPr="006C5493">
        <w:rPr>
          <w:rFonts w:ascii="Arial" w:hAnsi="Arial" w:cs="Arial"/>
          <w:sz w:val="18"/>
          <w:szCs w:val="18"/>
        </w:rPr>
        <w:t xml:space="preserve">. </w:t>
      </w:r>
      <w:r w:rsidR="00D0153A" w:rsidRPr="006C5493">
        <w:rPr>
          <w:rFonts w:ascii="Arial" w:hAnsi="Arial" w:cs="Arial"/>
          <w:b/>
          <w:sz w:val="18"/>
          <w:szCs w:val="18"/>
          <w:u w:val="single"/>
        </w:rPr>
        <w:t>Уколико</w:t>
      </w:r>
      <w:r w:rsidR="00DE371D" w:rsidRPr="006C5493">
        <w:rPr>
          <w:rFonts w:ascii="Arial" w:hAnsi="Arial" w:cs="Arial"/>
          <w:b/>
          <w:sz w:val="18"/>
          <w:szCs w:val="18"/>
          <w:u w:val="single"/>
        </w:rPr>
        <w:t xml:space="preserve"> </w:t>
      </w:r>
      <w:r w:rsidR="00D0153A" w:rsidRPr="006C5493">
        <w:rPr>
          <w:rFonts w:ascii="Arial" w:hAnsi="Arial" w:cs="Arial"/>
          <w:b/>
          <w:sz w:val="18"/>
          <w:szCs w:val="18"/>
          <w:u w:val="single"/>
        </w:rPr>
        <w:t>понуду</w:t>
      </w:r>
      <w:r w:rsidR="00DE371D" w:rsidRPr="006C5493">
        <w:rPr>
          <w:rFonts w:ascii="Arial" w:hAnsi="Arial" w:cs="Arial"/>
          <w:b/>
          <w:sz w:val="18"/>
          <w:szCs w:val="18"/>
          <w:u w:val="single"/>
        </w:rPr>
        <w:t xml:space="preserve"> </w:t>
      </w:r>
      <w:r w:rsidR="00D0153A" w:rsidRPr="006C5493">
        <w:rPr>
          <w:rFonts w:ascii="Arial" w:hAnsi="Arial" w:cs="Arial"/>
          <w:b/>
          <w:sz w:val="18"/>
          <w:szCs w:val="18"/>
          <w:u w:val="single"/>
        </w:rPr>
        <w:t>подноси</w:t>
      </w:r>
      <w:r w:rsidR="00DE371D" w:rsidRPr="006C5493">
        <w:rPr>
          <w:rFonts w:ascii="Arial" w:hAnsi="Arial" w:cs="Arial"/>
          <w:b/>
          <w:sz w:val="18"/>
          <w:szCs w:val="18"/>
          <w:u w:val="single"/>
        </w:rPr>
        <w:t xml:space="preserve"> </w:t>
      </w:r>
      <w:r w:rsidR="00D0153A" w:rsidRPr="006C5493">
        <w:rPr>
          <w:rFonts w:ascii="Arial" w:hAnsi="Arial" w:cs="Arial"/>
          <w:b/>
          <w:sz w:val="18"/>
          <w:szCs w:val="18"/>
          <w:u w:val="single"/>
        </w:rPr>
        <w:t>група</w:t>
      </w:r>
      <w:r w:rsidR="00DE371D" w:rsidRPr="006C5493">
        <w:rPr>
          <w:rFonts w:ascii="Arial" w:hAnsi="Arial" w:cs="Arial"/>
          <w:b/>
          <w:sz w:val="18"/>
          <w:szCs w:val="18"/>
          <w:u w:val="single"/>
        </w:rPr>
        <w:t xml:space="preserve"> </w:t>
      </w:r>
      <w:r w:rsidR="00D0153A" w:rsidRPr="006C5493">
        <w:rPr>
          <w:rFonts w:ascii="Arial" w:hAnsi="Arial" w:cs="Arial"/>
          <w:b/>
          <w:sz w:val="18"/>
          <w:szCs w:val="18"/>
          <w:u w:val="single"/>
        </w:rPr>
        <w:t>понуђача</w:t>
      </w:r>
      <w:r w:rsidR="00DE371D" w:rsidRPr="006C5493">
        <w:rPr>
          <w:rFonts w:ascii="Arial" w:hAnsi="Arial" w:cs="Arial"/>
          <w:sz w:val="18"/>
          <w:szCs w:val="18"/>
        </w:rPr>
        <w:t xml:space="preserve">, </w:t>
      </w:r>
      <w:r w:rsidR="00D0153A" w:rsidRPr="006C5493">
        <w:rPr>
          <w:rFonts w:ascii="Arial" w:hAnsi="Arial" w:cs="Arial"/>
          <w:sz w:val="18"/>
          <w:szCs w:val="18"/>
        </w:rPr>
        <w:t>Изјава</w:t>
      </w:r>
      <w:r w:rsidR="00DE371D" w:rsidRPr="006C5493">
        <w:rPr>
          <w:rFonts w:ascii="Arial" w:hAnsi="Arial" w:cs="Arial"/>
          <w:sz w:val="18"/>
          <w:szCs w:val="18"/>
        </w:rPr>
        <w:t xml:space="preserve"> </w:t>
      </w:r>
      <w:r w:rsidR="00D0153A" w:rsidRPr="006C5493">
        <w:rPr>
          <w:rFonts w:ascii="Arial" w:hAnsi="Arial" w:cs="Arial"/>
          <w:sz w:val="18"/>
          <w:szCs w:val="18"/>
        </w:rPr>
        <w:t>мора</w:t>
      </w:r>
      <w:r w:rsidR="00DE371D" w:rsidRPr="006C5493">
        <w:rPr>
          <w:rFonts w:ascii="Arial" w:hAnsi="Arial" w:cs="Arial"/>
          <w:sz w:val="18"/>
          <w:szCs w:val="18"/>
        </w:rPr>
        <w:t xml:space="preserve"> </w:t>
      </w:r>
      <w:r w:rsidR="00D0153A" w:rsidRPr="006C5493">
        <w:rPr>
          <w:rFonts w:ascii="Arial" w:hAnsi="Arial" w:cs="Arial"/>
          <w:sz w:val="18"/>
          <w:szCs w:val="18"/>
        </w:rPr>
        <w:t>бити</w:t>
      </w:r>
      <w:r w:rsidR="00DE371D" w:rsidRPr="006C5493">
        <w:rPr>
          <w:rFonts w:ascii="Arial" w:hAnsi="Arial" w:cs="Arial"/>
          <w:sz w:val="18"/>
          <w:szCs w:val="18"/>
        </w:rPr>
        <w:t xml:space="preserve"> </w:t>
      </w:r>
      <w:r w:rsidR="00D0153A" w:rsidRPr="006C5493">
        <w:rPr>
          <w:rFonts w:ascii="Arial" w:hAnsi="Arial" w:cs="Arial"/>
          <w:sz w:val="18"/>
          <w:szCs w:val="18"/>
        </w:rPr>
        <w:t>потписана</w:t>
      </w:r>
      <w:r w:rsidR="00DE371D" w:rsidRPr="006C5493">
        <w:rPr>
          <w:rFonts w:ascii="Arial" w:hAnsi="Arial" w:cs="Arial"/>
          <w:sz w:val="18"/>
          <w:szCs w:val="18"/>
        </w:rPr>
        <w:t xml:space="preserve"> </w:t>
      </w:r>
      <w:r w:rsidR="00D0153A" w:rsidRPr="006C5493">
        <w:rPr>
          <w:rFonts w:ascii="Arial" w:hAnsi="Arial" w:cs="Arial"/>
          <w:sz w:val="18"/>
          <w:szCs w:val="18"/>
        </w:rPr>
        <w:t>од</w:t>
      </w:r>
      <w:r w:rsidR="00DE371D" w:rsidRPr="006C5493">
        <w:rPr>
          <w:rFonts w:ascii="Arial" w:hAnsi="Arial" w:cs="Arial"/>
          <w:sz w:val="18"/>
          <w:szCs w:val="18"/>
        </w:rPr>
        <w:t xml:space="preserve"> </w:t>
      </w:r>
      <w:r w:rsidR="00D0153A" w:rsidRPr="006C5493">
        <w:rPr>
          <w:rFonts w:ascii="Arial" w:hAnsi="Arial" w:cs="Arial"/>
          <w:sz w:val="18"/>
          <w:szCs w:val="18"/>
        </w:rPr>
        <w:t>стране</w:t>
      </w:r>
      <w:r w:rsidR="00DE371D" w:rsidRPr="006C5493">
        <w:rPr>
          <w:rFonts w:ascii="Arial" w:hAnsi="Arial" w:cs="Arial"/>
          <w:sz w:val="18"/>
          <w:szCs w:val="18"/>
        </w:rPr>
        <w:t xml:space="preserve"> </w:t>
      </w:r>
      <w:r w:rsidR="00D0153A" w:rsidRPr="006C5493">
        <w:rPr>
          <w:rFonts w:ascii="Arial" w:hAnsi="Arial" w:cs="Arial"/>
          <w:sz w:val="18"/>
          <w:szCs w:val="18"/>
        </w:rPr>
        <w:t>овлашћеног</w:t>
      </w:r>
      <w:r w:rsidR="00DE371D" w:rsidRPr="006C5493">
        <w:rPr>
          <w:rFonts w:ascii="Arial" w:hAnsi="Arial" w:cs="Arial"/>
          <w:sz w:val="18"/>
          <w:szCs w:val="18"/>
        </w:rPr>
        <w:t xml:space="preserve"> </w:t>
      </w:r>
      <w:r w:rsidR="00D0153A" w:rsidRPr="006C5493">
        <w:rPr>
          <w:rFonts w:ascii="Arial" w:hAnsi="Arial" w:cs="Arial"/>
          <w:sz w:val="18"/>
          <w:szCs w:val="18"/>
        </w:rPr>
        <w:t>лица</w:t>
      </w:r>
      <w:r w:rsidR="00DE371D" w:rsidRPr="006C5493">
        <w:rPr>
          <w:rFonts w:ascii="Arial" w:hAnsi="Arial" w:cs="Arial"/>
          <w:sz w:val="18"/>
          <w:szCs w:val="18"/>
        </w:rPr>
        <w:t xml:space="preserve"> </w:t>
      </w:r>
      <w:r w:rsidR="00D0153A" w:rsidRPr="006C5493">
        <w:rPr>
          <w:rFonts w:ascii="Arial" w:hAnsi="Arial" w:cs="Arial"/>
          <w:sz w:val="18"/>
          <w:szCs w:val="18"/>
        </w:rPr>
        <w:t>сваког</w:t>
      </w:r>
      <w:r w:rsidR="00DE371D" w:rsidRPr="006C5493">
        <w:rPr>
          <w:rFonts w:ascii="Arial" w:hAnsi="Arial" w:cs="Arial"/>
          <w:sz w:val="18"/>
          <w:szCs w:val="18"/>
        </w:rPr>
        <w:t xml:space="preserve"> </w:t>
      </w:r>
      <w:r w:rsidR="00D0153A" w:rsidRPr="006C5493">
        <w:rPr>
          <w:rFonts w:ascii="Arial" w:hAnsi="Arial" w:cs="Arial"/>
          <w:sz w:val="18"/>
          <w:szCs w:val="18"/>
        </w:rPr>
        <w:t>понуђача</w:t>
      </w:r>
      <w:r w:rsidR="00DE371D" w:rsidRPr="006C5493">
        <w:rPr>
          <w:rFonts w:ascii="Arial" w:hAnsi="Arial" w:cs="Arial"/>
          <w:sz w:val="18"/>
          <w:szCs w:val="18"/>
        </w:rPr>
        <w:t xml:space="preserve"> </w:t>
      </w:r>
      <w:r w:rsidR="00D0153A" w:rsidRPr="006C5493">
        <w:rPr>
          <w:rFonts w:ascii="Arial" w:hAnsi="Arial" w:cs="Arial"/>
          <w:sz w:val="18"/>
          <w:szCs w:val="18"/>
        </w:rPr>
        <w:t>из</w:t>
      </w:r>
      <w:r w:rsidR="00DE371D" w:rsidRPr="006C5493">
        <w:rPr>
          <w:rFonts w:ascii="Arial" w:hAnsi="Arial" w:cs="Arial"/>
          <w:sz w:val="18"/>
          <w:szCs w:val="18"/>
        </w:rPr>
        <w:t xml:space="preserve"> </w:t>
      </w:r>
      <w:r w:rsidR="00D0153A" w:rsidRPr="006C5493">
        <w:rPr>
          <w:rFonts w:ascii="Arial" w:hAnsi="Arial" w:cs="Arial"/>
          <w:sz w:val="18"/>
          <w:szCs w:val="18"/>
        </w:rPr>
        <w:t>групе</w:t>
      </w:r>
      <w:r w:rsidR="00DE371D" w:rsidRPr="006C5493">
        <w:rPr>
          <w:rFonts w:ascii="Arial" w:hAnsi="Arial" w:cs="Arial"/>
          <w:sz w:val="18"/>
          <w:szCs w:val="18"/>
        </w:rPr>
        <w:t xml:space="preserve"> </w:t>
      </w:r>
      <w:r w:rsidR="00D0153A" w:rsidRPr="006C5493">
        <w:rPr>
          <w:rFonts w:ascii="Arial" w:hAnsi="Arial" w:cs="Arial"/>
          <w:sz w:val="18"/>
          <w:szCs w:val="18"/>
        </w:rPr>
        <w:t>понуђача</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оверена</w:t>
      </w:r>
      <w:r w:rsidR="00DE371D" w:rsidRPr="006C5493">
        <w:rPr>
          <w:rFonts w:ascii="Arial" w:hAnsi="Arial" w:cs="Arial"/>
          <w:sz w:val="18"/>
          <w:szCs w:val="18"/>
        </w:rPr>
        <w:t xml:space="preserve"> </w:t>
      </w:r>
      <w:r w:rsidR="00D0153A" w:rsidRPr="006C5493">
        <w:rPr>
          <w:rFonts w:ascii="Arial" w:hAnsi="Arial" w:cs="Arial"/>
          <w:sz w:val="18"/>
          <w:szCs w:val="18"/>
        </w:rPr>
        <w:t>печатом</w:t>
      </w:r>
      <w:r w:rsidR="00DE371D" w:rsidRPr="006C5493">
        <w:rPr>
          <w:rFonts w:ascii="Arial" w:hAnsi="Arial" w:cs="Arial"/>
          <w:sz w:val="18"/>
          <w:szCs w:val="18"/>
        </w:rPr>
        <w:t xml:space="preserve">. </w:t>
      </w:r>
    </w:p>
    <w:p w:rsidR="003D2C1B" w:rsidRPr="006C5493" w:rsidRDefault="003D2C1B" w:rsidP="002C24AB">
      <w:pPr>
        <w:pStyle w:val="ListParagraph"/>
        <w:ind w:left="0"/>
        <w:jc w:val="both"/>
        <w:rPr>
          <w:rFonts w:ascii="Arial" w:hAnsi="Arial" w:cs="Arial"/>
          <w:sz w:val="18"/>
          <w:szCs w:val="18"/>
          <w:lang w:val="sr-Latn-CS"/>
        </w:rPr>
      </w:pPr>
    </w:p>
    <w:p w:rsidR="00DE371D" w:rsidRPr="006C5493" w:rsidRDefault="00980F6C" w:rsidP="00DE371D">
      <w:pPr>
        <w:pStyle w:val="ListParagraph"/>
        <w:jc w:val="both"/>
        <w:rPr>
          <w:rFonts w:ascii="Arial" w:hAnsi="Arial" w:cs="Arial"/>
          <w:sz w:val="18"/>
          <w:szCs w:val="18"/>
          <w:lang w:val="sr-Cyrl-CS"/>
        </w:rPr>
      </w:pPr>
      <w:r w:rsidRPr="006C5493">
        <w:rPr>
          <w:rFonts w:ascii="Arial" w:hAnsi="Arial" w:cs="Arial"/>
          <w:sz w:val="18"/>
          <w:szCs w:val="18"/>
        </w:rPr>
        <w:tab/>
      </w:r>
      <w:r w:rsidR="00D0153A" w:rsidRPr="006C5493">
        <w:rPr>
          <w:rFonts w:ascii="Arial" w:hAnsi="Arial" w:cs="Arial"/>
          <w:sz w:val="18"/>
          <w:szCs w:val="18"/>
        </w:rPr>
        <w:t>Испуњеност</w:t>
      </w:r>
      <w:r w:rsidR="00DE371D" w:rsidRPr="006C5493">
        <w:rPr>
          <w:rFonts w:ascii="Arial" w:hAnsi="Arial" w:cs="Arial"/>
          <w:sz w:val="18"/>
          <w:szCs w:val="18"/>
        </w:rPr>
        <w:t xml:space="preserve"> </w:t>
      </w:r>
      <w:r w:rsidR="00D0153A" w:rsidRPr="006C5493">
        <w:rPr>
          <w:rFonts w:ascii="Arial" w:hAnsi="Arial" w:cs="Arial"/>
          <w:b/>
          <w:sz w:val="18"/>
          <w:szCs w:val="18"/>
        </w:rPr>
        <w:t>додатних</w:t>
      </w:r>
      <w:r w:rsidR="00DE371D" w:rsidRPr="006C5493">
        <w:rPr>
          <w:rFonts w:ascii="Arial" w:hAnsi="Arial" w:cs="Arial"/>
          <w:b/>
          <w:sz w:val="18"/>
          <w:szCs w:val="18"/>
        </w:rPr>
        <w:t xml:space="preserve"> </w:t>
      </w:r>
      <w:r w:rsidR="00D0153A" w:rsidRPr="006C5493">
        <w:rPr>
          <w:rFonts w:ascii="Arial" w:hAnsi="Arial" w:cs="Arial"/>
          <w:b/>
          <w:sz w:val="18"/>
          <w:szCs w:val="18"/>
        </w:rPr>
        <w:t>услова</w:t>
      </w:r>
      <w:r w:rsidR="00DE371D" w:rsidRPr="006C5493">
        <w:rPr>
          <w:rFonts w:ascii="Arial" w:hAnsi="Arial" w:cs="Arial"/>
          <w:sz w:val="18"/>
          <w:szCs w:val="18"/>
        </w:rPr>
        <w:t xml:space="preserve"> </w:t>
      </w:r>
      <w:r w:rsidR="00D0153A" w:rsidRPr="006C5493">
        <w:rPr>
          <w:rFonts w:ascii="Arial" w:hAnsi="Arial" w:cs="Arial"/>
          <w:sz w:val="18"/>
          <w:szCs w:val="18"/>
        </w:rPr>
        <w:t>за</w:t>
      </w:r>
      <w:r w:rsidR="00DE371D" w:rsidRPr="006C5493">
        <w:rPr>
          <w:rFonts w:ascii="Arial" w:hAnsi="Arial" w:cs="Arial"/>
          <w:sz w:val="18"/>
          <w:szCs w:val="18"/>
        </w:rPr>
        <w:t xml:space="preserve"> </w:t>
      </w:r>
      <w:r w:rsidR="00D0153A" w:rsidRPr="006C5493">
        <w:rPr>
          <w:rFonts w:ascii="Arial" w:hAnsi="Arial" w:cs="Arial"/>
          <w:sz w:val="18"/>
          <w:szCs w:val="18"/>
        </w:rPr>
        <w:t>учешће</w:t>
      </w:r>
      <w:r w:rsidR="00DE371D" w:rsidRPr="006C5493">
        <w:rPr>
          <w:rFonts w:ascii="Arial" w:hAnsi="Arial" w:cs="Arial"/>
          <w:sz w:val="18"/>
          <w:szCs w:val="18"/>
        </w:rPr>
        <w:t xml:space="preserve"> </w:t>
      </w:r>
      <w:r w:rsidR="00D0153A" w:rsidRPr="006C5493">
        <w:rPr>
          <w:rFonts w:ascii="Arial" w:hAnsi="Arial" w:cs="Arial"/>
          <w:sz w:val="18"/>
          <w:szCs w:val="18"/>
        </w:rPr>
        <w:t>у</w:t>
      </w:r>
      <w:r w:rsidR="00DE371D" w:rsidRPr="006C5493">
        <w:rPr>
          <w:rFonts w:ascii="Arial" w:hAnsi="Arial" w:cs="Arial"/>
          <w:sz w:val="18"/>
          <w:szCs w:val="18"/>
        </w:rPr>
        <w:t xml:space="preserve"> </w:t>
      </w:r>
      <w:r w:rsidR="00D0153A" w:rsidRPr="006C5493">
        <w:rPr>
          <w:rFonts w:ascii="Arial" w:hAnsi="Arial" w:cs="Arial"/>
          <w:sz w:val="18"/>
          <w:szCs w:val="18"/>
        </w:rPr>
        <w:t>поступку</w:t>
      </w:r>
      <w:r w:rsidR="00DE371D" w:rsidRPr="006C5493">
        <w:rPr>
          <w:rFonts w:ascii="Arial" w:hAnsi="Arial" w:cs="Arial"/>
          <w:sz w:val="18"/>
          <w:szCs w:val="18"/>
        </w:rPr>
        <w:t xml:space="preserve"> </w:t>
      </w:r>
      <w:r w:rsidR="00D0153A" w:rsidRPr="006C5493">
        <w:rPr>
          <w:rFonts w:ascii="Arial" w:hAnsi="Arial" w:cs="Arial"/>
          <w:sz w:val="18"/>
          <w:szCs w:val="18"/>
        </w:rPr>
        <w:t>предметне</w:t>
      </w:r>
      <w:r w:rsidR="00DE371D" w:rsidRPr="006C5493">
        <w:rPr>
          <w:rFonts w:ascii="Arial" w:hAnsi="Arial" w:cs="Arial"/>
          <w:sz w:val="18"/>
          <w:szCs w:val="18"/>
        </w:rPr>
        <w:t xml:space="preserve"> </w:t>
      </w:r>
      <w:r w:rsidR="00D0153A" w:rsidRPr="006C5493">
        <w:rPr>
          <w:rFonts w:ascii="Arial" w:hAnsi="Arial" w:cs="Arial"/>
          <w:sz w:val="18"/>
          <w:szCs w:val="18"/>
        </w:rPr>
        <w:t>јавне</w:t>
      </w:r>
      <w:r w:rsidR="00DE371D" w:rsidRPr="006C5493">
        <w:rPr>
          <w:rFonts w:ascii="Arial" w:hAnsi="Arial" w:cs="Arial"/>
          <w:sz w:val="18"/>
          <w:szCs w:val="18"/>
        </w:rPr>
        <w:t xml:space="preserve"> </w:t>
      </w:r>
      <w:r w:rsidR="00D0153A" w:rsidRPr="006C5493">
        <w:rPr>
          <w:rFonts w:ascii="Arial" w:hAnsi="Arial" w:cs="Arial"/>
          <w:sz w:val="18"/>
          <w:szCs w:val="18"/>
        </w:rPr>
        <w:t>набавке</w:t>
      </w:r>
      <w:r w:rsidR="00DE371D" w:rsidRPr="006C5493">
        <w:rPr>
          <w:rFonts w:ascii="Arial" w:hAnsi="Arial" w:cs="Arial"/>
          <w:sz w:val="18"/>
          <w:szCs w:val="18"/>
        </w:rPr>
        <w:t xml:space="preserve">, </w:t>
      </w:r>
      <w:r w:rsidR="00D0153A" w:rsidRPr="006C5493">
        <w:rPr>
          <w:rFonts w:ascii="Arial" w:hAnsi="Arial" w:cs="Arial"/>
          <w:sz w:val="18"/>
          <w:szCs w:val="18"/>
        </w:rPr>
        <w:t>понуђач</w:t>
      </w:r>
      <w:r w:rsidR="00DE371D" w:rsidRPr="006C5493">
        <w:rPr>
          <w:rFonts w:ascii="Arial" w:hAnsi="Arial" w:cs="Arial"/>
          <w:sz w:val="18"/>
          <w:szCs w:val="18"/>
        </w:rPr>
        <w:t xml:space="preserve"> </w:t>
      </w:r>
      <w:r w:rsidR="00D0153A" w:rsidRPr="006C5493">
        <w:rPr>
          <w:rFonts w:ascii="Arial" w:hAnsi="Arial" w:cs="Arial"/>
          <w:sz w:val="18"/>
          <w:szCs w:val="18"/>
        </w:rPr>
        <w:t>доказује</w:t>
      </w:r>
      <w:r w:rsidR="00DE371D" w:rsidRPr="006C5493">
        <w:rPr>
          <w:rFonts w:ascii="Arial" w:hAnsi="Arial" w:cs="Arial"/>
          <w:sz w:val="18"/>
          <w:szCs w:val="18"/>
        </w:rPr>
        <w:t xml:space="preserve"> </w:t>
      </w:r>
      <w:r w:rsidR="00D0153A" w:rsidRPr="006C5493">
        <w:rPr>
          <w:rFonts w:ascii="Arial" w:hAnsi="Arial" w:cs="Arial"/>
          <w:sz w:val="18"/>
          <w:szCs w:val="18"/>
        </w:rPr>
        <w:t>достављањем</w:t>
      </w:r>
      <w:r w:rsidR="00DE371D" w:rsidRPr="006C5493">
        <w:rPr>
          <w:rFonts w:ascii="Arial" w:hAnsi="Arial" w:cs="Arial"/>
          <w:sz w:val="18"/>
          <w:szCs w:val="18"/>
        </w:rPr>
        <w:t xml:space="preserve"> </w:t>
      </w:r>
      <w:r w:rsidR="00D0153A" w:rsidRPr="006C5493">
        <w:rPr>
          <w:rFonts w:ascii="Arial" w:hAnsi="Arial" w:cs="Arial"/>
          <w:sz w:val="18"/>
          <w:szCs w:val="18"/>
        </w:rPr>
        <w:t>следећих</w:t>
      </w:r>
      <w:r w:rsidR="00DE371D" w:rsidRPr="006C5493">
        <w:rPr>
          <w:rFonts w:ascii="Arial" w:hAnsi="Arial" w:cs="Arial"/>
          <w:sz w:val="18"/>
          <w:szCs w:val="18"/>
        </w:rPr>
        <w:t xml:space="preserve"> </w:t>
      </w:r>
      <w:r w:rsidR="00D0153A" w:rsidRPr="006C5493">
        <w:rPr>
          <w:rFonts w:ascii="Arial" w:hAnsi="Arial" w:cs="Arial"/>
          <w:sz w:val="18"/>
          <w:szCs w:val="18"/>
        </w:rPr>
        <w:t>доказа</w:t>
      </w:r>
      <w:r w:rsidR="00DE371D" w:rsidRPr="006C5493">
        <w:rPr>
          <w:rFonts w:ascii="Arial" w:hAnsi="Arial" w:cs="Arial"/>
          <w:sz w:val="18"/>
          <w:szCs w:val="18"/>
        </w:rPr>
        <w:t>:</w:t>
      </w:r>
    </w:p>
    <w:p w:rsidR="001914DE" w:rsidRPr="006C5493" w:rsidRDefault="001914DE" w:rsidP="00DE371D">
      <w:pPr>
        <w:pStyle w:val="ListParagraph"/>
        <w:jc w:val="both"/>
        <w:rPr>
          <w:rFonts w:ascii="Arial" w:hAnsi="Arial" w:cs="Arial"/>
          <w:sz w:val="18"/>
          <w:szCs w:val="18"/>
          <w:lang w:val="sr-Cyrl-CS"/>
        </w:rPr>
      </w:pPr>
    </w:p>
    <w:p w:rsidR="0029693A" w:rsidRPr="006C5493" w:rsidRDefault="00083801" w:rsidP="00083801">
      <w:pPr>
        <w:pStyle w:val="ListParagraph"/>
        <w:numPr>
          <w:ilvl w:val="0"/>
          <w:numId w:val="21"/>
        </w:numPr>
        <w:rPr>
          <w:rFonts w:ascii="Arial" w:hAnsi="Arial" w:cs="Arial"/>
          <w:iCs/>
          <w:color w:val="auto"/>
          <w:sz w:val="18"/>
          <w:szCs w:val="18"/>
        </w:rPr>
      </w:pPr>
      <w:r w:rsidRPr="006C5493">
        <w:rPr>
          <w:rFonts w:ascii="Arial" w:hAnsi="Arial" w:cs="Arial"/>
          <w:iCs/>
          <w:color w:val="auto"/>
          <w:sz w:val="18"/>
          <w:szCs w:val="18"/>
          <w:lang w:val="sr-Cyrl-RS"/>
        </w:rPr>
        <w:t xml:space="preserve">Кадровски капацитет: </w:t>
      </w:r>
      <w:r w:rsidR="0029693A" w:rsidRPr="006C5493">
        <w:rPr>
          <w:rFonts w:ascii="Arial" w:hAnsi="Arial" w:cs="Arial"/>
          <w:iCs/>
          <w:color w:val="auto"/>
          <w:sz w:val="18"/>
          <w:szCs w:val="18"/>
        </w:rPr>
        <w:t>Као доказ приложити: - копију уговора о радном ангажо</w:t>
      </w:r>
      <w:r w:rsidR="004D3919" w:rsidRPr="006C5493">
        <w:rPr>
          <w:rFonts w:ascii="Arial" w:hAnsi="Arial" w:cs="Arial"/>
          <w:iCs/>
          <w:color w:val="auto"/>
          <w:sz w:val="18"/>
          <w:szCs w:val="18"/>
        </w:rPr>
        <w:t>вању за свако од наведених лица или</w:t>
      </w:r>
      <w:r w:rsidR="0029693A" w:rsidRPr="006C5493">
        <w:rPr>
          <w:rFonts w:ascii="Arial" w:hAnsi="Arial" w:cs="Arial"/>
          <w:iCs/>
          <w:color w:val="auto"/>
          <w:sz w:val="18"/>
          <w:szCs w:val="18"/>
        </w:rPr>
        <w:t xml:space="preserve"> копију М обрасца или другог одговарајућег обрасца из којег се види да је запослено лице пријављено на пензијско осигурање. </w:t>
      </w:r>
    </w:p>
    <w:p w:rsidR="00083801" w:rsidRPr="006C5493" w:rsidRDefault="00083801" w:rsidP="00083801">
      <w:pPr>
        <w:pStyle w:val="ListParagraph"/>
        <w:ind w:left="1413"/>
        <w:rPr>
          <w:rFonts w:ascii="Arial" w:hAnsi="Arial" w:cs="Arial"/>
          <w:iCs/>
          <w:color w:val="auto"/>
          <w:sz w:val="18"/>
          <w:szCs w:val="18"/>
        </w:rPr>
      </w:pPr>
    </w:p>
    <w:p w:rsidR="0029693A" w:rsidRPr="006C5493" w:rsidRDefault="00083801" w:rsidP="0029693A">
      <w:pPr>
        <w:ind w:firstLine="708"/>
        <w:rPr>
          <w:rFonts w:ascii="Arial" w:hAnsi="Arial" w:cs="Arial"/>
          <w:iCs/>
          <w:color w:val="auto"/>
          <w:sz w:val="18"/>
          <w:szCs w:val="18"/>
        </w:rPr>
      </w:pPr>
      <w:r w:rsidRPr="006C5493">
        <w:rPr>
          <w:rFonts w:ascii="Arial" w:hAnsi="Arial" w:cs="Arial"/>
          <w:iCs/>
          <w:color w:val="auto"/>
          <w:sz w:val="18"/>
          <w:szCs w:val="18"/>
          <w:lang w:val="sr-Cyrl-RS"/>
        </w:rPr>
        <w:t xml:space="preserve">              </w:t>
      </w:r>
      <w:r w:rsidR="004D3919" w:rsidRPr="006C5493">
        <w:rPr>
          <w:rFonts w:ascii="Arial" w:hAnsi="Arial" w:cs="Arial"/>
          <w:iCs/>
          <w:color w:val="auto"/>
          <w:sz w:val="18"/>
          <w:szCs w:val="18"/>
        </w:rPr>
        <w:t xml:space="preserve">- Копије важећих  лиценци </w:t>
      </w:r>
      <w:r w:rsidR="004D3919" w:rsidRPr="006C5493">
        <w:rPr>
          <w:rFonts w:ascii="Arial" w:hAnsi="Arial" w:cs="Arial"/>
          <w:iCs/>
          <w:color w:val="auto"/>
          <w:sz w:val="18"/>
          <w:szCs w:val="18"/>
          <w:lang w:val="sr-Cyrl-RS"/>
        </w:rPr>
        <w:t>МУП-а</w:t>
      </w:r>
      <w:r w:rsidRPr="006C5493">
        <w:rPr>
          <w:rFonts w:ascii="Arial" w:hAnsi="Arial" w:cs="Arial"/>
          <w:iCs/>
          <w:color w:val="auto"/>
          <w:sz w:val="18"/>
          <w:szCs w:val="18"/>
          <w:lang w:val="sr-Cyrl-RS"/>
        </w:rPr>
        <w:t xml:space="preserve"> (Образац 6)</w:t>
      </w:r>
      <w:r w:rsidR="0029693A" w:rsidRPr="006C5493">
        <w:rPr>
          <w:rFonts w:ascii="Arial" w:hAnsi="Arial" w:cs="Arial"/>
          <w:iCs/>
          <w:color w:val="auto"/>
          <w:sz w:val="18"/>
          <w:szCs w:val="18"/>
        </w:rPr>
        <w:t xml:space="preserve"> </w:t>
      </w:r>
    </w:p>
    <w:p w:rsidR="00377B85" w:rsidRPr="006C5493" w:rsidRDefault="00377B85" w:rsidP="0029693A">
      <w:pPr>
        <w:pStyle w:val="ListParagraph"/>
        <w:jc w:val="both"/>
        <w:rPr>
          <w:rFonts w:ascii="Arial" w:hAnsi="Arial" w:cs="Arial"/>
          <w:color w:val="auto"/>
          <w:sz w:val="18"/>
          <w:szCs w:val="18"/>
          <w:lang w:val="sr-Cyrl-CS"/>
        </w:rPr>
      </w:pPr>
    </w:p>
    <w:p w:rsidR="00083801" w:rsidRPr="006C5493" w:rsidRDefault="00003715" w:rsidP="0029693A">
      <w:pPr>
        <w:ind w:firstLine="708"/>
        <w:rPr>
          <w:rFonts w:ascii="Arial" w:hAnsi="Arial" w:cs="Arial"/>
          <w:iCs/>
          <w:color w:val="auto"/>
          <w:sz w:val="18"/>
          <w:szCs w:val="18"/>
        </w:rPr>
      </w:pPr>
      <w:r w:rsidRPr="006C5493">
        <w:rPr>
          <w:rFonts w:ascii="Arial" w:hAnsi="Arial" w:cs="Arial"/>
          <w:b/>
          <w:color w:val="auto"/>
          <w:sz w:val="18"/>
          <w:szCs w:val="18"/>
        </w:rPr>
        <w:t>2)</w:t>
      </w:r>
      <w:r w:rsidRPr="006C5493">
        <w:rPr>
          <w:rFonts w:ascii="Arial" w:hAnsi="Arial" w:cs="Arial"/>
          <w:color w:val="auto"/>
          <w:sz w:val="18"/>
          <w:szCs w:val="18"/>
        </w:rPr>
        <w:tab/>
      </w:r>
      <w:r w:rsidR="00083801" w:rsidRPr="006C5493">
        <w:rPr>
          <w:rFonts w:ascii="Arial" w:hAnsi="Arial" w:cs="Arial"/>
          <w:color w:val="auto"/>
          <w:sz w:val="18"/>
          <w:szCs w:val="18"/>
          <w:lang w:val="sr-Cyrl-RS"/>
        </w:rPr>
        <w:t>Технички капацитет:Као доказ приложити копије  Сертификата ,</w:t>
      </w:r>
      <w:r w:rsidR="0029693A" w:rsidRPr="006C5493">
        <w:rPr>
          <w:rFonts w:ascii="Arial" w:hAnsi="Arial" w:cs="Arial"/>
          <w:iCs/>
          <w:color w:val="auto"/>
          <w:sz w:val="18"/>
          <w:szCs w:val="18"/>
        </w:rPr>
        <w:t xml:space="preserve">  </w:t>
      </w:r>
      <w:r w:rsidR="00083801" w:rsidRPr="006C5493">
        <w:rPr>
          <w:rFonts w:ascii="Arial" w:hAnsi="Arial" w:cs="Arial"/>
          <w:iCs/>
          <w:color w:val="auto"/>
          <w:sz w:val="18"/>
          <w:szCs w:val="18"/>
        </w:rPr>
        <w:t>SRPS ISO 9001:2015</w:t>
      </w:r>
      <w:r w:rsidR="00083801" w:rsidRPr="006C5493">
        <w:rPr>
          <w:rFonts w:ascii="Arial" w:hAnsi="Arial" w:cs="Arial"/>
          <w:iCs/>
          <w:color w:val="auto"/>
          <w:sz w:val="18"/>
          <w:szCs w:val="18"/>
          <w:lang w:val="sr-Cyrl-RS"/>
        </w:rPr>
        <w:t>,</w:t>
      </w:r>
      <w:r w:rsidR="00083801" w:rsidRPr="006C5493">
        <w:rPr>
          <w:rFonts w:ascii="Arial" w:hAnsi="Arial" w:cs="Arial"/>
          <w:iCs/>
          <w:color w:val="auto"/>
          <w:sz w:val="18"/>
          <w:szCs w:val="18"/>
        </w:rPr>
        <w:t xml:space="preserve"> </w:t>
      </w:r>
    </w:p>
    <w:p w:rsidR="0029693A" w:rsidRPr="006C5493" w:rsidRDefault="00083801" w:rsidP="0029693A">
      <w:pPr>
        <w:ind w:firstLine="708"/>
        <w:rPr>
          <w:rFonts w:ascii="Arial" w:hAnsi="Arial" w:cs="Arial"/>
          <w:iCs/>
          <w:color w:val="auto"/>
          <w:sz w:val="18"/>
          <w:szCs w:val="18"/>
          <w:lang w:val="sr-Cyrl-RS"/>
        </w:rPr>
      </w:pPr>
      <w:r w:rsidRPr="006C5493">
        <w:rPr>
          <w:rFonts w:ascii="Arial" w:hAnsi="Arial" w:cs="Arial"/>
          <w:iCs/>
          <w:color w:val="auto"/>
          <w:sz w:val="18"/>
          <w:szCs w:val="18"/>
          <w:lang w:val="sr-Cyrl-RS"/>
        </w:rPr>
        <w:t xml:space="preserve">               </w:t>
      </w:r>
      <w:r w:rsidRPr="006C5493">
        <w:rPr>
          <w:rFonts w:ascii="Arial" w:hAnsi="Arial" w:cs="Arial"/>
          <w:iCs/>
          <w:color w:val="auto"/>
          <w:sz w:val="18"/>
          <w:szCs w:val="18"/>
        </w:rPr>
        <w:t xml:space="preserve">SRPS OHSAS 18001:2008 </w:t>
      </w:r>
      <w:r w:rsidRPr="006C5493">
        <w:rPr>
          <w:rFonts w:ascii="Arial" w:hAnsi="Arial" w:cs="Arial"/>
          <w:iCs/>
          <w:color w:val="auto"/>
          <w:sz w:val="18"/>
          <w:szCs w:val="18"/>
          <w:lang w:val="sr-Cyrl-RS"/>
        </w:rPr>
        <w:t xml:space="preserve"> и </w:t>
      </w:r>
      <w:r w:rsidR="007A70EF" w:rsidRPr="006C5493">
        <w:rPr>
          <w:rFonts w:ascii="Arial" w:hAnsi="Arial" w:cs="Arial"/>
          <w:iCs/>
          <w:color w:val="auto"/>
          <w:sz w:val="18"/>
          <w:szCs w:val="18"/>
        </w:rPr>
        <w:t>SRPS ISO 14001:2015.</w:t>
      </w:r>
    </w:p>
    <w:p w:rsidR="007A70EF" w:rsidRPr="006C5493" w:rsidRDefault="007A70EF" w:rsidP="0029693A">
      <w:pPr>
        <w:ind w:left="708" w:firstLine="708"/>
        <w:rPr>
          <w:rFonts w:ascii="Arial" w:hAnsi="Arial" w:cs="Arial"/>
          <w:iCs/>
          <w:color w:val="auto"/>
          <w:sz w:val="18"/>
          <w:szCs w:val="18"/>
          <w:lang w:val="sr-Cyrl-RS"/>
        </w:rPr>
      </w:pPr>
      <w:r w:rsidRPr="006C5493">
        <w:rPr>
          <w:rFonts w:ascii="Arial" w:hAnsi="Arial" w:cs="Arial"/>
          <w:iCs/>
          <w:color w:val="auto"/>
          <w:sz w:val="18"/>
          <w:szCs w:val="18"/>
          <w:lang w:val="sr-Cyrl-RS"/>
        </w:rPr>
        <w:t>Сертификати треба да буду важећи и издати од привредног субјекта које је акредитовано од</w:t>
      </w:r>
    </w:p>
    <w:p w:rsidR="0029693A" w:rsidRPr="006C5493" w:rsidRDefault="007A70EF" w:rsidP="0029693A">
      <w:pPr>
        <w:ind w:left="708" w:firstLine="708"/>
        <w:rPr>
          <w:rFonts w:ascii="Arial" w:hAnsi="Arial" w:cs="Arial"/>
          <w:iCs/>
          <w:color w:val="auto"/>
          <w:sz w:val="18"/>
          <w:szCs w:val="18"/>
          <w:lang w:val="sr-Cyrl-RS"/>
        </w:rPr>
      </w:pPr>
      <w:r w:rsidRPr="006C5493">
        <w:rPr>
          <w:rFonts w:ascii="Arial" w:hAnsi="Arial" w:cs="Arial"/>
          <w:iCs/>
          <w:color w:val="auto"/>
          <w:sz w:val="18"/>
          <w:szCs w:val="18"/>
          <w:lang w:val="sr-Cyrl-RS"/>
        </w:rPr>
        <w:t xml:space="preserve"> АТ Србије</w:t>
      </w:r>
    </w:p>
    <w:p w:rsidR="0029693A" w:rsidRPr="006C5493" w:rsidRDefault="0029693A" w:rsidP="006471AC">
      <w:pPr>
        <w:pStyle w:val="ListParagraph"/>
        <w:jc w:val="both"/>
        <w:rPr>
          <w:rFonts w:ascii="Arial" w:hAnsi="Arial" w:cs="Arial"/>
          <w:color w:val="auto"/>
          <w:sz w:val="18"/>
          <w:szCs w:val="18"/>
        </w:rPr>
      </w:pPr>
    </w:p>
    <w:p w:rsidR="0029693A" w:rsidRPr="006C5493" w:rsidRDefault="0029693A" w:rsidP="0029693A">
      <w:pPr>
        <w:ind w:left="708"/>
        <w:rPr>
          <w:rFonts w:ascii="Arial" w:hAnsi="Arial" w:cs="Arial"/>
          <w:iCs/>
          <w:color w:val="auto"/>
          <w:sz w:val="18"/>
          <w:szCs w:val="18"/>
        </w:rPr>
      </w:pPr>
      <w:r w:rsidRPr="006C5493">
        <w:rPr>
          <w:rFonts w:ascii="Arial" w:hAnsi="Arial" w:cs="Arial"/>
          <w:b/>
          <w:color w:val="auto"/>
          <w:sz w:val="18"/>
          <w:szCs w:val="18"/>
        </w:rPr>
        <w:t>3)</w:t>
      </w:r>
      <w:r w:rsidRPr="006C5493">
        <w:rPr>
          <w:rFonts w:ascii="Arial" w:hAnsi="Arial" w:cs="Arial"/>
          <w:iCs/>
          <w:color w:val="auto"/>
          <w:sz w:val="18"/>
          <w:szCs w:val="18"/>
        </w:rPr>
        <w:t xml:space="preserve"> </w:t>
      </w:r>
      <w:r w:rsidRPr="006C5493">
        <w:rPr>
          <w:rFonts w:ascii="Arial" w:hAnsi="Arial" w:cs="Arial"/>
          <w:iCs/>
          <w:color w:val="auto"/>
          <w:sz w:val="18"/>
          <w:szCs w:val="18"/>
        </w:rPr>
        <w:tab/>
      </w:r>
      <w:r w:rsidR="007A70EF" w:rsidRPr="006C5493">
        <w:rPr>
          <w:rFonts w:ascii="Arial" w:hAnsi="Arial" w:cs="Arial"/>
          <w:iCs/>
          <w:color w:val="auto"/>
          <w:sz w:val="18"/>
          <w:szCs w:val="18"/>
          <w:lang w:val="sr-Cyrl-RS"/>
        </w:rPr>
        <w:t>Пословни капацитет.</w:t>
      </w:r>
      <w:r w:rsidRPr="006C5493">
        <w:rPr>
          <w:rFonts w:ascii="Arial" w:hAnsi="Arial" w:cs="Arial"/>
          <w:iCs/>
          <w:color w:val="auto"/>
          <w:sz w:val="18"/>
          <w:szCs w:val="18"/>
        </w:rPr>
        <w:t xml:space="preserve">Као доказ приложити:  </w:t>
      </w:r>
    </w:p>
    <w:p w:rsidR="0029693A" w:rsidRPr="006C5493" w:rsidRDefault="0029693A" w:rsidP="0029693A">
      <w:pPr>
        <w:ind w:left="708" w:firstLine="708"/>
        <w:rPr>
          <w:rFonts w:ascii="Arial" w:hAnsi="Arial" w:cs="Arial"/>
          <w:iCs/>
          <w:color w:val="auto"/>
          <w:sz w:val="18"/>
          <w:szCs w:val="18"/>
        </w:rPr>
      </w:pPr>
      <w:r w:rsidRPr="006C5493">
        <w:rPr>
          <w:rFonts w:ascii="Arial" w:hAnsi="Arial" w:cs="Arial"/>
          <w:iCs/>
          <w:color w:val="auto"/>
          <w:sz w:val="18"/>
          <w:szCs w:val="18"/>
        </w:rPr>
        <w:t>Списак (референт листу) пружених услуга израде планова заштите од пожара.</w:t>
      </w:r>
    </w:p>
    <w:p w:rsidR="007A70EF" w:rsidRPr="006C5493" w:rsidRDefault="0029693A" w:rsidP="0029693A">
      <w:pPr>
        <w:ind w:left="708" w:firstLine="708"/>
        <w:rPr>
          <w:rFonts w:ascii="Arial" w:hAnsi="Arial" w:cs="Arial"/>
          <w:iCs/>
          <w:color w:val="auto"/>
          <w:sz w:val="18"/>
          <w:szCs w:val="18"/>
        </w:rPr>
      </w:pPr>
      <w:r w:rsidRPr="006C5493">
        <w:rPr>
          <w:rFonts w:ascii="Arial" w:hAnsi="Arial" w:cs="Arial"/>
          <w:iCs/>
          <w:color w:val="auto"/>
          <w:sz w:val="18"/>
          <w:szCs w:val="18"/>
        </w:rPr>
        <w:t xml:space="preserve">Уз референт листу доставити потврде оверене од стране наручиоца којима су урађени </w:t>
      </w:r>
    </w:p>
    <w:p w:rsidR="0029693A" w:rsidRPr="006C5493" w:rsidRDefault="0029693A" w:rsidP="0029693A">
      <w:pPr>
        <w:ind w:left="708" w:firstLine="708"/>
        <w:rPr>
          <w:rFonts w:ascii="Arial" w:hAnsi="Arial" w:cs="Arial"/>
          <w:iCs/>
          <w:color w:val="auto"/>
          <w:sz w:val="18"/>
          <w:szCs w:val="18"/>
        </w:rPr>
      </w:pPr>
      <w:r w:rsidRPr="006C5493">
        <w:rPr>
          <w:rFonts w:ascii="Arial" w:hAnsi="Arial" w:cs="Arial"/>
          <w:iCs/>
          <w:color w:val="auto"/>
          <w:sz w:val="18"/>
          <w:szCs w:val="18"/>
        </w:rPr>
        <w:t>планови заштите од пожара.</w:t>
      </w:r>
    </w:p>
    <w:p w:rsidR="0029693A" w:rsidRPr="006C5493" w:rsidRDefault="0029693A" w:rsidP="006471AC">
      <w:pPr>
        <w:pStyle w:val="ListParagraph"/>
        <w:jc w:val="both"/>
        <w:rPr>
          <w:rFonts w:ascii="Arial" w:hAnsi="Arial" w:cs="Arial"/>
          <w:b/>
          <w:color w:val="0070C0"/>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b/>
          <w:sz w:val="18"/>
          <w:szCs w:val="18"/>
          <w:u w:val="single"/>
        </w:rPr>
        <w:t>Уколико</w:t>
      </w:r>
      <w:r w:rsidR="00DE371D" w:rsidRPr="006C5493">
        <w:rPr>
          <w:rFonts w:ascii="Arial" w:hAnsi="Arial" w:cs="Arial"/>
          <w:b/>
          <w:sz w:val="18"/>
          <w:szCs w:val="18"/>
          <w:u w:val="single"/>
        </w:rPr>
        <w:t xml:space="preserve"> </w:t>
      </w:r>
      <w:r w:rsidRPr="006C5493">
        <w:rPr>
          <w:rFonts w:ascii="Arial" w:hAnsi="Arial" w:cs="Arial"/>
          <w:b/>
          <w:sz w:val="18"/>
          <w:szCs w:val="18"/>
          <w:u w:val="single"/>
        </w:rPr>
        <w:t>понуду</w:t>
      </w:r>
      <w:r w:rsidR="00DE371D" w:rsidRPr="006C5493">
        <w:rPr>
          <w:rFonts w:ascii="Arial" w:hAnsi="Arial" w:cs="Arial"/>
          <w:b/>
          <w:sz w:val="18"/>
          <w:szCs w:val="18"/>
          <w:u w:val="single"/>
        </w:rPr>
        <w:t xml:space="preserve"> </w:t>
      </w:r>
      <w:r w:rsidRPr="006C5493">
        <w:rPr>
          <w:rFonts w:ascii="Arial" w:hAnsi="Arial" w:cs="Arial"/>
          <w:b/>
          <w:sz w:val="18"/>
          <w:szCs w:val="18"/>
          <w:u w:val="single"/>
        </w:rPr>
        <w:t>подноси</w:t>
      </w:r>
      <w:r w:rsidR="00DE371D" w:rsidRPr="006C5493">
        <w:rPr>
          <w:rFonts w:ascii="Arial" w:hAnsi="Arial" w:cs="Arial"/>
          <w:b/>
          <w:sz w:val="18"/>
          <w:szCs w:val="18"/>
          <w:u w:val="single"/>
        </w:rPr>
        <w:t xml:space="preserve"> </w:t>
      </w:r>
      <w:r w:rsidRPr="006C5493">
        <w:rPr>
          <w:rFonts w:ascii="Arial" w:hAnsi="Arial" w:cs="Arial"/>
          <w:b/>
          <w:sz w:val="18"/>
          <w:szCs w:val="18"/>
          <w:u w:val="single"/>
        </w:rPr>
        <w:t>група</w:t>
      </w:r>
      <w:r w:rsidR="00DE371D" w:rsidRPr="006C5493">
        <w:rPr>
          <w:rFonts w:ascii="Arial" w:hAnsi="Arial" w:cs="Arial"/>
          <w:b/>
          <w:sz w:val="18"/>
          <w:szCs w:val="18"/>
          <w:u w:val="single"/>
        </w:rPr>
        <w:t xml:space="preserve"> </w:t>
      </w:r>
      <w:r w:rsidRPr="006C5493">
        <w:rPr>
          <w:rFonts w:ascii="Arial" w:hAnsi="Arial" w:cs="Arial"/>
          <w:b/>
          <w:sz w:val="18"/>
          <w:szCs w:val="18"/>
          <w:u w:val="single"/>
        </w:rPr>
        <w:t>понуђача</w:t>
      </w:r>
      <w:r w:rsidR="00980F6C" w:rsidRPr="006C5493">
        <w:rPr>
          <w:rFonts w:ascii="Arial" w:hAnsi="Arial" w:cs="Arial"/>
          <w:sz w:val="18"/>
          <w:szCs w:val="18"/>
        </w:rPr>
        <w:t xml:space="preserve"> </w:t>
      </w:r>
      <w:r w:rsidRPr="006C5493">
        <w:rPr>
          <w:rFonts w:ascii="Arial" w:hAnsi="Arial" w:cs="Arial"/>
          <w:sz w:val="18"/>
          <w:szCs w:val="18"/>
        </w:rPr>
        <w:t>понуђач</w:t>
      </w:r>
      <w:r w:rsidR="00980F6C" w:rsidRPr="006C5493">
        <w:rPr>
          <w:rFonts w:ascii="Arial" w:hAnsi="Arial" w:cs="Arial"/>
          <w:sz w:val="18"/>
          <w:szCs w:val="18"/>
        </w:rPr>
        <w:t xml:space="preserve"> </w:t>
      </w:r>
      <w:r w:rsidRPr="006C5493">
        <w:rPr>
          <w:rFonts w:ascii="Arial" w:hAnsi="Arial" w:cs="Arial"/>
          <w:sz w:val="18"/>
          <w:szCs w:val="18"/>
        </w:rPr>
        <w:t>је</w:t>
      </w:r>
      <w:r w:rsidR="00980F6C" w:rsidRPr="006C5493">
        <w:rPr>
          <w:rFonts w:ascii="Arial" w:hAnsi="Arial" w:cs="Arial"/>
          <w:sz w:val="18"/>
          <w:szCs w:val="18"/>
        </w:rPr>
        <w:t xml:space="preserve"> </w:t>
      </w:r>
      <w:r w:rsidRPr="006C5493">
        <w:rPr>
          <w:rFonts w:ascii="Arial" w:hAnsi="Arial" w:cs="Arial"/>
          <w:sz w:val="18"/>
          <w:szCs w:val="18"/>
        </w:rPr>
        <w:t>дужан</w:t>
      </w:r>
      <w:r w:rsidR="00980F6C" w:rsidRPr="006C5493">
        <w:rPr>
          <w:rFonts w:ascii="Arial" w:hAnsi="Arial" w:cs="Arial"/>
          <w:sz w:val="18"/>
          <w:szCs w:val="18"/>
        </w:rPr>
        <w:t xml:space="preserve"> </w:t>
      </w:r>
      <w:r w:rsidRPr="006C5493">
        <w:rPr>
          <w:rFonts w:ascii="Arial" w:hAnsi="Arial" w:cs="Arial"/>
          <w:sz w:val="18"/>
          <w:szCs w:val="18"/>
        </w:rPr>
        <w:t>да</w:t>
      </w:r>
      <w:r w:rsidR="00980F6C"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сваког</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w:t>
      </w:r>
      <w:r w:rsidRPr="006C5493">
        <w:rPr>
          <w:rFonts w:ascii="Arial" w:hAnsi="Arial" w:cs="Arial"/>
          <w:sz w:val="18"/>
          <w:szCs w:val="18"/>
        </w:rPr>
        <w:t>групе</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наведене</w:t>
      </w:r>
      <w:r w:rsidR="00DE371D" w:rsidRPr="006C5493">
        <w:rPr>
          <w:rFonts w:ascii="Arial" w:hAnsi="Arial" w:cs="Arial"/>
          <w:sz w:val="18"/>
          <w:szCs w:val="18"/>
        </w:rPr>
        <w:t xml:space="preserve"> </w:t>
      </w:r>
      <w:r w:rsidRPr="006C5493">
        <w:rPr>
          <w:rFonts w:ascii="Arial" w:hAnsi="Arial" w:cs="Arial"/>
          <w:sz w:val="18"/>
          <w:szCs w:val="18"/>
        </w:rPr>
        <w:t>доказе</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испуњава</w:t>
      </w:r>
      <w:r w:rsidR="00DE371D" w:rsidRPr="006C5493">
        <w:rPr>
          <w:rFonts w:ascii="Arial" w:hAnsi="Arial" w:cs="Arial"/>
          <w:sz w:val="18"/>
          <w:szCs w:val="18"/>
        </w:rPr>
        <w:t xml:space="preserve"> </w:t>
      </w:r>
      <w:r w:rsidRPr="006C5493">
        <w:rPr>
          <w:rFonts w:ascii="Arial" w:hAnsi="Arial" w:cs="Arial"/>
          <w:sz w:val="18"/>
          <w:szCs w:val="18"/>
        </w:rPr>
        <w:t>услове</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75. </w:t>
      </w:r>
      <w:r w:rsidRPr="006C5493">
        <w:rPr>
          <w:rFonts w:ascii="Arial" w:hAnsi="Arial" w:cs="Arial"/>
          <w:sz w:val="18"/>
          <w:szCs w:val="18"/>
        </w:rPr>
        <w:t>став</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1) </w:t>
      </w:r>
      <w:r w:rsidRPr="006C5493">
        <w:rPr>
          <w:rFonts w:ascii="Arial" w:hAnsi="Arial" w:cs="Arial"/>
          <w:sz w:val="18"/>
          <w:szCs w:val="18"/>
        </w:rPr>
        <w:t>до</w:t>
      </w:r>
      <w:r w:rsidR="00DE371D" w:rsidRPr="006C5493">
        <w:rPr>
          <w:rFonts w:ascii="Arial" w:hAnsi="Arial" w:cs="Arial"/>
          <w:sz w:val="18"/>
          <w:szCs w:val="18"/>
        </w:rPr>
        <w:t xml:space="preserve"> 4), </w:t>
      </w:r>
      <w:r w:rsidRPr="006C5493">
        <w:rPr>
          <w:rFonts w:ascii="Arial" w:hAnsi="Arial" w:cs="Arial"/>
          <w:sz w:val="18"/>
          <w:szCs w:val="18"/>
        </w:rPr>
        <w:t>а</w:t>
      </w:r>
      <w:r w:rsidR="00DE371D" w:rsidRPr="006C5493">
        <w:rPr>
          <w:rFonts w:ascii="Arial" w:hAnsi="Arial" w:cs="Arial"/>
          <w:sz w:val="18"/>
          <w:szCs w:val="18"/>
        </w:rPr>
        <w:t xml:space="preserve"> </w:t>
      </w:r>
      <w:r w:rsidRPr="006C5493">
        <w:rPr>
          <w:rFonts w:ascii="Arial" w:hAnsi="Arial" w:cs="Arial"/>
          <w:sz w:val="18"/>
          <w:szCs w:val="18"/>
        </w:rPr>
        <w:t>доказ</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75. </w:t>
      </w:r>
      <w:r w:rsidRPr="006C5493">
        <w:rPr>
          <w:rFonts w:ascii="Arial" w:hAnsi="Arial" w:cs="Arial"/>
          <w:sz w:val="18"/>
          <w:szCs w:val="18"/>
        </w:rPr>
        <w:t>став</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5) </w:t>
      </w:r>
      <w:r w:rsidRPr="006C5493">
        <w:rPr>
          <w:rFonts w:ascii="Arial" w:hAnsi="Arial" w:cs="Arial"/>
          <w:sz w:val="18"/>
          <w:szCs w:val="18"/>
        </w:rPr>
        <w:t>Закона</w:t>
      </w:r>
      <w:r w:rsidR="00DE371D" w:rsidRPr="006C5493">
        <w:rPr>
          <w:rFonts w:ascii="Arial" w:hAnsi="Arial" w:cs="Arial"/>
          <w:sz w:val="18"/>
          <w:szCs w:val="18"/>
        </w:rPr>
        <w:t xml:space="preserve">, </w:t>
      </w:r>
      <w:r w:rsidRPr="006C5493">
        <w:rPr>
          <w:rFonts w:ascii="Arial" w:hAnsi="Arial" w:cs="Arial"/>
          <w:sz w:val="18"/>
          <w:szCs w:val="18"/>
        </w:rPr>
        <w:t>дужан</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групе</w:t>
      </w:r>
      <w:r w:rsidR="00DE371D" w:rsidRPr="006C5493">
        <w:rPr>
          <w:rFonts w:ascii="Arial" w:hAnsi="Arial" w:cs="Arial"/>
          <w:sz w:val="18"/>
          <w:szCs w:val="18"/>
        </w:rPr>
        <w:t xml:space="preserve"> </w:t>
      </w:r>
      <w:r w:rsidRPr="006C5493">
        <w:rPr>
          <w:rFonts w:ascii="Arial" w:hAnsi="Arial" w:cs="Arial"/>
          <w:sz w:val="18"/>
          <w:szCs w:val="18"/>
        </w:rPr>
        <w:t>понуђача</w:t>
      </w:r>
      <w:r w:rsidR="00DE371D" w:rsidRPr="006C5493">
        <w:rPr>
          <w:rFonts w:ascii="Arial" w:hAnsi="Arial" w:cs="Arial"/>
          <w:sz w:val="18"/>
          <w:szCs w:val="18"/>
        </w:rPr>
        <w:t xml:space="preserve"> </w:t>
      </w:r>
      <w:r w:rsidRPr="006C5493">
        <w:rPr>
          <w:rFonts w:ascii="Arial" w:hAnsi="Arial" w:cs="Arial"/>
          <w:sz w:val="18"/>
          <w:szCs w:val="18"/>
        </w:rPr>
        <w:t>којем</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поверено</w:t>
      </w:r>
      <w:r w:rsidR="00DE371D" w:rsidRPr="006C5493">
        <w:rPr>
          <w:rFonts w:ascii="Arial" w:hAnsi="Arial" w:cs="Arial"/>
          <w:sz w:val="18"/>
          <w:szCs w:val="18"/>
        </w:rPr>
        <w:t xml:space="preserve"> </w:t>
      </w:r>
      <w:r w:rsidRPr="006C5493">
        <w:rPr>
          <w:rFonts w:ascii="Arial" w:hAnsi="Arial" w:cs="Arial"/>
          <w:sz w:val="18"/>
          <w:szCs w:val="18"/>
        </w:rPr>
        <w:t>извршење</w:t>
      </w:r>
      <w:r w:rsidR="00DE371D" w:rsidRPr="006C5493">
        <w:rPr>
          <w:rFonts w:ascii="Arial" w:hAnsi="Arial" w:cs="Arial"/>
          <w:sz w:val="18"/>
          <w:szCs w:val="18"/>
        </w:rPr>
        <w:t xml:space="preserve"> </w:t>
      </w:r>
      <w:r w:rsidRPr="006C5493">
        <w:rPr>
          <w:rFonts w:ascii="Arial" w:hAnsi="Arial" w:cs="Arial"/>
          <w:sz w:val="18"/>
          <w:szCs w:val="18"/>
        </w:rPr>
        <w:t>дела</w:t>
      </w:r>
      <w:r w:rsidR="00DE371D" w:rsidRPr="006C5493">
        <w:rPr>
          <w:rFonts w:ascii="Arial" w:hAnsi="Arial" w:cs="Arial"/>
          <w:sz w:val="18"/>
          <w:szCs w:val="18"/>
        </w:rPr>
        <w:t xml:space="preserve"> </w:t>
      </w:r>
      <w:r w:rsidRPr="006C5493">
        <w:rPr>
          <w:rFonts w:ascii="Arial" w:hAnsi="Arial" w:cs="Arial"/>
          <w:sz w:val="18"/>
          <w:szCs w:val="18"/>
        </w:rPr>
        <w:t>набавке</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неопходна</w:t>
      </w:r>
      <w:r w:rsidR="00DE371D" w:rsidRPr="006C5493">
        <w:rPr>
          <w:rFonts w:ascii="Arial" w:hAnsi="Arial" w:cs="Arial"/>
          <w:sz w:val="18"/>
          <w:szCs w:val="18"/>
        </w:rPr>
        <w:t xml:space="preserve"> </w:t>
      </w:r>
      <w:r w:rsidRPr="006C5493">
        <w:rPr>
          <w:rFonts w:ascii="Arial" w:hAnsi="Arial" w:cs="Arial"/>
          <w:sz w:val="18"/>
          <w:szCs w:val="18"/>
        </w:rPr>
        <w:t>испуњеност</w:t>
      </w:r>
      <w:r w:rsidR="00DE371D" w:rsidRPr="006C5493">
        <w:rPr>
          <w:rFonts w:ascii="Arial" w:hAnsi="Arial" w:cs="Arial"/>
          <w:sz w:val="18"/>
          <w:szCs w:val="18"/>
        </w:rPr>
        <w:t xml:space="preserve"> </w:t>
      </w:r>
      <w:r w:rsidRPr="006C5493">
        <w:rPr>
          <w:rFonts w:ascii="Arial" w:hAnsi="Arial" w:cs="Arial"/>
          <w:sz w:val="18"/>
          <w:szCs w:val="18"/>
        </w:rPr>
        <w:t>тог</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p>
    <w:p w:rsidR="005F239F" w:rsidRPr="006C5493" w:rsidRDefault="005F239F" w:rsidP="00DE371D">
      <w:pPr>
        <w:pStyle w:val="ListParagraph"/>
        <w:jc w:val="both"/>
        <w:rPr>
          <w:rFonts w:ascii="Arial" w:hAnsi="Arial" w:cs="Arial"/>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Додатне</w:t>
      </w:r>
      <w:r w:rsidR="00DE371D" w:rsidRPr="006C5493">
        <w:rPr>
          <w:rFonts w:ascii="Arial" w:hAnsi="Arial" w:cs="Arial"/>
          <w:sz w:val="18"/>
          <w:szCs w:val="18"/>
        </w:rPr>
        <w:t xml:space="preserve"> </w:t>
      </w:r>
      <w:r w:rsidRPr="006C5493">
        <w:rPr>
          <w:rFonts w:ascii="Arial" w:hAnsi="Arial" w:cs="Arial"/>
          <w:sz w:val="18"/>
          <w:szCs w:val="18"/>
        </w:rPr>
        <w:t>услове</w:t>
      </w:r>
      <w:r w:rsidR="00DE371D" w:rsidRPr="006C5493">
        <w:rPr>
          <w:rFonts w:ascii="Arial" w:hAnsi="Arial" w:cs="Arial"/>
          <w:sz w:val="18"/>
          <w:szCs w:val="18"/>
        </w:rPr>
        <w:t xml:space="preserve"> </w:t>
      </w:r>
      <w:r w:rsidRPr="006C5493">
        <w:rPr>
          <w:rFonts w:ascii="Arial" w:hAnsi="Arial" w:cs="Arial"/>
          <w:sz w:val="18"/>
          <w:szCs w:val="18"/>
        </w:rPr>
        <w:t>група</w:t>
      </w:r>
      <w:r w:rsidR="00DE371D" w:rsidRPr="006C5493">
        <w:rPr>
          <w:rFonts w:ascii="Arial" w:hAnsi="Arial" w:cs="Arial"/>
          <w:sz w:val="18"/>
          <w:szCs w:val="18"/>
        </w:rPr>
        <w:t xml:space="preserve"> </w:t>
      </w:r>
      <w:r w:rsidRPr="006C5493">
        <w:rPr>
          <w:rFonts w:ascii="Arial" w:hAnsi="Arial" w:cs="Arial"/>
          <w:sz w:val="18"/>
          <w:szCs w:val="18"/>
        </w:rPr>
        <w:t>понуђача</w:t>
      </w:r>
      <w:r w:rsidR="00DE371D" w:rsidRPr="006C5493">
        <w:rPr>
          <w:rFonts w:ascii="Arial" w:hAnsi="Arial" w:cs="Arial"/>
          <w:sz w:val="18"/>
          <w:szCs w:val="18"/>
        </w:rPr>
        <w:t xml:space="preserve"> </w:t>
      </w:r>
      <w:r w:rsidRPr="006C5493">
        <w:rPr>
          <w:rFonts w:ascii="Arial" w:hAnsi="Arial" w:cs="Arial"/>
          <w:sz w:val="18"/>
          <w:szCs w:val="18"/>
        </w:rPr>
        <w:t>испуњава</w:t>
      </w:r>
      <w:r w:rsidR="00DE371D" w:rsidRPr="006C5493">
        <w:rPr>
          <w:rFonts w:ascii="Arial" w:hAnsi="Arial" w:cs="Arial"/>
          <w:sz w:val="18"/>
          <w:szCs w:val="18"/>
        </w:rPr>
        <w:t xml:space="preserve"> </w:t>
      </w:r>
      <w:r w:rsidRPr="006C5493">
        <w:rPr>
          <w:rFonts w:ascii="Arial" w:hAnsi="Arial" w:cs="Arial"/>
          <w:sz w:val="18"/>
          <w:szCs w:val="18"/>
        </w:rPr>
        <w:t>заједно</w:t>
      </w:r>
      <w:r w:rsidR="00DE371D" w:rsidRPr="006C5493">
        <w:rPr>
          <w:rFonts w:ascii="Arial" w:hAnsi="Arial" w:cs="Arial"/>
          <w:sz w:val="18"/>
          <w:szCs w:val="18"/>
        </w:rPr>
        <w:t>.</w:t>
      </w:r>
    </w:p>
    <w:p w:rsidR="00DE371D" w:rsidRPr="006C5493" w:rsidRDefault="00DE371D" w:rsidP="00DE371D">
      <w:pPr>
        <w:pStyle w:val="ListParagraph"/>
        <w:jc w:val="both"/>
        <w:rPr>
          <w:rFonts w:ascii="Arial" w:hAnsi="Arial" w:cs="Arial"/>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b/>
          <w:sz w:val="18"/>
          <w:szCs w:val="18"/>
          <w:u w:val="single"/>
        </w:rPr>
        <w:t>Уколико</w:t>
      </w:r>
      <w:r w:rsidR="00DE371D" w:rsidRPr="006C5493">
        <w:rPr>
          <w:rFonts w:ascii="Arial" w:hAnsi="Arial" w:cs="Arial"/>
          <w:b/>
          <w:sz w:val="18"/>
          <w:szCs w:val="18"/>
          <w:u w:val="single"/>
        </w:rPr>
        <w:t xml:space="preserve"> </w:t>
      </w:r>
      <w:r w:rsidRPr="006C5493">
        <w:rPr>
          <w:rFonts w:ascii="Arial" w:hAnsi="Arial" w:cs="Arial"/>
          <w:b/>
          <w:sz w:val="18"/>
          <w:szCs w:val="18"/>
          <w:u w:val="single"/>
        </w:rPr>
        <w:t>понуђач</w:t>
      </w:r>
      <w:r w:rsidR="00DE371D" w:rsidRPr="006C5493">
        <w:rPr>
          <w:rFonts w:ascii="Arial" w:hAnsi="Arial" w:cs="Arial"/>
          <w:b/>
          <w:sz w:val="18"/>
          <w:szCs w:val="18"/>
          <w:u w:val="single"/>
        </w:rPr>
        <w:t xml:space="preserve"> </w:t>
      </w:r>
      <w:r w:rsidRPr="006C5493">
        <w:rPr>
          <w:rFonts w:ascii="Arial" w:hAnsi="Arial" w:cs="Arial"/>
          <w:b/>
          <w:sz w:val="18"/>
          <w:szCs w:val="18"/>
          <w:u w:val="single"/>
        </w:rPr>
        <w:t>подноси</w:t>
      </w:r>
      <w:r w:rsidR="00DE371D" w:rsidRPr="006C5493">
        <w:rPr>
          <w:rFonts w:ascii="Arial" w:hAnsi="Arial" w:cs="Arial"/>
          <w:b/>
          <w:sz w:val="18"/>
          <w:szCs w:val="18"/>
          <w:u w:val="single"/>
        </w:rPr>
        <w:t xml:space="preserve"> </w:t>
      </w:r>
      <w:r w:rsidRPr="006C5493">
        <w:rPr>
          <w:rFonts w:ascii="Arial" w:hAnsi="Arial" w:cs="Arial"/>
          <w:b/>
          <w:sz w:val="18"/>
          <w:szCs w:val="18"/>
          <w:u w:val="single"/>
        </w:rPr>
        <w:t>понуду</w:t>
      </w:r>
      <w:r w:rsidR="00DE371D" w:rsidRPr="006C5493">
        <w:rPr>
          <w:rFonts w:ascii="Arial" w:hAnsi="Arial" w:cs="Arial"/>
          <w:b/>
          <w:sz w:val="18"/>
          <w:szCs w:val="18"/>
          <w:u w:val="single"/>
        </w:rPr>
        <w:t xml:space="preserve"> </w:t>
      </w:r>
      <w:r w:rsidRPr="006C5493">
        <w:rPr>
          <w:rFonts w:ascii="Arial" w:hAnsi="Arial" w:cs="Arial"/>
          <w:b/>
          <w:sz w:val="18"/>
          <w:szCs w:val="18"/>
          <w:u w:val="single"/>
        </w:rPr>
        <w:t>са</w:t>
      </w:r>
      <w:r w:rsidR="00DE371D" w:rsidRPr="006C5493">
        <w:rPr>
          <w:rFonts w:ascii="Arial" w:hAnsi="Arial" w:cs="Arial"/>
          <w:b/>
          <w:sz w:val="18"/>
          <w:szCs w:val="18"/>
          <w:u w:val="single"/>
        </w:rPr>
        <w:t xml:space="preserve"> </w:t>
      </w:r>
      <w:r w:rsidRPr="006C5493">
        <w:rPr>
          <w:rFonts w:ascii="Arial" w:hAnsi="Arial" w:cs="Arial"/>
          <w:b/>
          <w:sz w:val="18"/>
          <w:szCs w:val="18"/>
          <w:u w:val="single"/>
        </w:rPr>
        <w:t>подизвођачем</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дужан</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подизвођача</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доказе</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испуњава</w:t>
      </w:r>
      <w:r w:rsidR="00DE371D" w:rsidRPr="006C5493">
        <w:rPr>
          <w:rFonts w:ascii="Arial" w:hAnsi="Arial" w:cs="Arial"/>
          <w:sz w:val="18"/>
          <w:szCs w:val="18"/>
        </w:rPr>
        <w:t xml:space="preserve"> </w:t>
      </w:r>
      <w:r w:rsidRPr="006C5493">
        <w:rPr>
          <w:rFonts w:ascii="Arial" w:hAnsi="Arial" w:cs="Arial"/>
          <w:sz w:val="18"/>
          <w:szCs w:val="18"/>
        </w:rPr>
        <w:t>услове</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75. </w:t>
      </w:r>
      <w:r w:rsidRPr="006C5493">
        <w:rPr>
          <w:rFonts w:ascii="Arial" w:hAnsi="Arial" w:cs="Arial"/>
          <w:sz w:val="18"/>
          <w:szCs w:val="18"/>
        </w:rPr>
        <w:t>став</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1) </w:t>
      </w:r>
      <w:r w:rsidRPr="006C5493">
        <w:rPr>
          <w:rFonts w:ascii="Arial" w:hAnsi="Arial" w:cs="Arial"/>
          <w:sz w:val="18"/>
          <w:szCs w:val="18"/>
        </w:rPr>
        <w:t>до</w:t>
      </w:r>
      <w:r w:rsidR="00DE371D" w:rsidRPr="006C5493">
        <w:rPr>
          <w:rFonts w:ascii="Arial" w:hAnsi="Arial" w:cs="Arial"/>
          <w:sz w:val="18"/>
          <w:szCs w:val="18"/>
        </w:rPr>
        <w:t xml:space="preserve"> 4) </w:t>
      </w:r>
      <w:r w:rsidRPr="006C5493">
        <w:rPr>
          <w:rFonts w:ascii="Arial" w:hAnsi="Arial" w:cs="Arial"/>
          <w:sz w:val="18"/>
          <w:szCs w:val="18"/>
        </w:rPr>
        <w:t>Закона</w:t>
      </w:r>
      <w:r w:rsidR="00DE371D" w:rsidRPr="006C5493">
        <w:rPr>
          <w:rFonts w:ascii="Arial" w:hAnsi="Arial" w:cs="Arial"/>
          <w:sz w:val="18"/>
          <w:szCs w:val="18"/>
        </w:rPr>
        <w:t xml:space="preserve">, </w:t>
      </w:r>
      <w:r w:rsidRPr="006C5493">
        <w:rPr>
          <w:rFonts w:ascii="Arial" w:hAnsi="Arial" w:cs="Arial"/>
          <w:sz w:val="18"/>
          <w:szCs w:val="18"/>
        </w:rPr>
        <w:t>а</w:t>
      </w:r>
      <w:r w:rsidR="00DE371D" w:rsidRPr="006C5493">
        <w:rPr>
          <w:rFonts w:ascii="Arial" w:hAnsi="Arial" w:cs="Arial"/>
          <w:sz w:val="18"/>
          <w:szCs w:val="18"/>
        </w:rPr>
        <w:t xml:space="preserve"> </w:t>
      </w:r>
      <w:r w:rsidRPr="006C5493">
        <w:rPr>
          <w:rFonts w:ascii="Arial" w:hAnsi="Arial" w:cs="Arial"/>
          <w:sz w:val="18"/>
          <w:szCs w:val="18"/>
        </w:rPr>
        <w:t>доказ</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75. </w:t>
      </w:r>
      <w:r w:rsidRPr="006C5493">
        <w:rPr>
          <w:rFonts w:ascii="Arial" w:hAnsi="Arial" w:cs="Arial"/>
          <w:sz w:val="18"/>
          <w:szCs w:val="18"/>
        </w:rPr>
        <w:t>став</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5) </w:t>
      </w:r>
      <w:r w:rsidRPr="006C5493">
        <w:rPr>
          <w:rFonts w:ascii="Arial" w:hAnsi="Arial" w:cs="Arial"/>
          <w:sz w:val="18"/>
          <w:szCs w:val="18"/>
        </w:rPr>
        <w:t>Закона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део</w:t>
      </w:r>
      <w:r w:rsidR="00DE371D" w:rsidRPr="006C5493">
        <w:rPr>
          <w:rFonts w:ascii="Arial" w:hAnsi="Arial" w:cs="Arial"/>
          <w:sz w:val="18"/>
          <w:szCs w:val="18"/>
        </w:rPr>
        <w:t xml:space="preserve"> </w:t>
      </w:r>
      <w:r w:rsidRPr="006C5493">
        <w:rPr>
          <w:rFonts w:ascii="Arial" w:hAnsi="Arial" w:cs="Arial"/>
          <w:sz w:val="18"/>
          <w:szCs w:val="18"/>
        </w:rPr>
        <w:t>набавке</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ће</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извршити</w:t>
      </w:r>
      <w:r w:rsidR="00DE371D" w:rsidRPr="006C5493">
        <w:rPr>
          <w:rFonts w:ascii="Arial" w:hAnsi="Arial" w:cs="Arial"/>
          <w:sz w:val="18"/>
          <w:szCs w:val="18"/>
        </w:rPr>
        <w:t xml:space="preserve"> </w:t>
      </w:r>
      <w:r w:rsidRPr="006C5493">
        <w:rPr>
          <w:rFonts w:ascii="Arial" w:hAnsi="Arial" w:cs="Arial"/>
          <w:sz w:val="18"/>
          <w:szCs w:val="18"/>
        </w:rPr>
        <w:t>преко</w:t>
      </w:r>
      <w:r w:rsidR="00DE371D" w:rsidRPr="006C5493">
        <w:rPr>
          <w:rFonts w:ascii="Arial" w:hAnsi="Arial" w:cs="Arial"/>
          <w:sz w:val="18"/>
          <w:szCs w:val="18"/>
        </w:rPr>
        <w:t xml:space="preserve"> </w:t>
      </w:r>
      <w:r w:rsidRPr="006C5493">
        <w:rPr>
          <w:rFonts w:ascii="Arial" w:hAnsi="Arial" w:cs="Arial"/>
          <w:sz w:val="18"/>
          <w:szCs w:val="18"/>
        </w:rPr>
        <w:t>подизвођача</w:t>
      </w:r>
      <w:r w:rsidR="00DE371D" w:rsidRPr="006C5493">
        <w:rPr>
          <w:rFonts w:ascii="Arial" w:hAnsi="Arial" w:cs="Arial"/>
          <w:sz w:val="18"/>
          <w:szCs w:val="18"/>
        </w:rPr>
        <w:t xml:space="preserve">.  </w:t>
      </w:r>
    </w:p>
    <w:p w:rsidR="00DE371D" w:rsidRPr="006C5493" w:rsidRDefault="00DE371D" w:rsidP="00DE371D">
      <w:pPr>
        <w:pStyle w:val="ListParagraph"/>
        <w:jc w:val="both"/>
        <w:rPr>
          <w:rFonts w:ascii="Arial" w:hAnsi="Arial" w:cs="Arial"/>
          <w:sz w:val="18"/>
          <w:szCs w:val="18"/>
        </w:rPr>
      </w:pPr>
    </w:p>
    <w:p w:rsidR="00DE371D" w:rsidRPr="006C5493" w:rsidRDefault="00D0153A" w:rsidP="00C342F7">
      <w:pPr>
        <w:pStyle w:val="ListParagraph"/>
        <w:jc w:val="both"/>
        <w:rPr>
          <w:rFonts w:ascii="Arial" w:hAnsi="Arial" w:cs="Arial"/>
          <w:sz w:val="18"/>
          <w:szCs w:val="18"/>
          <w:lang w:val="sr-Cyrl-CS"/>
        </w:rPr>
      </w:pPr>
      <w:r w:rsidRPr="006C5493">
        <w:rPr>
          <w:rFonts w:ascii="Arial" w:hAnsi="Arial" w:cs="Arial"/>
          <w:sz w:val="18"/>
          <w:szCs w:val="18"/>
        </w:rPr>
        <w:t>Наведене</w:t>
      </w:r>
      <w:r w:rsidR="00DE371D" w:rsidRPr="006C5493">
        <w:rPr>
          <w:rFonts w:ascii="Arial" w:hAnsi="Arial" w:cs="Arial"/>
          <w:sz w:val="18"/>
          <w:szCs w:val="18"/>
        </w:rPr>
        <w:t xml:space="preserve"> </w:t>
      </w:r>
      <w:r w:rsidRPr="006C5493">
        <w:rPr>
          <w:rFonts w:ascii="Arial" w:hAnsi="Arial" w:cs="Arial"/>
          <w:sz w:val="18"/>
          <w:szCs w:val="18"/>
        </w:rPr>
        <w:t>доказе</w:t>
      </w:r>
      <w:r w:rsidR="00DE371D" w:rsidRPr="006C5493">
        <w:rPr>
          <w:rFonts w:ascii="Arial" w:hAnsi="Arial" w:cs="Arial"/>
          <w:sz w:val="18"/>
          <w:szCs w:val="18"/>
        </w:rPr>
        <w:t xml:space="preserve"> </w:t>
      </w:r>
      <w:r w:rsidRPr="006C5493">
        <w:rPr>
          <w:rFonts w:ascii="Arial" w:hAnsi="Arial" w:cs="Arial"/>
          <w:sz w:val="18"/>
          <w:szCs w:val="18"/>
        </w:rPr>
        <w:t>о</w:t>
      </w:r>
      <w:r w:rsidR="00DE371D" w:rsidRPr="006C5493">
        <w:rPr>
          <w:rFonts w:ascii="Arial" w:hAnsi="Arial" w:cs="Arial"/>
          <w:sz w:val="18"/>
          <w:szCs w:val="18"/>
        </w:rPr>
        <w:t xml:space="preserve"> </w:t>
      </w:r>
      <w:r w:rsidRPr="006C5493">
        <w:rPr>
          <w:rFonts w:ascii="Arial" w:hAnsi="Arial" w:cs="Arial"/>
          <w:sz w:val="18"/>
          <w:szCs w:val="18"/>
        </w:rPr>
        <w:t>испуњености</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доставити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виду</w:t>
      </w:r>
      <w:r w:rsidR="00DE371D" w:rsidRPr="006C5493">
        <w:rPr>
          <w:rFonts w:ascii="Arial" w:hAnsi="Arial" w:cs="Arial"/>
          <w:sz w:val="18"/>
          <w:szCs w:val="18"/>
        </w:rPr>
        <w:t xml:space="preserve"> </w:t>
      </w:r>
      <w:r w:rsidRPr="006C5493">
        <w:rPr>
          <w:rFonts w:ascii="Arial" w:hAnsi="Arial" w:cs="Arial"/>
          <w:sz w:val="18"/>
          <w:szCs w:val="18"/>
        </w:rPr>
        <w:t>неоверених</w:t>
      </w:r>
      <w:r w:rsidR="00DE371D" w:rsidRPr="006C5493">
        <w:rPr>
          <w:rFonts w:ascii="Arial" w:hAnsi="Arial" w:cs="Arial"/>
          <w:sz w:val="18"/>
          <w:szCs w:val="18"/>
        </w:rPr>
        <w:t xml:space="preserve"> </w:t>
      </w:r>
      <w:r w:rsidRPr="006C5493">
        <w:rPr>
          <w:rFonts w:ascii="Arial" w:hAnsi="Arial" w:cs="Arial"/>
          <w:sz w:val="18"/>
          <w:szCs w:val="18"/>
        </w:rPr>
        <w:t>копија</w:t>
      </w:r>
      <w:r w:rsidR="00DE371D" w:rsidRPr="006C5493">
        <w:rPr>
          <w:rFonts w:ascii="Arial" w:hAnsi="Arial" w:cs="Arial"/>
          <w:sz w:val="18"/>
          <w:szCs w:val="18"/>
        </w:rPr>
        <w:t xml:space="preserve">, </w:t>
      </w:r>
      <w:r w:rsidRPr="006C5493">
        <w:rPr>
          <w:rFonts w:ascii="Arial" w:hAnsi="Arial" w:cs="Arial"/>
          <w:sz w:val="18"/>
          <w:szCs w:val="18"/>
        </w:rPr>
        <w:t>а</w:t>
      </w:r>
      <w:r w:rsidR="00DE371D" w:rsidRPr="006C5493">
        <w:rPr>
          <w:rFonts w:ascii="Arial" w:hAnsi="Arial" w:cs="Arial"/>
          <w:sz w:val="18"/>
          <w:szCs w:val="18"/>
        </w:rPr>
        <w:t xml:space="preserve"> </w:t>
      </w:r>
      <w:r w:rsidRPr="006C5493">
        <w:rPr>
          <w:rFonts w:ascii="Arial" w:hAnsi="Arial" w:cs="Arial"/>
          <w:sz w:val="18"/>
          <w:szCs w:val="18"/>
        </w:rPr>
        <w:t>наручилац</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пре</w:t>
      </w:r>
      <w:r w:rsidR="00DE371D" w:rsidRPr="006C5493">
        <w:rPr>
          <w:rFonts w:ascii="Arial" w:hAnsi="Arial" w:cs="Arial"/>
          <w:sz w:val="18"/>
          <w:szCs w:val="18"/>
        </w:rPr>
        <w:t xml:space="preserve"> </w:t>
      </w:r>
      <w:r w:rsidRPr="006C5493">
        <w:rPr>
          <w:rFonts w:ascii="Arial" w:hAnsi="Arial" w:cs="Arial"/>
          <w:sz w:val="18"/>
          <w:szCs w:val="18"/>
        </w:rPr>
        <w:t>доношења</w:t>
      </w:r>
      <w:r w:rsidR="00DE371D" w:rsidRPr="006C5493">
        <w:rPr>
          <w:rFonts w:ascii="Arial" w:hAnsi="Arial" w:cs="Arial"/>
          <w:sz w:val="18"/>
          <w:szCs w:val="18"/>
        </w:rPr>
        <w:t xml:space="preserve"> </w:t>
      </w:r>
      <w:r w:rsidRPr="006C5493">
        <w:rPr>
          <w:rFonts w:ascii="Arial" w:hAnsi="Arial" w:cs="Arial"/>
          <w:sz w:val="18"/>
          <w:szCs w:val="18"/>
        </w:rPr>
        <w:t>одлуке</w:t>
      </w:r>
      <w:r w:rsidR="00DE371D" w:rsidRPr="006C5493">
        <w:rPr>
          <w:rFonts w:ascii="Arial" w:hAnsi="Arial" w:cs="Arial"/>
          <w:sz w:val="18"/>
          <w:szCs w:val="18"/>
        </w:rPr>
        <w:t xml:space="preserve"> </w:t>
      </w:r>
      <w:r w:rsidRPr="006C5493">
        <w:rPr>
          <w:rFonts w:ascii="Arial" w:hAnsi="Arial" w:cs="Arial"/>
          <w:sz w:val="18"/>
          <w:szCs w:val="18"/>
        </w:rPr>
        <w:t>о</w:t>
      </w:r>
      <w:r w:rsidR="00DE371D" w:rsidRPr="006C5493">
        <w:rPr>
          <w:rFonts w:ascii="Arial" w:hAnsi="Arial" w:cs="Arial"/>
          <w:sz w:val="18"/>
          <w:szCs w:val="18"/>
        </w:rPr>
        <w:t xml:space="preserve"> </w:t>
      </w:r>
      <w:r w:rsidRPr="006C5493">
        <w:rPr>
          <w:rFonts w:ascii="Arial" w:hAnsi="Arial" w:cs="Arial"/>
          <w:sz w:val="18"/>
          <w:szCs w:val="18"/>
        </w:rPr>
        <w:t>додели</w:t>
      </w:r>
      <w:r w:rsidR="00DE371D" w:rsidRPr="006C5493">
        <w:rPr>
          <w:rFonts w:ascii="Arial" w:hAnsi="Arial" w:cs="Arial"/>
          <w:sz w:val="18"/>
          <w:szCs w:val="18"/>
        </w:rPr>
        <w:t xml:space="preserve"> </w:t>
      </w:r>
      <w:r w:rsidRPr="006C5493">
        <w:rPr>
          <w:rFonts w:ascii="Arial" w:hAnsi="Arial" w:cs="Arial"/>
          <w:sz w:val="18"/>
          <w:szCs w:val="18"/>
        </w:rPr>
        <w:t>уговора</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тражи</w:t>
      </w:r>
      <w:r w:rsidR="00DE371D" w:rsidRPr="006C5493">
        <w:rPr>
          <w:rFonts w:ascii="Arial" w:hAnsi="Arial" w:cs="Arial"/>
          <w:sz w:val="18"/>
          <w:szCs w:val="18"/>
        </w:rPr>
        <w:t xml:space="preserve"> </w:t>
      </w:r>
      <w:r w:rsidRPr="006C5493">
        <w:rPr>
          <w:rFonts w:ascii="Arial" w:hAnsi="Arial" w:cs="Arial"/>
          <w:sz w:val="18"/>
          <w:szCs w:val="18"/>
        </w:rPr>
        <w:t>од</w:t>
      </w:r>
      <w:r w:rsidR="00DE371D" w:rsidRPr="006C5493">
        <w:rPr>
          <w:rFonts w:ascii="Arial" w:hAnsi="Arial" w:cs="Arial"/>
          <w:sz w:val="18"/>
          <w:szCs w:val="18"/>
        </w:rPr>
        <w:t xml:space="preserve"> </w:t>
      </w:r>
      <w:r w:rsidRPr="006C5493">
        <w:rPr>
          <w:rFonts w:ascii="Arial" w:hAnsi="Arial" w:cs="Arial"/>
          <w:sz w:val="18"/>
          <w:szCs w:val="18"/>
        </w:rPr>
        <w:t>понуђача</w:t>
      </w:r>
      <w:r w:rsidR="00DE371D" w:rsidRPr="006C5493">
        <w:rPr>
          <w:rFonts w:ascii="Arial" w:hAnsi="Arial" w:cs="Arial"/>
          <w:sz w:val="18"/>
          <w:szCs w:val="18"/>
        </w:rPr>
        <w:t xml:space="preserve">, </w:t>
      </w:r>
      <w:r w:rsidRPr="006C5493">
        <w:rPr>
          <w:rFonts w:ascii="Arial" w:hAnsi="Arial" w:cs="Arial"/>
          <w:sz w:val="18"/>
          <w:szCs w:val="18"/>
        </w:rPr>
        <w:t>чија</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понуда</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основу</w:t>
      </w:r>
      <w:r w:rsidR="00DE371D" w:rsidRPr="006C5493">
        <w:rPr>
          <w:rFonts w:ascii="Arial" w:hAnsi="Arial" w:cs="Arial"/>
          <w:sz w:val="18"/>
          <w:szCs w:val="18"/>
        </w:rPr>
        <w:t xml:space="preserve"> </w:t>
      </w:r>
      <w:r w:rsidRPr="006C5493">
        <w:rPr>
          <w:rFonts w:ascii="Arial" w:hAnsi="Arial" w:cs="Arial"/>
          <w:sz w:val="18"/>
          <w:szCs w:val="18"/>
        </w:rPr>
        <w:t>извештаја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јавну</w:t>
      </w:r>
      <w:r w:rsidR="00DE371D" w:rsidRPr="006C5493">
        <w:rPr>
          <w:rFonts w:ascii="Arial" w:hAnsi="Arial" w:cs="Arial"/>
          <w:sz w:val="18"/>
          <w:szCs w:val="18"/>
        </w:rPr>
        <w:t xml:space="preserve"> </w:t>
      </w:r>
      <w:r w:rsidRPr="006C5493">
        <w:rPr>
          <w:rFonts w:ascii="Arial" w:hAnsi="Arial" w:cs="Arial"/>
          <w:sz w:val="18"/>
          <w:szCs w:val="18"/>
        </w:rPr>
        <w:t>набавку</w:t>
      </w:r>
      <w:r w:rsidR="00DE371D" w:rsidRPr="006C5493">
        <w:rPr>
          <w:rFonts w:ascii="Arial" w:hAnsi="Arial" w:cs="Arial"/>
          <w:sz w:val="18"/>
          <w:szCs w:val="18"/>
        </w:rPr>
        <w:t xml:space="preserve"> </w:t>
      </w:r>
      <w:r w:rsidRPr="006C5493">
        <w:rPr>
          <w:rFonts w:ascii="Arial" w:hAnsi="Arial" w:cs="Arial"/>
          <w:sz w:val="18"/>
          <w:szCs w:val="18"/>
        </w:rPr>
        <w:t>оцењена</w:t>
      </w:r>
      <w:r w:rsidR="00DE371D" w:rsidRPr="006C5493">
        <w:rPr>
          <w:rFonts w:ascii="Arial" w:hAnsi="Arial" w:cs="Arial"/>
          <w:sz w:val="18"/>
          <w:szCs w:val="18"/>
        </w:rPr>
        <w:t xml:space="preserve"> </w:t>
      </w:r>
      <w:r w:rsidRPr="006C5493">
        <w:rPr>
          <w:rFonts w:ascii="Arial" w:hAnsi="Arial" w:cs="Arial"/>
          <w:sz w:val="18"/>
          <w:szCs w:val="18"/>
        </w:rPr>
        <w:t>као</w:t>
      </w:r>
      <w:r w:rsidR="00DE371D" w:rsidRPr="006C5493">
        <w:rPr>
          <w:rFonts w:ascii="Arial" w:hAnsi="Arial" w:cs="Arial"/>
          <w:sz w:val="18"/>
          <w:szCs w:val="18"/>
        </w:rPr>
        <w:t xml:space="preserve"> </w:t>
      </w:r>
      <w:r w:rsidRPr="006C5493">
        <w:rPr>
          <w:rFonts w:ascii="Arial" w:hAnsi="Arial" w:cs="Arial"/>
          <w:sz w:val="18"/>
          <w:szCs w:val="18"/>
        </w:rPr>
        <w:t>најповољнија</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увид</w:t>
      </w:r>
      <w:r w:rsidR="00DE371D" w:rsidRPr="006C5493">
        <w:rPr>
          <w:rFonts w:ascii="Arial" w:hAnsi="Arial" w:cs="Arial"/>
          <w:sz w:val="18"/>
          <w:szCs w:val="18"/>
        </w:rPr>
        <w:t xml:space="preserve"> </w:t>
      </w:r>
      <w:r w:rsidRPr="006C5493">
        <w:rPr>
          <w:rFonts w:ascii="Arial" w:hAnsi="Arial" w:cs="Arial"/>
          <w:sz w:val="18"/>
          <w:szCs w:val="18"/>
        </w:rPr>
        <w:t>оригинал</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оверену</w:t>
      </w:r>
      <w:r w:rsidR="00DE371D" w:rsidRPr="006C5493">
        <w:rPr>
          <w:rFonts w:ascii="Arial" w:hAnsi="Arial" w:cs="Arial"/>
          <w:sz w:val="18"/>
          <w:szCs w:val="18"/>
        </w:rPr>
        <w:t xml:space="preserve"> </w:t>
      </w:r>
      <w:r w:rsidRPr="006C5493">
        <w:rPr>
          <w:rFonts w:ascii="Arial" w:hAnsi="Arial" w:cs="Arial"/>
          <w:sz w:val="18"/>
          <w:szCs w:val="18"/>
        </w:rPr>
        <w:t>копију</w:t>
      </w:r>
      <w:r w:rsidR="00DE371D" w:rsidRPr="006C5493">
        <w:rPr>
          <w:rFonts w:ascii="Arial" w:hAnsi="Arial" w:cs="Arial"/>
          <w:sz w:val="18"/>
          <w:szCs w:val="18"/>
        </w:rPr>
        <w:t xml:space="preserve"> </w:t>
      </w:r>
      <w:r w:rsidRPr="006C5493">
        <w:rPr>
          <w:rFonts w:ascii="Arial" w:hAnsi="Arial" w:cs="Arial"/>
          <w:sz w:val="18"/>
          <w:szCs w:val="18"/>
        </w:rPr>
        <w:t>свих</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појединих</w:t>
      </w:r>
      <w:r w:rsidR="00DE371D" w:rsidRPr="006C5493">
        <w:rPr>
          <w:rFonts w:ascii="Arial" w:hAnsi="Arial" w:cs="Arial"/>
          <w:sz w:val="18"/>
          <w:szCs w:val="18"/>
        </w:rPr>
        <w:t xml:space="preserve"> </w:t>
      </w:r>
      <w:r w:rsidRPr="006C5493">
        <w:rPr>
          <w:rFonts w:ascii="Arial" w:hAnsi="Arial" w:cs="Arial"/>
          <w:sz w:val="18"/>
          <w:szCs w:val="18"/>
        </w:rPr>
        <w:t>доказа</w:t>
      </w:r>
      <w:r w:rsidR="00DE371D" w:rsidRPr="006C5493">
        <w:rPr>
          <w:rFonts w:ascii="Arial" w:hAnsi="Arial" w:cs="Arial"/>
          <w:sz w:val="18"/>
          <w:szCs w:val="18"/>
        </w:rPr>
        <w:t>.</w:t>
      </w:r>
    </w:p>
    <w:p w:rsidR="00DE371D" w:rsidRPr="006C5493" w:rsidRDefault="00D0153A" w:rsidP="00345A1B">
      <w:pPr>
        <w:pStyle w:val="ListParagraph"/>
        <w:jc w:val="both"/>
        <w:rPr>
          <w:rFonts w:ascii="Arial" w:hAnsi="Arial" w:cs="Arial"/>
          <w:sz w:val="18"/>
          <w:szCs w:val="18"/>
          <w:lang w:val="sr-Cyrl-CS"/>
        </w:rPr>
      </w:pPr>
      <w:r w:rsidRPr="006C5493">
        <w:rPr>
          <w:rFonts w:ascii="Arial" w:hAnsi="Arial" w:cs="Arial"/>
          <w:sz w:val="18"/>
          <w:szCs w:val="18"/>
        </w:rPr>
        <w:t>Ако</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остављеном</w:t>
      </w:r>
      <w:r w:rsidR="00DE371D" w:rsidRPr="006C5493">
        <w:rPr>
          <w:rFonts w:ascii="Arial" w:hAnsi="Arial" w:cs="Arial"/>
          <w:sz w:val="18"/>
          <w:szCs w:val="18"/>
        </w:rPr>
        <w:t xml:space="preserve">, </w:t>
      </w:r>
      <w:r w:rsidRPr="006C5493">
        <w:rPr>
          <w:rFonts w:ascii="Arial" w:hAnsi="Arial" w:cs="Arial"/>
          <w:sz w:val="18"/>
          <w:szCs w:val="18"/>
        </w:rPr>
        <w:t>примереном</w:t>
      </w:r>
      <w:r w:rsidR="00DE371D" w:rsidRPr="006C5493">
        <w:rPr>
          <w:rFonts w:ascii="Arial" w:hAnsi="Arial" w:cs="Arial"/>
          <w:sz w:val="18"/>
          <w:szCs w:val="18"/>
        </w:rPr>
        <w:t xml:space="preserve"> </w:t>
      </w:r>
      <w:r w:rsidRPr="006C5493">
        <w:rPr>
          <w:rFonts w:ascii="Arial" w:hAnsi="Arial" w:cs="Arial"/>
          <w:sz w:val="18"/>
          <w:szCs w:val="18"/>
        </w:rPr>
        <w:t>року</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бити</w:t>
      </w:r>
      <w:r w:rsidR="00DE371D" w:rsidRPr="006C5493">
        <w:rPr>
          <w:rFonts w:ascii="Arial" w:hAnsi="Arial" w:cs="Arial"/>
          <w:sz w:val="18"/>
          <w:szCs w:val="18"/>
        </w:rPr>
        <w:t xml:space="preserve"> </w:t>
      </w:r>
      <w:r w:rsidRPr="006C5493">
        <w:rPr>
          <w:rFonts w:ascii="Arial" w:hAnsi="Arial" w:cs="Arial"/>
          <w:sz w:val="18"/>
          <w:szCs w:val="18"/>
        </w:rPr>
        <w:t>краћи</w:t>
      </w:r>
      <w:r w:rsidR="00DE371D" w:rsidRPr="006C5493">
        <w:rPr>
          <w:rFonts w:ascii="Arial" w:hAnsi="Arial" w:cs="Arial"/>
          <w:sz w:val="18"/>
          <w:szCs w:val="18"/>
        </w:rPr>
        <w:t xml:space="preserve"> </w:t>
      </w:r>
      <w:r w:rsidRPr="006C5493">
        <w:rPr>
          <w:rFonts w:ascii="Arial" w:hAnsi="Arial" w:cs="Arial"/>
          <w:sz w:val="18"/>
          <w:szCs w:val="18"/>
        </w:rPr>
        <w:t>од</w:t>
      </w:r>
      <w:r w:rsidR="00DE371D" w:rsidRPr="006C5493">
        <w:rPr>
          <w:rFonts w:ascii="Arial" w:hAnsi="Arial" w:cs="Arial"/>
          <w:sz w:val="18"/>
          <w:szCs w:val="18"/>
        </w:rPr>
        <w:t xml:space="preserve"> </w:t>
      </w:r>
      <w:r w:rsidRPr="006C5493">
        <w:rPr>
          <w:rFonts w:ascii="Arial" w:hAnsi="Arial" w:cs="Arial"/>
          <w:sz w:val="18"/>
          <w:szCs w:val="18"/>
        </w:rPr>
        <w:t>пет</w:t>
      </w:r>
      <w:r w:rsidR="00DE371D" w:rsidRPr="006C5493">
        <w:rPr>
          <w:rFonts w:ascii="Arial" w:hAnsi="Arial" w:cs="Arial"/>
          <w:sz w:val="18"/>
          <w:szCs w:val="18"/>
        </w:rPr>
        <w:t xml:space="preserve"> </w:t>
      </w:r>
      <w:r w:rsidRPr="006C5493">
        <w:rPr>
          <w:rFonts w:ascii="Arial" w:hAnsi="Arial" w:cs="Arial"/>
          <w:sz w:val="18"/>
          <w:szCs w:val="18"/>
        </w:rPr>
        <w:t>дана</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увид</w:t>
      </w:r>
      <w:r w:rsidR="00DE371D" w:rsidRPr="006C5493">
        <w:rPr>
          <w:rFonts w:ascii="Arial" w:hAnsi="Arial" w:cs="Arial"/>
          <w:sz w:val="18"/>
          <w:szCs w:val="18"/>
        </w:rPr>
        <w:t xml:space="preserve"> </w:t>
      </w:r>
      <w:r w:rsidRPr="006C5493">
        <w:rPr>
          <w:rFonts w:ascii="Arial" w:hAnsi="Arial" w:cs="Arial"/>
          <w:sz w:val="18"/>
          <w:szCs w:val="18"/>
        </w:rPr>
        <w:t>оригинал</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оверену</w:t>
      </w:r>
      <w:r w:rsidR="00DE371D" w:rsidRPr="006C5493">
        <w:rPr>
          <w:rFonts w:ascii="Arial" w:hAnsi="Arial" w:cs="Arial"/>
          <w:sz w:val="18"/>
          <w:szCs w:val="18"/>
        </w:rPr>
        <w:t xml:space="preserve"> </w:t>
      </w:r>
      <w:r w:rsidRPr="006C5493">
        <w:rPr>
          <w:rFonts w:ascii="Arial" w:hAnsi="Arial" w:cs="Arial"/>
          <w:sz w:val="18"/>
          <w:szCs w:val="18"/>
        </w:rPr>
        <w:t>копију</w:t>
      </w:r>
      <w:r w:rsidR="00DE371D" w:rsidRPr="006C5493">
        <w:rPr>
          <w:rFonts w:ascii="Arial" w:hAnsi="Arial" w:cs="Arial"/>
          <w:sz w:val="18"/>
          <w:szCs w:val="18"/>
        </w:rPr>
        <w:t xml:space="preserve"> </w:t>
      </w:r>
      <w:r w:rsidRPr="006C5493">
        <w:rPr>
          <w:rFonts w:ascii="Arial" w:hAnsi="Arial" w:cs="Arial"/>
          <w:sz w:val="18"/>
          <w:szCs w:val="18"/>
        </w:rPr>
        <w:t>тражених</w:t>
      </w:r>
      <w:r w:rsidR="00DE371D" w:rsidRPr="006C5493">
        <w:rPr>
          <w:rFonts w:ascii="Arial" w:hAnsi="Arial" w:cs="Arial"/>
          <w:sz w:val="18"/>
          <w:szCs w:val="18"/>
        </w:rPr>
        <w:t xml:space="preserve"> </w:t>
      </w:r>
      <w:r w:rsidRPr="006C5493">
        <w:rPr>
          <w:rFonts w:ascii="Arial" w:hAnsi="Arial" w:cs="Arial"/>
          <w:sz w:val="18"/>
          <w:szCs w:val="18"/>
        </w:rPr>
        <w:t>доказа</w:t>
      </w:r>
      <w:r w:rsidR="00DE371D" w:rsidRPr="006C5493">
        <w:rPr>
          <w:rFonts w:ascii="Arial" w:hAnsi="Arial" w:cs="Arial"/>
          <w:sz w:val="18"/>
          <w:szCs w:val="18"/>
        </w:rPr>
        <w:t xml:space="preserve">, </w:t>
      </w:r>
      <w:r w:rsidRPr="006C5493">
        <w:rPr>
          <w:rFonts w:ascii="Arial" w:hAnsi="Arial" w:cs="Arial"/>
          <w:sz w:val="18"/>
          <w:szCs w:val="18"/>
        </w:rPr>
        <w:t>наручилац</w:t>
      </w:r>
      <w:r w:rsidR="00DE371D" w:rsidRPr="006C5493">
        <w:rPr>
          <w:rFonts w:ascii="Arial" w:hAnsi="Arial" w:cs="Arial"/>
          <w:sz w:val="18"/>
          <w:szCs w:val="18"/>
        </w:rPr>
        <w:t xml:space="preserve"> </w:t>
      </w:r>
      <w:r w:rsidRPr="006C5493">
        <w:rPr>
          <w:rFonts w:ascii="Arial" w:hAnsi="Arial" w:cs="Arial"/>
          <w:sz w:val="18"/>
          <w:szCs w:val="18"/>
        </w:rPr>
        <w:t>ће</w:t>
      </w:r>
      <w:r w:rsidR="00DE371D" w:rsidRPr="006C5493">
        <w:rPr>
          <w:rFonts w:ascii="Arial" w:hAnsi="Arial" w:cs="Arial"/>
          <w:sz w:val="18"/>
          <w:szCs w:val="18"/>
        </w:rPr>
        <w:t xml:space="preserve"> </w:t>
      </w:r>
      <w:r w:rsidRPr="006C5493">
        <w:rPr>
          <w:rFonts w:ascii="Arial" w:hAnsi="Arial" w:cs="Arial"/>
          <w:sz w:val="18"/>
          <w:szCs w:val="18"/>
        </w:rPr>
        <w:t>његову</w:t>
      </w:r>
      <w:r w:rsidR="00DE371D" w:rsidRPr="006C5493">
        <w:rPr>
          <w:rFonts w:ascii="Arial" w:hAnsi="Arial" w:cs="Arial"/>
          <w:sz w:val="18"/>
          <w:szCs w:val="18"/>
        </w:rPr>
        <w:t xml:space="preserve"> </w:t>
      </w:r>
      <w:r w:rsidRPr="006C5493">
        <w:rPr>
          <w:rFonts w:ascii="Arial" w:hAnsi="Arial" w:cs="Arial"/>
          <w:sz w:val="18"/>
          <w:szCs w:val="18"/>
        </w:rPr>
        <w:t>понуду</w:t>
      </w:r>
      <w:r w:rsidR="00DE371D" w:rsidRPr="006C5493">
        <w:rPr>
          <w:rFonts w:ascii="Arial" w:hAnsi="Arial" w:cs="Arial"/>
          <w:sz w:val="18"/>
          <w:szCs w:val="18"/>
        </w:rPr>
        <w:t xml:space="preserve"> </w:t>
      </w:r>
      <w:r w:rsidRPr="006C5493">
        <w:rPr>
          <w:rFonts w:ascii="Arial" w:hAnsi="Arial" w:cs="Arial"/>
          <w:sz w:val="18"/>
          <w:szCs w:val="18"/>
        </w:rPr>
        <w:t>одбити</w:t>
      </w:r>
      <w:r w:rsidR="00DE371D" w:rsidRPr="006C5493">
        <w:rPr>
          <w:rFonts w:ascii="Arial" w:hAnsi="Arial" w:cs="Arial"/>
          <w:sz w:val="18"/>
          <w:szCs w:val="18"/>
        </w:rPr>
        <w:t xml:space="preserve"> </w:t>
      </w:r>
      <w:r w:rsidRPr="006C5493">
        <w:rPr>
          <w:rFonts w:ascii="Arial" w:hAnsi="Arial" w:cs="Arial"/>
          <w:sz w:val="18"/>
          <w:szCs w:val="18"/>
        </w:rPr>
        <w:t>као</w:t>
      </w:r>
      <w:r w:rsidR="00DE371D" w:rsidRPr="006C5493">
        <w:rPr>
          <w:rFonts w:ascii="Arial" w:hAnsi="Arial" w:cs="Arial"/>
          <w:sz w:val="18"/>
          <w:szCs w:val="18"/>
        </w:rPr>
        <w:t xml:space="preserve"> </w:t>
      </w:r>
      <w:r w:rsidRPr="006C5493">
        <w:rPr>
          <w:rFonts w:ascii="Arial" w:hAnsi="Arial" w:cs="Arial"/>
          <w:sz w:val="18"/>
          <w:szCs w:val="18"/>
        </w:rPr>
        <w:t>неприхватљиву</w:t>
      </w:r>
      <w:r w:rsidR="00DE371D" w:rsidRPr="006C5493">
        <w:rPr>
          <w:rFonts w:ascii="Arial" w:hAnsi="Arial" w:cs="Arial"/>
          <w:sz w:val="18"/>
          <w:szCs w:val="18"/>
        </w:rPr>
        <w:t>.</w:t>
      </w: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Понуђачи</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су</w:t>
      </w:r>
      <w:r w:rsidR="00DE371D" w:rsidRPr="006C5493">
        <w:rPr>
          <w:rFonts w:ascii="Arial" w:hAnsi="Arial" w:cs="Arial"/>
          <w:sz w:val="18"/>
          <w:szCs w:val="18"/>
        </w:rPr>
        <w:t xml:space="preserve"> </w:t>
      </w:r>
      <w:r w:rsidRPr="006C5493">
        <w:rPr>
          <w:rFonts w:ascii="Arial" w:hAnsi="Arial" w:cs="Arial"/>
          <w:sz w:val="18"/>
          <w:szCs w:val="18"/>
        </w:rPr>
        <w:t>регистровани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регистру</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води</w:t>
      </w:r>
      <w:r w:rsidR="00DE371D" w:rsidRPr="006C5493">
        <w:rPr>
          <w:rFonts w:ascii="Arial" w:hAnsi="Arial" w:cs="Arial"/>
          <w:sz w:val="18"/>
          <w:szCs w:val="18"/>
        </w:rPr>
        <w:t xml:space="preserve"> </w:t>
      </w:r>
      <w:r w:rsidRPr="006C5493">
        <w:rPr>
          <w:rFonts w:ascii="Arial" w:hAnsi="Arial" w:cs="Arial"/>
          <w:sz w:val="18"/>
          <w:szCs w:val="18"/>
        </w:rPr>
        <w:t>Агенција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привредне</w:t>
      </w:r>
      <w:r w:rsidR="00DE371D" w:rsidRPr="006C5493">
        <w:rPr>
          <w:rFonts w:ascii="Arial" w:hAnsi="Arial" w:cs="Arial"/>
          <w:sz w:val="18"/>
          <w:szCs w:val="18"/>
        </w:rPr>
        <w:t xml:space="preserve"> </w:t>
      </w:r>
      <w:r w:rsidRPr="006C5493">
        <w:rPr>
          <w:rFonts w:ascii="Arial" w:hAnsi="Arial" w:cs="Arial"/>
          <w:sz w:val="18"/>
          <w:szCs w:val="18"/>
        </w:rPr>
        <w:t>регистре</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морају</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доставе</w:t>
      </w:r>
      <w:r w:rsidR="00DE371D" w:rsidRPr="006C5493">
        <w:rPr>
          <w:rFonts w:ascii="Arial" w:hAnsi="Arial" w:cs="Arial"/>
          <w:sz w:val="18"/>
          <w:szCs w:val="18"/>
        </w:rPr>
        <w:t xml:space="preserve"> </w:t>
      </w:r>
      <w:r w:rsidRPr="006C5493">
        <w:rPr>
          <w:rFonts w:ascii="Arial" w:hAnsi="Arial" w:cs="Arial"/>
          <w:sz w:val="18"/>
          <w:szCs w:val="18"/>
        </w:rPr>
        <w:t>доказ</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w:t>
      </w:r>
      <w:r w:rsidR="00DE371D" w:rsidRPr="006C5493">
        <w:rPr>
          <w:rFonts w:ascii="Arial" w:hAnsi="Arial" w:cs="Arial"/>
          <w:sz w:val="18"/>
          <w:szCs w:val="18"/>
        </w:rPr>
        <w:t xml:space="preserve">.  75. </w:t>
      </w:r>
      <w:r w:rsidRPr="006C5493">
        <w:rPr>
          <w:rFonts w:ascii="Arial" w:hAnsi="Arial" w:cs="Arial"/>
          <w:sz w:val="18"/>
          <w:szCs w:val="18"/>
        </w:rPr>
        <w:t>ст</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1) </w:t>
      </w:r>
      <w:r w:rsidRPr="006C5493">
        <w:rPr>
          <w:rFonts w:ascii="Arial" w:hAnsi="Arial" w:cs="Arial"/>
          <w:sz w:val="18"/>
          <w:szCs w:val="18"/>
        </w:rPr>
        <w:t>до</w:t>
      </w:r>
      <w:r w:rsidR="00DE371D" w:rsidRPr="006C5493">
        <w:rPr>
          <w:rFonts w:ascii="Arial" w:hAnsi="Arial" w:cs="Arial"/>
          <w:sz w:val="18"/>
          <w:szCs w:val="18"/>
        </w:rPr>
        <w:t xml:space="preserve"> 4),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јавно</w:t>
      </w:r>
      <w:r w:rsidR="00DE371D" w:rsidRPr="006C5493">
        <w:rPr>
          <w:rFonts w:ascii="Arial" w:hAnsi="Arial" w:cs="Arial"/>
          <w:sz w:val="18"/>
          <w:szCs w:val="18"/>
        </w:rPr>
        <w:t xml:space="preserve"> </w:t>
      </w:r>
      <w:r w:rsidRPr="006C5493">
        <w:rPr>
          <w:rFonts w:ascii="Arial" w:hAnsi="Arial" w:cs="Arial"/>
          <w:sz w:val="18"/>
          <w:szCs w:val="18"/>
        </w:rPr>
        <w:t>доступан</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интернет</w:t>
      </w:r>
      <w:r w:rsidR="00DE371D" w:rsidRPr="006C5493">
        <w:rPr>
          <w:rFonts w:ascii="Arial" w:hAnsi="Arial" w:cs="Arial"/>
          <w:sz w:val="18"/>
          <w:szCs w:val="18"/>
        </w:rPr>
        <w:t xml:space="preserve"> </w:t>
      </w:r>
      <w:r w:rsidRPr="006C5493">
        <w:rPr>
          <w:rFonts w:ascii="Arial" w:hAnsi="Arial" w:cs="Arial"/>
          <w:sz w:val="18"/>
          <w:szCs w:val="18"/>
        </w:rPr>
        <w:t>страници</w:t>
      </w:r>
      <w:r w:rsidR="00DE371D" w:rsidRPr="006C5493">
        <w:rPr>
          <w:rFonts w:ascii="Arial" w:hAnsi="Arial" w:cs="Arial"/>
          <w:sz w:val="18"/>
          <w:szCs w:val="18"/>
        </w:rPr>
        <w:t xml:space="preserve"> </w:t>
      </w:r>
      <w:r w:rsidRPr="006C5493">
        <w:rPr>
          <w:rFonts w:ascii="Arial" w:hAnsi="Arial" w:cs="Arial"/>
          <w:sz w:val="18"/>
          <w:szCs w:val="18"/>
        </w:rPr>
        <w:t>Агенције</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привредне</w:t>
      </w:r>
      <w:r w:rsidR="00DE371D" w:rsidRPr="006C5493">
        <w:rPr>
          <w:rFonts w:ascii="Arial" w:hAnsi="Arial" w:cs="Arial"/>
          <w:sz w:val="18"/>
          <w:szCs w:val="18"/>
        </w:rPr>
        <w:t xml:space="preserve"> </w:t>
      </w:r>
      <w:r w:rsidRPr="006C5493">
        <w:rPr>
          <w:rFonts w:ascii="Arial" w:hAnsi="Arial" w:cs="Arial"/>
          <w:sz w:val="18"/>
          <w:szCs w:val="18"/>
        </w:rPr>
        <w:t>регистре</w:t>
      </w:r>
      <w:r w:rsidR="00DE371D" w:rsidRPr="006C5493">
        <w:rPr>
          <w:rFonts w:ascii="Arial" w:hAnsi="Arial" w:cs="Arial"/>
          <w:sz w:val="18"/>
          <w:szCs w:val="18"/>
        </w:rPr>
        <w:t xml:space="preserve">. </w:t>
      </w: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Потребно</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само</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назначи</w:t>
      </w:r>
      <w:r w:rsidR="00DE371D" w:rsidRPr="006C5493">
        <w:rPr>
          <w:rFonts w:ascii="Arial" w:hAnsi="Arial" w:cs="Arial"/>
          <w:sz w:val="18"/>
          <w:szCs w:val="18"/>
        </w:rPr>
        <w:t xml:space="preserve"> </w:t>
      </w:r>
      <w:r w:rsidRPr="006C5493">
        <w:rPr>
          <w:rFonts w:ascii="Arial" w:hAnsi="Arial" w:cs="Arial"/>
          <w:sz w:val="18"/>
          <w:szCs w:val="18"/>
        </w:rPr>
        <w:t>јасно</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понуди</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регистрован</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Регистру</w:t>
      </w:r>
      <w:r w:rsidR="00DE371D" w:rsidRPr="006C5493">
        <w:rPr>
          <w:rFonts w:ascii="Arial" w:hAnsi="Arial" w:cs="Arial"/>
          <w:sz w:val="18"/>
          <w:szCs w:val="18"/>
        </w:rPr>
        <w:t xml:space="preserve"> </w:t>
      </w:r>
      <w:r w:rsidRPr="006C5493">
        <w:rPr>
          <w:rFonts w:ascii="Arial" w:hAnsi="Arial" w:cs="Arial"/>
          <w:sz w:val="18"/>
          <w:szCs w:val="18"/>
        </w:rPr>
        <w:t>АПР</w:t>
      </w:r>
      <w:r w:rsidR="00DE371D" w:rsidRPr="006C5493">
        <w:rPr>
          <w:rFonts w:ascii="Arial" w:hAnsi="Arial" w:cs="Arial"/>
          <w:sz w:val="18"/>
          <w:szCs w:val="18"/>
        </w:rPr>
        <w:t>-</w:t>
      </w:r>
      <w:r w:rsidRPr="006C5493">
        <w:rPr>
          <w:rFonts w:ascii="Arial" w:hAnsi="Arial" w:cs="Arial"/>
          <w:sz w:val="18"/>
          <w:szCs w:val="18"/>
        </w:rPr>
        <w:t>а</w:t>
      </w:r>
      <w:r w:rsidR="00DE371D" w:rsidRPr="006C5493">
        <w:rPr>
          <w:rFonts w:ascii="Arial" w:hAnsi="Arial" w:cs="Arial"/>
          <w:sz w:val="18"/>
          <w:szCs w:val="18"/>
        </w:rPr>
        <w:t>.</w:t>
      </w:r>
    </w:p>
    <w:p w:rsidR="00DE371D" w:rsidRPr="006C5493" w:rsidRDefault="00DE371D" w:rsidP="00DE371D">
      <w:pPr>
        <w:pStyle w:val="ListParagraph"/>
        <w:jc w:val="both"/>
        <w:rPr>
          <w:rFonts w:ascii="Arial" w:hAnsi="Arial" w:cs="Arial"/>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Наручилац</w:t>
      </w:r>
      <w:r w:rsidR="00DE371D" w:rsidRPr="006C5493">
        <w:rPr>
          <w:rFonts w:ascii="Arial" w:hAnsi="Arial" w:cs="Arial"/>
          <w:sz w:val="18"/>
          <w:szCs w:val="18"/>
        </w:rPr>
        <w:t xml:space="preserve"> </w:t>
      </w:r>
      <w:r w:rsidRPr="006C5493">
        <w:rPr>
          <w:rFonts w:ascii="Arial" w:hAnsi="Arial" w:cs="Arial"/>
          <w:sz w:val="18"/>
          <w:szCs w:val="18"/>
        </w:rPr>
        <w:t>неће</w:t>
      </w:r>
      <w:r w:rsidR="00DE371D" w:rsidRPr="006C5493">
        <w:rPr>
          <w:rFonts w:ascii="Arial" w:hAnsi="Arial" w:cs="Arial"/>
          <w:sz w:val="18"/>
          <w:szCs w:val="18"/>
        </w:rPr>
        <w:t xml:space="preserve"> </w:t>
      </w:r>
      <w:r w:rsidRPr="006C5493">
        <w:rPr>
          <w:rFonts w:ascii="Arial" w:hAnsi="Arial" w:cs="Arial"/>
          <w:sz w:val="18"/>
          <w:szCs w:val="18"/>
        </w:rPr>
        <w:t>одбити</w:t>
      </w:r>
      <w:r w:rsidR="00DE371D" w:rsidRPr="006C5493">
        <w:rPr>
          <w:rFonts w:ascii="Arial" w:hAnsi="Arial" w:cs="Arial"/>
          <w:sz w:val="18"/>
          <w:szCs w:val="18"/>
        </w:rPr>
        <w:t xml:space="preserve"> </w:t>
      </w:r>
      <w:r w:rsidRPr="006C5493">
        <w:rPr>
          <w:rFonts w:ascii="Arial" w:hAnsi="Arial" w:cs="Arial"/>
          <w:sz w:val="18"/>
          <w:szCs w:val="18"/>
        </w:rPr>
        <w:t>понуду</w:t>
      </w:r>
      <w:r w:rsidR="00DE371D" w:rsidRPr="006C5493">
        <w:rPr>
          <w:rFonts w:ascii="Arial" w:hAnsi="Arial" w:cs="Arial"/>
          <w:sz w:val="18"/>
          <w:szCs w:val="18"/>
        </w:rPr>
        <w:t xml:space="preserve"> </w:t>
      </w:r>
      <w:r w:rsidRPr="006C5493">
        <w:rPr>
          <w:rFonts w:ascii="Arial" w:hAnsi="Arial" w:cs="Arial"/>
          <w:sz w:val="18"/>
          <w:szCs w:val="18"/>
        </w:rPr>
        <w:t>као</w:t>
      </w:r>
      <w:r w:rsidR="00DE371D" w:rsidRPr="006C5493">
        <w:rPr>
          <w:rFonts w:ascii="Arial" w:hAnsi="Arial" w:cs="Arial"/>
          <w:sz w:val="18"/>
          <w:szCs w:val="18"/>
        </w:rPr>
        <w:t xml:space="preserve"> </w:t>
      </w:r>
      <w:r w:rsidRPr="006C5493">
        <w:rPr>
          <w:rFonts w:ascii="Arial" w:hAnsi="Arial" w:cs="Arial"/>
          <w:sz w:val="18"/>
          <w:szCs w:val="18"/>
        </w:rPr>
        <w:t>неприхватљиву</w:t>
      </w:r>
      <w:r w:rsidR="00DE371D" w:rsidRPr="006C5493">
        <w:rPr>
          <w:rFonts w:ascii="Arial" w:hAnsi="Arial" w:cs="Arial"/>
          <w:sz w:val="18"/>
          <w:szCs w:val="18"/>
        </w:rPr>
        <w:t xml:space="preserve">, </w:t>
      </w:r>
      <w:r w:rsidRPr="006C5493">
        <w:rPr>
          <w:rFonts w:ascii="Arial" w:hAnsi="Arial" w:cs="Arial"/>
          <w:sz w:val="18"/>
          <w:szCs w:val="18"/>
        </w:rPr>
        <w:t>уколико</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садржи</w:t>
      </w:r>
      <w:r w:rsidR="00DE371D" w:rsidRPr="006C5493">
        <w:rPr>
          <w:rFonts w:ascii="Arial" w:hAnsi="Arial" w:cs="Arial"/>
          <w:sz w:val="18"/>
          <w:szCs w:val="18"/>
        </w:rPr>
        <w:t xml:space="preserve"> </w:t>
      </w:r>
      <w:r w:rsidRPr="006C5493">
        <w:rPr>
          <w:rFonts w:ascii="Arial" w:hAnsi="Arial" w:cs="Arial"/>
          <w:sz w:val="18"/>
          <w:szCs w:val="18"/>
        </w:rPr>
        <w:t>доказ</w:t>
      </w:r>
      <w:r w:rsidR="00DE371D" w:rsidRPr="006C5493">
        <w:rPr>
          <w:rFonts w:ascii="Arial" w:hAnsi="Arial" w:cs="Arial"/>
          <w:sz w:val="18"/>
          <w:szCs w:val="18"/>
        </w:rPr>
        <w:t xml:space="preserve"> </w:t>
      </w:r>
      <w:r w:rsidRPr="006C5493">
        <w:rPr>
          <w:rFonts w:ascii="Arial" w:hAnsi="Arial" w:cs="Arial"/>
          <w:sz w:val="18"/>
          <w:szCs w:val="18"/>
        </w:rPr>
        <w:t>одређен</w:t>
      </w:r>
      <w:r w:rsidR="00DE371D" w:rsidRPr="006C5493">
        <w:rPr>
          <w:rFonts w:ascii="Arial" w:hAnsi="Arial" w:cs="Arial"/>
          <w:sz w:val="18"/>
          <w:szCs w:val="18"/>
        </w:rPr>
        <w:t xml:space="preserve"> </w:t>
      </w:r>
      <w:r w:rsidRPr="006C5493">
        <w:rPr>
          <w:rFonts w:ascii="Arial" w:hAnsi="Arial" w:cs="Arial"/>
          <w:sz w:val="18"/>
          <w:szCs w:val="18"/>
        </w:rPr>
        <w:t>конкурсном</w:t>
      </w:r>
      <w:r w:rsidR="00DE371D" w:rsidRPr="006C5493">
        <w:rPr>
          <w:rFonts w:ascii="Arial" w:hAnsi="Arial" w:cs="Arial"/>
          <w:sz w:val="18"/>
          <w:szCs w:val="18"/>
        </w:rPr>
        <w:t xml:space="preserve"> </w:t>
      </w:r>
      <w:r w:rsidRPr="006C5493">
        <w:rPr>
          <w:rFonts w:ascii="Arial" w:hAnsi="Arial" w:cs="Arial"/>
          <w:sz w:val="18"/>
          <w:szCs w:val="18"/>
        </w:rPr>
        <w:t>документацијом</w:t>
      </w:r>
      <w:r w:rsidR="00DE371D" w:rsidRPr="006C5493">
        <w:rPr>
          <w:rFonts w:ascii="Arial" w:hAnsi="Arial" w:cs="Arial"/>
          <w:sz w:val="18"/>
          <w:szCs w:val="18"/>
        </w:rPr>
        <w:t xml:space="preserve">, </w:t>
      </w:r>
      <w:r w:rsidRPr="006C5493">
        <w:rPr>
          <w:rFonts w:ascii="Arial" w:hAnsi="Arial" w:cs="Arial"/>
          <w:sz w:val="18"/>
          <w:szCs w:val="18"/>
        </w:rPr>
        <w:t>ако</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јасно</w:t>
      </w:r>
      <w:r w:rsidR="00DE371D" w:rsidRPr="006C5493">
        <w:rPr>
          <w:rFonts w:ascii="Arial" w:hAnsi="Arial" w:cs="Arial"/>
          <w:sz w:val="18"/>
          <w:szCs w:val="18"/>
        </w:rPr>
        <w:t xml:space="preserve"> </w:t>
      </w:r>
      <w:r w:rsidRPr="006C5493">
        <w:rPr>
          <w:rFonts w:ascii="Arial" w:hAnsi="Arial" w:cs="Arial"/>
          <w:sz w:val="18"/>
          <w:szCs w:val="18"/>
        </w:rPr>
        <w:t>наведе</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понуди</w:t>
      </w:r>
      <w:r w:rsidR="00DE371D" w:rsidRPr="006C5493">
        <w:rPr>
          <w:rFonts w:ascii="Arial" w:hAnsi="Arial" w:cs="Arial"/>
          <w:sz w:val="18"/>
          <w:szCs w:val="18"/>
        </w:rPr>
        <w:t xml:space="preserve"> </w:t>
      </w:r>
      <w:r w:rsidRPr="006C5493">
        <w:rPr>
          <w:rFonts w:ascii="Arial" w:hAnsi="Arial" w:cs="Arial"/>
          <w:sz w:val="18"/>
          <w:szCs w:val="18"/>
        </w:rPr>
        <w:t>интернет</w:t>
      </w:r>
      <w:r w:rsidR="00DE371D" w:rsidRPr="006C5493">
        <w:rPr>
          <w:rFonts w:ascii="Arial" w:hAnsi="Arial" w:cs="Arial"/>
          <w:sz w:val="18"/>
          <w:szCs w:val="18"/>
        </w:rPr>
        <w:t xml:space="preserve"> </w:t>
      </w:r>
      <w:r w:rsidRPr="006C5493">
        <w:rPr>
          <w:rFonts w:ascii="Arial" w:hAnsi="Arial" w:cs="Arial"/>
          <w:sz w:val="18"/>
          <w:szCs w:val="18"/>
        </w:rPr>
        <w:t>страницу</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којој</w:t>
      </w:r>
      <w:r w:rsidR="00DE371D" w:rsidRPr="006C5493">
        <w:rPr>
          <w:rFonts w:ascii="Arial" w:hAnsi="Arial" w:cs="Arial"/>
          <w:sz w:val="18"/>
          <w:szCs w:val="18"/>
        </w:rPr>
        <w:t xml:space="preserve"> </w:t>
      </w:r>
      <w:r w:rsidRPr="006C5493">
        <w:rPr>
          <w:rFonts w:ascii="Arial" w:hAnsi="Arial" w:cs="Arial"/>
          <w:sz w:val="18"/>
          <w:szCs w:val="18"/>
        </w:rPr>
        <w:t>су</w:t>
      </w:r>
      <w:r w:rsidR="00DE371D" w:rsidRPr="006C5493">
        <w:rPr>
          <w:rFonts w:ascii="Arial" w:hAnsi="Arial" w:cs="Arial"/>
          <w:sz w:val="18"/>
          <w:szCs w:val="18"/>
        </w:rPr>
        <w:t xml:space="preserve"> </w:t>
      </w:r>
      <w:r w:rsidRPr="006C5493">
        <w:rPr>
          <w:rFonts w:ascii="Arial" w:hAnsi="Arial" w:cs="Arial"/>
          <w:sz w:val="18"/>
          <w:szCs w:val="18"/>
        </w:rPr>
        <w:t>подаци</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су</w:t>
      </w:r>
      <w:r w:rsidR="00DE371D" w:rsidRPr="006C5493">
        <w:rPr>
          <w:rFonts w:ascii="Arial" w:hAnsi="Arial" w:cs="Arial"/>
          <w:sz w:val="18"/>
          <w:szCs w:val="18"/>
        </w:rPr>
        <w:t xml:space="preserve"> </w:t>
      </w:r>
      <w:r w:rsidRPr="006C5493">
        <w:rPr>
          <w:rFonts w:ascii="Arial" w:hAnsi="Arial" w:cs="Arial"/>
          <w:sz w:val="18"/>
          <w:szCs w:val="18"/>
        </w:rPr>
        <w:t>тражени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оквиру</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јавно</w:t>
      </w:r>
      <w:r w:rsidR="00DE371D" w:rsidRPr="006C5493">
        <w:rPr>
          <w:rFonts w:ascii="Arial" w:hAnsi="Arial" w:cs="Arial"/>
          <w:sz w:val="18"/>
          <w:szCs w:val="18"/>
        </w:rPr>
        <w:t xml:space="preserve"> </w:t>
      </w:r>
      <w:r w:rsidRPr="006C5493">
        <w:rPr>
          <w:rFonts w:ascii="Arial" w:hAnsi="Arial" w:cs="Arial"/>
          <w:sz w:val="18"/>
          <w:szCs w:val="18"/>
        </w:rPr>
        <w:t>доступни</w:t>
      </w:r>
      <w:r w:rsidR="00DE371D" w:rsidRPr="006C5493">
        <w:rPr>
          <w:rFonts w:ascii="Arial" w:hAnsi="Arial" w:cs="Arial"/>
          <w:sz w:val="18"/>
          <w:szCs w:val="18"/>
        </w:rPr>
        <w:t>.</w:t>
      </w:r>
    </w:p>
    <w:p w:rsidR="00DE371D" w:rsidRPr="006C5493" w:rsidRDefault="00DE371D" w:rsidP="00DE371D">
      <w:pPr>
        <w:pStyle w:val="ListParagraph"/>
        <w:jc w:val="both"/>
        <w:rPr>
          <w:rFonts w:ascii="Arial" w:hAnsi="Arial" w:cs="Arial"/>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Ако</w:t>
      </w:r>
      <w:r w:rsidR="00DE371D" w:rsidRPr="006C5493">
        <w:rPr>
          <w:rFonts w:ascii="Arial" w:hAnsi="Arial" w:cs="Arial"/>
          <w:sz w:val="18"/>
          <w:szCs w:val="18"/>
        </w:rPr>
        <w:t xml:space="preserve"> </w:t>
      </w:r>
      <w:r w:rsidRPr="006C5493">
        <w:rPr>
          <w:rFonts w:ascii="Arial" w:hAnsi="Arial" w:cs="Arial"/>
          <w:sz w:val="18"/>
          <w:szCs w:val="18"/>
        </w:rPr>
        <w:t>се</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држави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којој</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има</w:t>
      </w:r>
      <w:r w:rsidR="00DE371D" w:rsidRPr="006C5493">
        <w:rPr>
          <w:rFonts w:ascii="Arial" w:hAnsi="Arial" w:cs="Arial"/>
          <w:sz w:val="18"/>
          <w:szCs w:val="18"/>
        </w:rPr>
        <w:t xml:space="preserve"> </w:t>
      </w:r>
      <w:r w:rsidRPr="006C5493">
        <w:rPr>
          <w:rFonts w:ascii="Arial" w:hAnsi="Arial" w:cs="Arial"/>
          <w:sz w:val="18"/>
          <w:szCs w:val="18"/>
        </w:rPr>
        <w:t>седиште</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издају</w:t>
      </w:r>
      <w:r w:rsidR="00DE371D" w:rsidRPr="006C5493">
        <w:rPr>
          <w:rFonts w:ascii="Arial" w:hAnsi="Arial" w:cs="Arial"/>
          <w:sz w:val="18"/>
          <w:szCs w:val="18"/>
        </w:rPr>
        <w:t xml:space="preserve"> </w:t>
      </w:r>
      <w:r w:rsidRPr="006C5493">
        <w:rPr>
          <w:rFonts w:ascii="Arial" w:hAnsi="Arial" w:cs="Arial"/>
          <w:sz w:val="18"/>
          <w:szCs w:val="18"/>
        </w:rPr>
        <w:t>тражени</w:t>
      </w:r>
      <w:r w:rsidR="00DE371D" w:rsidRPr="006C5493">
        <w:rPr>
          <w:rFonts w:ascii="Arial" w:hAnsi="Arial" w:cs="Arial"/>
          <w:sz w:val="18"/>
          <w:szCs w:val="18"/>
        </w:rPr>
        <w:t xml:space="preserve"> </w:t>
      </w:r>
      <w:r w:rsidRPr="006C5493">
        <w:rPr>
          <w:rFonts w:ascii="Arial" w:hAnsi="Arial" w:cs="Arial"/>
          <w:sz w:val="18"/>
          <w:szCs w:val="18"/>
        </w:rPr>
        <w:t>докази</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уместо</w:t>
      </w:r>
      <w:r w:rsidR="00DE371D" w:rsidRPr="006C5493">
        <w:rPr>
          <w:rFonts w:ascii="Arial" w:hAnsi="Arial" w:cs="Arial"/>
          <w:sz w:val="18"/>
          <w:szCs w:val="18"/>
        </w:rPr>
        <w:t xml:space="preserve"> </w:t>
      </w:r>
      <w:r w:rsidRPr="006C5493">
        <w:rPr>
          <w:rFonts w:ascii="Arial" w:hAnsi="Arial" w:cs="Arial"/>
          <w:sz w:val="18"/>
          <w:szCs w:val="18"/>
        </w:rPr>
        <w:t>доказа</w:t>
      </w:r>
      <w:r w:rsidR="00DE371D" w:rsidRPr="006C5493">
        <w:rPr>
          <w:rFonts w:ascii="Arial" w:hAnsi="Arial" w:cs="Arial"/>
          <w:sz w:val="18"/>
          <w:szCs w:val="18"/>
        </w:rPr>
        <w:t xml:space="preserve">, </w:t>
      </w:r>
      <w:r w:rsidRPr="006C5493">
        <w:rPr>
          <w:rFonts w:ascii="Arial" w:hAnsi="Arial" w:cs="Arial"/>
          <w:sz w:val="18"/>
          <w:szCs w:val="18"/>
        </w:rPr>
        <w:t>приложити</w:t>
      </w:r>
      <w:r w:rsidR="00DE371D" w:rsidRPr="006C5493">
        <w:rPr>
          <w:rFonts w:ascii="Arial" w:hAnsi="Arial" w:cs="Arial"/>
          <w:sz w:val="18"/>
          <w:szCs w:val="18"/>
        </w:rPr>
        <w:t xml:space="preserve"> </w:t>
      </w:r>
      <w:r w:rsidRPr="006C5493">
        <w:rPr>
          <w:rFonts w:ascii="Arial" w:hAnsi="Arial" w:cs="Arial"/>
          <w:sz w:val="18"/>
          <w:szCs w:val="18"/>
        </w:rPr>
        <w:t>своју</w:t>
      </w:r>
      <w:r w:rsidR="00DE371D" w:rsidRPr="006C5493">
        <w:rPr>
          <w:rFonts w:ascii="Arial" w:hAnsi="Arial" w:cs="Arial"/>
          <w:sz w:val="18"/>
          <w:szCs w:val="18"/>
        </w:rPr>
        <w:t xml:space="preserve"> </w:t>
      </w:r>
      <w:r w:rsidRPr="006C5493">
        <w:rPr>
          <w:rFonts w:ascii="Arial" w:hAnsi="Arial" w:cs="Arial"/>
          <w:sz w:val="18"/>
          <w:szCs w:val="18"/>
        </w:rPr>
        <w:t>писану</w:t>
      </w:r>
      <w:r w:rsidR="00DE371D" w:rsidRPr="006C5493">
        <w:rPr>
          <w:rFonts w:ascii="Arial" w:hAnsi="Arial" w:cs="Arial"/>
          <w:sz w:val="18"/>
          <w:szCs w:val="18"/>
        </w:rPr>
        <w:t xml:space="preserve"> </w:t>
      </w:r>
      <w:r w:rsidRPr="006C5493">
        <w:rPr>
          <w:rFonts w:ascii="Arial" w:hAnsi="Arial" w:cs="Arial"/>
          <w:sz w:val="18"/>
          <w:szCs w:val="18"/>
        </w:rPr>
        <w:t>изјаву</w:t>
      </w:r>
      <w:r w:rsidR="00DE371D" w:rsidRPr="006C5493">
        <w:rPr>
          <w:rFonts w:ascii="Arial" w:hAnsi="Arial" w:cs="Arial"/>
          <w:sz w:val="18"/>
          <w:szCs w:val="18"/>
        </w:rPr>
        <w:t xml:space="preserve">, </w:t>
      </w:r>
      <w:r w:rsidRPr="006C5493">
        <w:rPr>
          <w:rFonts w:ascii="Arial" w:hAnsi="Arial" w:cs="Arial"/>
          <w:sz w:val="18"/>
          <w:szCs w:val="18"/>
        </w:rPr>
        <w:t>дату</w:t>
      </w:r>
      <w:r w:rsidR="00DE371D" w:rsidRPr="006C5493">
        <w:rPr>
          <w:rFonts w:ascii="Arial" w:hAnsi="Arial" w:cs="Arial"/>
          <w:sz w:val="18"/>
          <w:szCs w:val="18"/>
        </w:rPr>
        <w:t xml:space="preserve"> </w:t>
      </w:r>
      <w:r w:rsidRPr="006C5493">
        <w:rPr>
          <w:rFonts w:ascii="Arial" w:hAnsi="Arial" w:cs="Arial"/>
          <w:sz w:val="18"/>
          <w:szCs w:val="18"/>
        </w:rPr>
        <w:t>под</w:t>
      </w:r>
      <w:r w:rsidR="00DE371D" w:rsidRPr="006C5493">
        <w:rPr>
          <w:rFonts w:ascii="Arial" w:hAnsi="Arial" w:cs="Arial"/>
          <w:sz w:val="18"/>
          <w:szCs w:val="18"/>
        </w:rPr>
        <w:t xml:space="preserve"> </w:t>
      </w:r>
      <w:r w:rsidRPr="006C5493">
        <w:rPr>
          <w:rFonts w:ascii="Arial" w:hAnsi="Arial" w:cs="Arial"/>
          <w:sz w:val="18"/>
          <w:szCs w:val="18"/>
        </w:rPr>
        <w:t>кривичном</w:t>
      </w:r>
      <w:r w:rsidR="00DE371D" w:rsidRPr="006C5493">
        <w:rPr>
          <w:rFonts w:ascii="Arial" w:hAnsi="Arial" w:cs="Arial"/>
          <w:sz w:val="18"/>
          <w:szCs w:val="18"/>
        </w:rPr>
        <w:t xml:space="preserve"> </w:t>
      </w:r>
      <w:r w:rsidRPr="006C5493">
        <w:rPr>
          <w:rFonts w:ascii="Arial" w:hAnsi="Arial" w:cs="Arial"/>
          <w:sz w:val="18"/>
          <w:szCs w:val="18"/>
        </w:rPr>
        <w:t>и</w:t>
      </w:r>
      <w:r w:rsidR="00DE371D" w:rsidRPr="006C5493">
        <w:rPr>
          <w:rFonts w:ascii="Arial" w:hAnsi="Arial" w:cs="Arial"/>
          <w:sz w:val="18"/>
          <w:szCs w:val="18"/>
        </w:rPr>
        <w:t xml:space="preserve"> </w:t>
      </w:r>
      <w:r w:rsidRPr="006C5493">
        <w:rPr>
          <w:rFonts w:ascii="Arial" w:hAnsi="Arial" w:cs="Arial"/>
          <w:sz w:val="18"/>
          <w:szCs w:val="18"/>
        </w:rPr>
        <w:t>материјалном</w:t>
      </w:r>
      <w:r w:rsidR="00DE371D" w:rsidRPr="006C5493">
        <w:rPr>
          <w:rFonts w:ascii="Arial" w:hAnsi="Arial" w:cs="Arial"/>
          <w:sz w:val="18"/>
          <w:szCs w:val="18"/>
        </w:rPr>
        <w:t xml:space="preserve"> </w:t>
      </w:r>
      <w:r w:rsidRPr="006C5493">
        <w:rPr>
          <w:rFonts w:ascii="Arial" w:hAnsi="Arial" w:cs="Arial"/>
          <w:sz w:val="18"/>
          <w:szCs w:val="18"/>
        </w:rPr>
        <w:t>одговорношћу</w:t>
      </w:r>
      <w:r w:rsidR="00DE371D" w:rsidRPr="006C5493">
        <w:rPr>
          <w:rFonts w:ascii="Arial" w:hAnsi="Arial" w:cs="Arial"/>
          <w:sz w:val="18"/>
          <w:szCs w:val="18"/>
        </w:rPr>
        <w:t xml:space="preserve"> </w:t>
      </w:r>
      <w:r w:rsidRPr="006C5493">
        <w:rPr>
          <w:rFonts w:ascii="Arial" w:hAnsi="Arial" w:cs="Arial"/>
          <w:sz w:val="18"/>
          <w:szCs w:val="18"/>
        </w:rPr>
        <w:t>оверену</w:t>
      </w:r>
      <w:r w:rsidR="00DE371D" w:rsidRPr="006C5493">
        <w:rPr>
          <w:rFonts w:ascii="Arial" w:hAnsi="Arial" w:cs="Arial"/>
          <w:sz w:val="18"/>
          <w:szCs w:val="18"/>
        </w:rPr>
        <w:t xml:space="preserve"> </w:t>
      </w:r>
      <w:r w:rsidRPr="006C5493">
        <w:rPr>
          <w:rFonts w:ascii="Arial" w:hAnsi="Arial" w:cs="Arial"/>
          <w:sz w:val="18"/>
          <w:szCs w:val="18"/>
        </w:rPr>
        <w:t>пред</w:t>
      </w:r>
      <w:r w:rsidR="00DE371D" w:rsidRPr="006C5493">
        <w:rPr>
          <w:rFonts w:ascii="Arial" w:hAnsi="Arial" w:cs="Arial"/>
          <w:sz w:val="18"/>
          <w:szCs w:val="18"/>
        </w:rPr>
        <w:t xml:space="preserve"> </w:t>
      </w:r>
      <w:r w:rsidRPr="006C5493">
        <w:rPr>
          <w:rFonts w:ascii="Arial" w:hAnsi="Arial" w:cs="Arial"/>
          <w:sz w:val="18"/>
          <w:szCs w:val="18"/>
        </w:rPr>
        <w:t>судским</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управним</w:t>
      </w:r>
      <w:r w:rsidR="00DE371D" w:rsidRPr="006C5493">
        <w:rPr>
          <w:rFonts w:ascii="Arial" w:hAnsi="Arial" w:cs="Arial"/>
          <w:sz w:val="18"/>
          <w:szCs w:val="18"/>
        </w:rPr>
        <w:t xml:space="preserve"> </w:t>
      </w:r>
      <w:r w:rsidRPr="006C5493">
        <w:rPr>
          <w:rFonts w:ascii="Arial" w:hAnsi="Arial" w:cs="Arial"/>
          <w:sz w:val="18"/>
          <w:szCs w:val="18"/>
        </w:rPr>
        <w:t>органом</w:t>
      </w:r>
      <w:r w:rsidR="00DE371D" w:rsidRPr="006C5493">
        <w:rPr>
          <w:rFonts w:ascii="Arial" w:hAnsi="Arial" w:cs="Arial"/>
          <w:sz w:val="18"/>
          <w:szCs w:val="18"/>
        </w:rPr>
        <w:t xml:space="preserve">, </w:t>
      </w:r>
      <w:r w:rsidRPr="006C5493">
        <w:rPr>
          <w:rFonts w:ascii="Arial" w:hAnsi="Arial" w:cs="Arial"/>
          <w:sz w:val="18"/>
          <w:szCs w:val="18"/>
        </w:rPr>
        <w:t>јавним</w:t>
      </w:r>
      <w:r w:rsidR="00DE371D" w:rsidRPr="006C5493">
        <w:rPr>
          <w:rFonts w:ascii="Arial" w:hAnsi="Arial" w:cs="Arial"/>
          <w:sz w:val="18"/>
          <w:szCs w:val="18"/>
        </w:rPr>
        <w:t xml:space="preserve"> </w:t>
      </w:r>
      <w:r w:rsidRPr="006C5493">
        <w:rPr>
          <w:rFonts w:ascii="Arial" w:hAnsi="Arial" w:cs="Arial"/>
          <w:sz w:val="18"/>
          <w:szCs w:val="18"/>
        </w:rPr>
        <w:t>бележником</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другим</w:t>
      </w:r>
      <w:r w:rsidR="00DE371D" w:rsidRPr="006C5493">
        <w:rPr>
          <w:rFonts w:ascii="Arial" w:hAnsi="Arial" w:cs="Arial"/>
          <w:sz w:val="18"/>
          <w:szCs w:val="18"/>
        </w:rPr>
        <w:t xml:space="preserve"> </w:t>
      </w:r>
      <w:r w:rsidRPr="006C5493">
        <w:rPr>
          <w:rFonts w:ascii="Arial" w:hAnsi="Arial" w:cs="Arial"/>
          <w:sz w:val="18"/>
          <w:szCs w:val="18"/>
        </w:rPr>
        <w:t>надлежним</w:t>
      </w:r>
      <w:r w:rsidR="00DE371D" w:rsidRPr="006C5493">
        <w:rPr>
          <w:rFonts w:ascii="Arial" w:hAnsi="Arial" w:cs="Arial"/>
          <w:sz w:val="18"/>
          <w:szCs w:val="18"/>
        </w:rPr>
        <w:t xml:space="preserve"> </w:t>
      </w:r>
      <w:r w:rsidRPr="006C5493">
        <w:rPr>
          <w:rFonts w:ascii="Arial" w:hAnsi="Arial" w:cs="Arial"/>
          <w:sz w:val="18"/>
          <w:szCs w:val="18"/>
        </w:rPr>
        <w:t>органом</w:t>
      </w:r>
      <w:r w:rsidR="00DE371D" w:rsidRPr="006C5493">
        <w:rPr>
          <w:rFonts w:ascii="Arial" w:hAnsi="Arial" w:cs="Arial"/>
          <w:sz w:val="18"/>
          <w:szCs w:val="18"/>
        </w:rPr>
        <w:t xml:space="preserve"> </w:t>
      </w:r>
      <w:r w:rsidRPr="006C5493">
        <w:rPr>
          <w:rFonts w:ascii="Arial" w:hAnsi="Arial" w:cs="Arial"/>
          <w:sz w:val="18"/>
          <w:szCs w:val="18"/>
        </w:rPr>
        <w:t>те</w:t>
      </w:r>
      <w:r w:rsidR="00DE371D" w:rsidRPr="006C5493">
        <w:rPr>
          <w:rFonts w:ascii="Arial" w:hAnsi="Arial" w:cs="Arial"/>
          <w:sz w:val="18"/>
          <w:szCs w:val="18"/>
        </w:rPr>
        <w:t xml:space="preserve"> </w:t>
      </w:r>
      <w:r w:rsidRPr="006C5493">
        <w:rPr>
          <w:rFonts w:ascii="Arial" w:hAnsi="Arial" w:cs="Arial"/>
          <w:sz w:val="18"/>
          <w:szCs w:val="18"/>
        </w:rPr>
        <w:t>државе</w:t>
      </w:r>
      <w:r w:rsidR="00DE371D" w:rsidRPr="006C5493">
        <w:rPr>
          <w:rFonts w:ascii="Arial" w:hAnsi="Arial" w:cs="Arial"/>
          <w:sz w:val="18"/>
          <w:szCs w:val="18"/>
        </w:rPr>
        <w:t>.</w:t>
      </w:r>
    </w:p>
    <w:p w:rsidR="00876201" w:rsidRPr="006C5493" w:rsidRDefault="00876201" w:rsidP="00DE371D">
      <w:pPr>
        <w:pStyle w:val="ListParagraph"/>
        <w:jc w:val="both"/>
        <w:rPr>
          <w:rFonts w:ascii="Arial" w:hAnsi="Arial" w:cs="Arial"/>
          <w:sz w:val="18"/>
          <w:szCs w:val="18"/>
        </w:rPr>
      </w:pPr>
    </w:p>
    <w:p w:rsidR="00DE371D" w:rsidRPr="006C5493" w:rsidRDefault="00D0153A" w:rsidP="00C342F7">
      <w:pPr>
        <w:pStyle w:val="ListParagraph"/>
        <w:jc w:val="both"/>
        <w:rPr>
          <w:rFonts w:ascii="Arial" w:hAnsi="Arial" w:cs="Arial"/>
          <w:sz w:val="18"/>
          <w:szCs w:val="18"/>
          <w:lang w:val="sr-Cyrl-CS"/>
        </w:rPr>
      </w:pPr>
      <w:r w:rsidRPr="006C5493">
        <w:rPr>
          <w:rFonts w:ascii="Arial" w:hAnsi="Arial" w:cs="Arial"/>
          <w:sz w:val="18"/>
          <w:szCs w:val="18"/>
        </w:rPr>
        <w:t>Ако</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има</w:t>
      </w:r>
      <w:r w:rsidR="00DE371D" w:rsidRPr="006C5493">
        <w:rPr>
          <w:rFonts w:ascii="Arial" w:hAnsi="Arial" w:cs="Arial"/>
          <w:sz w:val="18"/>
          <w:szCs w:val="18"/>
        </w:rPr>
        <w:t xml:space="preserve"> </w:t>
      </w:r>
      <w:r w:rsidRPr="006C5493">
        <w:rPr>
          <w:rFonts w:ascii="Arial" w:hAnsi="Arial" w:cs="Arial"/>
          <w:sz w:val="18"/>
          <w:szCs w:val="18"/>
        </w:rPr>
        <w:t>седиште</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другој</w:t>
      </w:r>
      <w:r w:rsidR="00DE371D" w:rsidRPr="006C5493">
        <w:rPr>
          <w:rFonts w:ascii="Arial" w:hAnsi="Arial" w:cs="Arial"/>
          <w:sz w:val="18"/>
          <w:szCs w:val="18"/>
        </w:rPr>
        <w:t xml:space="preserve"> </w:t>
      </w:r>
      <w:r w:rsidRPr="006C5493">
        <w:rPr>
          <w:rFonts w:ascii="Arial" w:hAnsi="Arial" w:cs="Arial"/>
          <w:sz w:val="18"/>
          <w:szCs w:val="18"/>
        </w:rPr>
        <w:t>држави</w:t>
      </w:r>
      <w:r w:rsidR="00DE371D" w:rsidRPr="006C5493">
        <w:rPr>
          <w:rFonts w:ascii="Arial" w:hAnsi="Arial" w:cs="Arial"/>
          <w:sz w:val="18"/>
          <w:szCs w:val="18"/>
        </w:rPr>
        <w:t xml:space="preserve">, </w:t>
      </w:r>
      <w:r w:rsidRPr="006C5493">
        <w:rPr>
          <w:rFonts w:ascii="Arial" w:hAnsi="Arial" w:cs="Arial"/>
          <w:sz w:val="18"/>
          <w:szCs w:val="18"/>
        </w:rPr>
        <w:t>наручилац</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провери</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ли</w:t>
      </w:r>
      <w:r w:rsidR="00DE371D" w:rsidRPr="006C5493">
        <w:rPr>
          <w:rFonts w:ascii="Arial" w:hAnsi="Arial" w:cs="Arial"/>
          <w:sz w:val="18"/>
          <w:szCs w:val="18"/>
        </w:rPr>
        <w:t xml:space="preserve"> </w:t>
      </w:r>
      <w:r w:rsidRPr="006C5493">
        <w:rPr>
          <w:rFonts w:ascii="Arial" w:hAnsi="Arial" w:cs="Arial"/>
          <w:sz w:val="18"/>
          <w:szCs w:val="18"/>
        </w:rPr>
        <w:t>су</w:t>
      </w:r>
      <w:r w:rsidR="00DE371D" w:rsidRPr="006C5493">
        <w:rPr>
          <w:rFonts w:ascii="Arial" w:hAnsi="Arial" w:cs="Arial"/>
          <w:sz w:val="18"/>
          <w:szCs w:val="18"/>
        </w:rPr>
        <w:t xml:space="preserve"> </w:t>
      </w:r>
      <w:r w:rsidRPr="006C5493">
        <w:rPr>
          <w:rFonts w:ascii="Arial" w:hAnsi="Arial" w:cs="Arial"/>
          <w:sz w:val="18"/>
          <w:szCs w:val="18"/>
        </w:rPr>
        <w:t>документи</w:t>
      </w:r>
      <w:r w:rsidR="00DE371D" w:rsidRPr="006C5493">
        <w:rPr>
          <w:rFonts w:ascii="Arial" w:hAnsi="Arial" w:cs="Arial"/>
          <w:sz w:val="18"/>
          <w:szCs w:val="18"/>
        </w:rPr>
        <w:t xml:space="preserve"> </w:t>
      </w:r>
      <w:r w:rsidRPr="006C5493">
        <w:rPr>
          <w:rFonts w:ascii="Arial" w:hAnsi="Arial" w:cs="Arial"/>
          <w:sz w:val="18"/>
          <w:szCs w:val="18"/>
        </w:rPr>
        <w:t>којима</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доказује</w:t>
      </w:r>
      <w:r w:rsidR="00DE371D" w:rsidRPr="006C5493">
        <w:rPr>
          <w:rFonts w:ascii="Arial" w:hAnsi="Arial" w:cs="Arial"/>
          <w:sz w:val="18"/>
          <w:szCs w:val="18"/>
        </w:rPr>
        <w:t xml:space="preserve"> </w:t>
      </w:r>
      <w:r w:rsidRPr="006C5493">
        <w:rPr>
          <w:rFonts w:ascii="Arial" w:hAnsi="Arial" w:cs="Arial"/>
          <w:sz w:val="18"/>
          <w:szCs w:val="18"/>
        </w:rPr>
        <w:t>испуњеност</w:t>
      </w:r>
      <w:r w:rsidR="00DE371D" w:rsidRPr="006C5493">
        <w:rPr>
          <w:rFonts w:ascii="Arial" w:hAnsi="Arial" w:cs="Arial"/>
          <w:sz w:val="18"/>
          <w:szCs w:val="18"/>
        </w:rPr>
        <w:t xml:space="preserve"> </w:t>
      </w:r>
      <w:r w:rsidRPr="006C5493">
        <w:rPr>
          <w:rFonts w:ascii="Arial" w:hAnsi="Arial" w:cs="Arial"/>
          <w:sz w:val="18"/>
          <w:szCs w:val="18"/>
        </w:rPr>
        <w:t>тражених</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издати</w:t>
      </w:r>
      <w:r w:rsidR="00DE371D" w:rsidRPr="006C5493">
        <w:rPr>
          <w:rFonts w:ascii="Arial" w:hAnsi="Arial" w:cs="Arial"/>
          <w:sz w:val="18"/>
          <w:szCs w:val="18"/>
        </w:rPr>
        <w:t xml:space="preserve"> </w:t>
      </w:r>
      <w:r w:rsidRPr="006C5493">
        <w:rPr>
          <w:rFonts w:ascii="Arial" w:hAnsi="Arial" w:cs="Arial"/>
          <w:sz w:val="18"/>
          <w:szCs w:val="18"/>
        </w:rPr>
        <w:t>од</w:t>
      </w:r>
      <w:r w:rsidR="00DE371D" w:rsidRPr="006C5493">
        <w:rPr>
          <w:rFonts w:ascii="Arial" w:hAnsi="Arial" w:cs="Arial"/>
          <w:sz w:val="18"/>
          <w:szCs w:val="18"/>
        </w:rPr>
        <w:t xml:space="preserve"> </w:t>
      </w:r>
      <w:r w:rsidRPr="006C5493">
        <w:rPr>
          <w:rFonts w:ascii="Arial" w:hAnsi="Arial" w:cs="Arial"/>
          <w:sz w:val="18"/>
          <w:szCs w:val="18"/>
        </w:rPr>
        <w:t>стране</w:t>
      </w:r>
      <w:r w:rsidR="00DE371D" w:rsidRPr="006C5493">
        <w:rPr>
          <w:rFonts w:ascii="Arial" w:hAnsi="Arial" w:cs="Arial"/>
          <w:sz w:val="18"/>
          <w:szCs w:val="18"/>
        </w:rPr>
        <w:t xml:space="preserve"> </w:t>
      </w:r>
      <w:r w:rsidRPr="006C5493">
        <w:rPr>
          <w:rFonts w:ascii="Arial" w:hAnsi="Arial" w:cs="Arial"/>
          <w:sz w:val="18"/>
          <w:szCs w:val="18"/>
        </w:rPr>
        <w:t>надлежних</w:t>
      </w:r>
      <w:r w:rsidR="00DE371D" w:rsidRPr="006C5493">
        <w:rPr>
          <w:rFonts w:ascii="Arial" w:hAnsi="Arial" w:cs="Arial"/>
          <w:sz w:val="18"/>
          <w:szCs w:val="18"/>
        </w:rPr>
        <w:t xml:space="preserve"> </w:t>
      </w:r>
      <w:r w:rsidRPr="006C5493">
        <w:rPr>
          <w:rFonts w:ascii="Arial" w:hAnsi="Arial" w:cs="Arial"/>
          <w:sz w:val="18"/>
          <w:szCs w:val="18"/>
        </w:rPr>
        <w:t>органа</w:t>
      </w:r>
      <w:r w:rsidR="00DE371D" w:rsidRPr="006C5493">
        <w:rPr>
          <w:rFonts w:ascii="Arial" w:hAnsi="Arial" w:cs="Arial"/>
          <w:sz w:val="18"/>
          <w:szCs w:val="18"/>
        </w:rPr>
        <w:t xml:space="preserve"> </w:t>
      </w:r>
      <w:r w:rsidRPr="006C5493">
        <w:rPr>
          <w:rFonts w:ascii="Arial" w:hAnsi="Arial" w:cs="Arial"/>
          <w:sz w:val="18"/>
          <w:szCs w:val="18"/>
        </w:rPr>
        <w:t>те</w:t>
      </w:r>
      <w:r w:rsidR="00DE371D" w:rsidRPr="006C5493">
        <w:rPr>
          <w:rFonts w:ascii="Arial" w:hAnsi="Arial" w:cs="Arial"/>
          <w:sz w:val="18"/>
          <w:szCs w:val="18"/>
        </w:rPr>
        <w:t xml:space="preserve"> </w:t>
      </w:r>
      <w:r w:rsidRPr="006C5493">
        <w:rPr>
          <w:rFonts w:ascii="Arial" w:hAnsi="Arial" w:cs="Arial"/>
          <w:sz w:val="18"/>
          <w:szCs w:val="18"/>
        </w:rPr>
        <w:t>државе</w:t>
      </w:r>
      <w:r w:rsidR="00DE371D" w:rsidRPr="006C5493">
        <w:rPr>
          <w:rFonts w:ascii="Arial" w:hAnsi="Arial" w:cs="Arial"/>
          <w:sz w:val="18"/>
          <w:szCs w:val="18"/>
        </w:rPr>
        <w:t>.</w:t>
      </w:r>
    </w:p>
    <w:p w:rsidR="00C342F7" w:rsidRPr="006C5493" w:rsidRDefault="00C342F7" w:rsidP="00C342F7">
      <w:pPr>
        <w:pStyle w:val="ListParagraph"/>
        <w:jc w:val="both"/>
        <w:rPr>
          <w:rFonts w:ascii="Arial" w:hAnsi="Arial" w:cs="Arial"/>
          <w:sz w:val="18"/>
          <w:szCs w:val="18"/>
          <w:lang w:val="sr-Cyrl-CS"/>
        </w:rPr>
      </w:pPr>
    </w:p>
    <w:p w:rsidR="00C7447F" w:rsidRPr="006C5493" w:rsidRDefault="00D0153A" w:rsidP="00C342F7">
      <w:pPr>
        <w:pStyle w:val="ListParagraph"/>
        <w:jc w:val="both"/>
        <w:rPr>
          <w:rFonts w:ascii="Arial" w:hAnsi="Arial" w:cs="Arial"/>
          <w:sz w:val="18"/>
          <w:szCs w:val="18"/>
          <w:lang w:val="sr-Cyrl-CS"/>
        </w:rPr>
      </w:pP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дужан</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без</w:t>
      </w:r>
      <w:r w:rsidR="00DE371D" w:rsidRPr="006C5493">
        <w:rPr>
          <w:rFonts w:ascii="Arial" w:hAnsi="Arial" w:cs="Arial"/>
          <w:sz w:val="18"/>
          <w:szCs w:val="18"/>
        </w:rPr>
        <w:t xml:space="preserve"> </w:t>
      </w:r>
      <w:r w:rsidRPr="006C5493">
        <w:rPr>
          <w:rFonts w:ascii="Arial" w:hAnsi="Arial" w:cs="Arial"/>
          <w:sz w:val="18"/>
          <w:szCs w:val="18"/>
        </w:rPr>
        <w:t>одлагања</w:t>
      </w:r>
      <w:r w:rsidR="00DE371D" w:rsidRPr="006C5493">
        <w:rPr>
          <w:rFonts w:ascii="Arial" w:hAnsi="Arial" w:cs="Arial"/>
          <w:sz w:val="18"/>
          <w:szCs w:val="18"/>
        </w:rPr>
        <w:t xml:space="preserve"> </w:t>
      </w:r>
      <w:r w:rsidRPr="006C5493">
        <w:rPr>
          <w:rFonts w:ascii="Arial" w:hAnsi="Arial" w:cs="Arial"/>
          <w:sz w:val="18"/>
          <w:szCs w:val="18"/>
        </w:rPr>
        <w:t>писмено</w:t>
      </w:r>
      <w:r w:rsidR="00DE371D" w:rsidRPr="006C5493">
        <w:rPr>
          <w:rFonts w:ascii="Arial" w:hAnsi="Arial" w:cs="Arial"/>
          <w:sz w:val="18"/>
          <w:szCs w:val="18"/>
        </w:rPr>
        <w:t xml:space="preserve"> </w:t>
      </w:r>
      <w:r w:rsidRPr="006C5493">
        <w:rPr>
          <w:rFonts w:ascii="Arial" w:hAnsi="Arial" w:cs="Arial"/>
          <w:sz w:val="18"/>
          <w:szCs w:val="18"/>
        </w:rPr>
        <w:t>обавести</w:t>
      </w:r>
      <w:r w:rsidR="00DE371D" w:rsidRPr="006C5493">
        <w:rPr>
          <w:rFonts w:ascii="Arial" w:hAnsi="Arial" w:cs="Arial"/>
          <w:sz w:val="18"/>
          <w:szCs w:val="18"/>
        </w:rPr>
        <w:t xml:space="preserve"> </w:t>
      </w:r>
      <w:r w:rsidRPr="006C5493">
        <w:rPr>
          <w:rFonts w:ascii="Arial" w:hAnsi="Arial" w:cs="Arial"/>
          <w:sz w:val="18"/>
          <w:szCs w:val="18"/>
        </w:rPr>
        <w:t>наручиоца</w:t>
      </w:r>
      <w:r w:rsidR="00DE371D" w:rsidRPr="006C5493">
        <w:rPr>
          <w:rFonts w:ascii="Arial" w:hAnsi="Arial" w:cs="Arial"/>
          <w:sz w:val="18"/>
          <w:szCs w:val="18"/>
        </w:rPr>
        <w:t xml:space="preserve"> </w:t>
      </w:r>
      <w:r w:rsidRPr="006C5493">
        <w:rPr>
          <w:rFonts w:ascii="Arial" w:hAnsi="Arial" w:cs="Arial"/>
          <w:sz w:val="18"/>
          <w:szCs w:val="18"/>
        </w:rPr>
        <w:t>о</w:t>
      </w:r>
      <w:r w:rsidR="00DE371D" w:rsidRPr="006C5493">
        <w:rPr>
          <w:rFonts w:ascii="Arial" w:hAnsi="Arial" w:cs="Arial"/>
          <w:sz w:val="18"/>
          <w:szCs w:val="18"/>
        </w:rPr>
        <w:t xml:space="preserve"> </w:t>
      </w:r>
      <w:r w:rsidRPr="006C5493">
        <w:rPr>
          <w:rFonts w:ascii="Arial" w:hAnsi="Arial" w:cs="Arial"/>
          <w:sz w:val="18"/>
          <w:szCs w:val="18"/>
        </w:rPr>
        <w:t>било</w:t>
      </w:r>
      <w:r w:rsidR="00DE371D" w:rsidRPr="006C5493">
        <w:rPr>
          <w:rFonts w:ascii="Arial" w:hAnsi="Arial" w:cs="Arial"/>
          <w:sz w:val="18"/>
          <w:szCs w:val="18"/>
        </w:rPr>
        <w:t xml:space="preserve"> </w:t>
      </w:r>
      <w:r w:rsidRPr="006C5493">
        <w:rPr>
          <w:rFonts w:ascii="Arial" w:hAnsi="Arial" w:cs="Arial"/>
          <w:sz w:val="18"/>
          <w:szCs w:val="18"/>
        </w:rPr>
        <w:t>којој</w:t>
      </w:r>
      <w:r w:rsidR="00DE371D" w:rsidRPr="006C5493">
        <w:rPr>
          <w:rFonts w:ascii="Arial" w:hAnsi="Arial" w:cs="Arial"/>
          <w:sz w:val="18"/>
          <w:szCs w:val="18"/>
        </w:rPr>
        <w:t xml:space="preserve"> </w:t>
      </w:r>
      <w:r w:rsidRPr="006C5493">
        <w:rPr>
          <w:rFonts w:ascii="Arial" w:hAnsi="Arial" w:cs="Arial"/>
          <w:sz w:val="18"/>
          <w:szCs w:val="18"/>
        </w:rPr>
        <w:t>промени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вези</w:t>
      </w:r>
      <w:r w:rsidR="00DE371D" w:rsidRPr="006C5493">
        <w:rPr>
          <w:rFonts w:ascii="Arial" w:hAnsi="Arial" w:cs="Arial"/>
          <w:sz w:val="18"/>
          <w:szCs w:val="18"/>
        </w:rPr>
        <w:t xml:space="preserve"> </w:t>
      </w:r>
      <w:r w:rsidRPr="006C5493">
        <w:rPr>
          <w:rFonts w:ascii="Arial" w:hAnsi="Arial" w:cs="Arial"/>
          <w:sz w:val="18"/>
          <w:szCs w:val="18"/>
        </w:rPr>
        <w:t>са</w:t>
      </w:r>
      <w:r w:rsidR="00DE371D" w:rsidRPr="006C5493">
        <w:rPr>
          <w:rFonts w:ascii="Arial" w:hAnsi="Arial" w:cs="Arial"/>
          <w:sz w:val="18"/>
          <w:szCs w:val="18"/>
        </w:rPr>
        <w:t xml:space="preserve"> </w:t>
      </w:r>
      <w:r w:rsidRPr="006C5493">
        <w:rPr>
          <w:rFonts w:ascii="Arial" w:hAnsi="Arial" w:cs="Arial"/>
          <w:sz w:val="18"/>
          <w:szCs w:val="18"/>
        </w:rPr>
        <w:t>испуњеношћу</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поступка</w:t>
      </w:r>
      <w:r w:rsidR="00DE371D" w:rsidRPr="006C5493">
        <w:rPr>
          <w:rFonts w:ascii="Arial" w:hAnsi="Arial" w:cs="Arial"/>
          <w:sz w:val="18"/>
          <w:szCs w:val="18"/>
        </w:rPr>
        <w:t xml:space="preserve"> </w:t>
      </w:r>
      <w:r w:rsidRPr="006C5493">
        <w:rPr>
          <w:rFonts w:ascii="Arial" w:hAnsi="Arial" w:cs="Arial"/>
          <w:sz w:val="18"/>
          <w:szCs w:val="18"/>
        </w:rPr>
        <w:t>јавне</w:t>
      </w:r>
      <w:r w:rsidR="00DE371D" w:rsidRPr="006C5493">
        <w:rPr>
          <w:rFonts w:ascii="Arial" w:hAnsi="Arial" w:cs="Arial"/>
          <w:sz w:val="18"/>
          <w:szCs w:val="18"/>
        </w:rPr>
        <w:t xml:space="preserve"> </w:t>
      </w:r>
      <w:r w:rsidRPr="006C5493">
        <w:rPr>
          <w:rFonts w:ascii="Arial" w:hAnsi="Arial" w:cs="Arial"/>
          <w:sz w:val="18"/>
          <w:szCs w:val="18"/>
        </w:rPr>
        <w:t>набавке</w:t>
      </w:r>
      <w:r w:rsidR="00DE371D" w:rsidRPr="006C5493">
        <w:rPr>
          <w:rFonts w:ascii="Arial" w:hAnsi="Arial" w:cs="Arial"/>
          <w:sz w:val="18"/>
          <w:szCs w:val="18"/>
        </w:rPr>
        <w:t xml:space="preserve">, </w:t>
      </w:r>
      <w:r w:rsidRPr="006C5493">
        <w:rPr>
          <w:rFonts w:ascii="Arial" w:hAnsi="Arial" w:cs="Arial"/>
          <w:sz w:val="18"/>
          <w:szCs w:val="18"/>
        </w:rPr>
        <w:t>која</w:t>
      </w:r>
      <w:r w:rsidR="00DE371D" w:rsidRPr="006C5493">
        <w:rPr>
          <w:rFonts w:ascii="Arial" w:hAnsi="Arial" w:cs="Arial"/>
          <w:sz w:val="18"/>
          <w:szCs w:val="18"/>
        </w:rPr>
        <w:t xml:space="preserve"> </w:t>
      </w:r>
      <w:r w:rsidRPr="006C5493">
        <w:rPr>
          <w:rFonts w:ascii="Arial" w:hAnsi="Arial" w:cs="Arial"/>
          <w:sz w:val="18"/>
          <w:szCs w:val="18"/>
        </w:rPr>
        <w:t>наступи</w:t>
      </w:r>
      <w:r w:rsidR="00DE371D" w:rsidRPr="006C5493">
        <w:rPr>
          <w:rFonts w:ascii="Arial" w:hAnsi="Arial" w:cs="Arial"/>
          <w:sz w:val="18"/>
          <w:szCs w:val="18"/>
        </w:rPr>
        <w:t xml:space="preserve"> </w:t>
      </w:r>
      <w:r w:rsidRPr="006C5493">
        <w:rPr>
          <w:rFonts w:ascii="Arial" w:hAnsi="Arial" w:cs="Arial"/>
          <w:sz w:val="18"/>
          <w:szCs w:val="18"/>
        </w:rPr>
        <w:t>до</w:t>
      </w:r>
      <w:r w:rsidR="00DE371D" w:rsidRPr="006C5493">
        <w:rPr>
          <w:rFonts w:ascii="Arial" w:hAnsi="Arial" w:cs="Arial"/>
          <w:sz w:val="18"/>
          <w:szCs w:val="18"/>
        </w:rPr>
        <w:t xml:space="preserve"> </w:t>
      </w:r>
      <w:r w:rsidRPr="006C5493">
        <w:rPr>
          <w:rFonts w:ascii="Arial" w:hAnsi="Arial" w:cs="Arial"/>
          <w:sz w:val="18"/>
          <w:szCs w:val="18"/>
        </w:rPr>
        <w:t>доношења</w:t>
      </w:r>
      <w:r w:rsidR="00DE371D" w:rsidRPr="006C5493">
        <w:rPr>
          <w:rFonts w:ascii="Arial" w:hAnsi="Arial" w:cs="Arial"/>
          <w:sz w:val="18"/>
          <w:szCs w:val="18"/>
        </w:rPr>
        <w:t xml:space="preserve"> </w:t>
      </w:r>
      <w:r w:rsidRPr="006C5493">
        <w:rPr>
          <w:rFonts w:ascii="Arial" w:hAnsi="Arial" w:cs="Arial"/>
          <w:sz w:val="18"/>
          <w:szCs w:val="18"/>
        </w:rPr>
        <w:t>одлуке</w:t>
      </w:r>
      <w:r w:rsidR="00DE371D" w:rsidRPr="006C5493">
        <w:rPr>
          <w:rFonts w:ascii="Arial" w:hAnsi="Arial" w:cs="Arial"/>
          <w:sz w:val="18"/>
          <w:szCs w:val="18"/>
        </w:rPr>
        <w:t xml:space="preserve">, </w:t>
      </w:r>
      <w:r w:rsidRPr="006C5493">
        <w:rPr>
          <w:rFonts w:ascii="Arial" w:hAnsi="Arial" w:cs="Arial"/>
          <w:sz w:val="18"/>
          <w:szCs w:val="18"/>
        </w:rPr>
        <w:t>односно</w:t>
      </w:r>
      <w:r w:rsidR="00DE371D" w:rsidRPr="006C5493">
        <w:rPr>
          <w:rFonts w:ascii="Arial" w:hAnsi="Arial" w:cs="Arial"/>
          <w:sz w:val="18"/>
          <w:szCs w:val="18"/>
        </w:rPr>
        <w:t xml:space="preserve"> </w:t>
      </w:r>
      <w:r w:rsidRPr="006C5493">
        <w:rPr>
          <w:rFonts w:ascii="Arial" w:hAnsi="Arial" w:cs="Arial"/>
          <w:sz w:val="18"/>
          <w:szCs w:val="18"/>
        </w:rPr>
        <w:t>закључења</w:t>
      </w:r>
      <w:r w:rsidR="00DE371D" w:rsidRPr="006C5493">
        <w:rPr>
          <w:rFonts w:ascii="Arial" w:hAnsi="Arial" w:cs="Arial"/>
          <w:sz w:val="18"/>
          <w:szCs w:val="18"/>
        </w:rPr>
        <w:t xml:space="preserve"> </w:t>
      </w:r>
      <w:r w:rsidRPr="006C5493">
        <w:rPr>
          <w:rFonts w:ascii="Arial" w:hAnsi="Arial" w:cs="Arial"/>
          <w:sz w:val="18"/>
          <w:szCs w:val="18"/>
        </w:rPr>
        <w:t>уговора</w:t>
      </w:r>
      <w:r w:rsidR="00DE371D" w:rsidRPr="006C5493">
        <w:rPr>
          <w:rFonts w:ascii="Arial" w:hAnsi="Arial" w:cs="Arial"/>
          <w:sz w:val="18"/>
          <w:szCs w:val="18"/>
        </w:rPr>
        <w:t xml:space="preserve">, </w:t>
      </w:r>
      <w:r w:rsidRPr="006C5493">
        <w:rPr>
          <w:rFonts w:ascii="Arial" w:hAnsi="Arial" w:cs="Arial"/>
          <w:sz w:val="18"/>
          <w:szCs w:val="18"/>
        </w:rPr>
        <w:t>односно</w:t>
      </w:r>
      <w:r w:rsidR="00DE371D" w:rsidRPr="006C5493">
        <w:rPr>
          <w:rFonts w:ascii="Arial" w:hAnsi="Arial" w:cs="Arial"/>
          <w:sz w:val="18"/>
          <w:szCs w:val="18"/>
        </w:rPr>
        <w:t xml:space="preserve"> </w:t>
      </w:r>
      <w:r w:rsidRPr="006C5493">
        <w:rPr>
          <w:rFonts w:ascii="Arial" w:hAnsi="Arial" w:cs="Arial"/>
          <w:sz w:val="18"/>
          <w:szCs w:val="18"/>
        </w:rPr>
        <w:t>током</w:t>
      </w:r>
      <w:r w:rsidR="00DE371D" w:rsidRPr="006C5493">
        <w:rPr>
          <w:rFonts w:ascii="Arial" w:hAnsi="Arial" w:cs="Arial"/>
          <w:sz w:val="18"/>
          <w:szCs w:val="18"/>
        </w:rPr>
        <w:t xml:space="preserve"> </w:t>
      </w:r>
      <w:r w:rsidRPr="006C5493">
        <w:rPr>
          <w:rFonts w:ascii="Arial" w:hAnsi="Arial" w:cs="Arial"/>
          <w:sz w:val="18"/>
          <w:szCs w:val="18"/>
        </w:rPr>
        <w:t>важења</w:t>
      </w:r>
      <w:r w:rsidR="00DE371D" w:rsidRPr="006C5493">
        <w:rPr>
          <w:rFonts w:ascii="Arial" w:hAnsi="Arial" w:cs="Arial"/>
          <w:sz w:val="18"/>
          <w:szCs w:val="18"/>
        </w:rPr>
        <w:t xml:space="preserve"> </w:t>
      </w:r>
      <w:r w:rsidRPr="006C5493">
        <w:rPr>
          <w:rFonts w:ascii="Arial" w:hAnsi="Arial" w:cs="Arial"/>
          <w:sz w:val="18"/>
          <w:szCs w:val="18"/>
        </w:rPr>
        <w:t>уговора</w:t>
      </w:r>
      <w:r w:rsidR="00DE371D" w:rsidRPr="006C5493">
        <w:rPr>
          <w:rFonts w:ascii="Arial" w:hAnsi="Arial" w:cs="Arial"/>
          <w:sz w:val="18"/>
          <w:szCs w:val="18"/>
        </w:rPr>
        <w:t xml:space="preserve"> </w:t>
      </w:r>
      <w:r w:rsidRPr="006C5493">
        <w:rPr>
          <w:rFonts w:ascii="Arial" w:hAnsi="Arial" w:cs="Arial"/>
          <w:sz w:val="18"/>
          <w:szCs w:val="18"/>
        </w:rPr>
        <w:t>о</w:t>
      </w:r>
      <w:r w:rsidR="00DE371D" w:rsidRPr="006C5493">
        <w:rPr>
          <w:rFonts w:ascii="Arial" w:hAnsi="Arial" w:cs="Arial"/>
          <w:sz w:val="18"/>
          <w:szCs w:val="18"/>
        </w:rPr>
        <w:t xml:space="preserve"> </w:t>
      </w:r>
      <w:r w:rsidRPr="006C5493">
        <w:rPr>
          <w:rFonts w:ascii="Arial" w:hAnsi="Arial" w:cs="Arial"/>
          <w:sz w:val="18"/>
          <w:szCs w:val="18"/>
        </w:rPr>
        <w:t>јавној</w:t>
      </w:r>
      <w:r w:rsidR="00DE371D" w:rsidRPr="006C5493">
        <w:rPr>
          <w:rFonts w:ascii="Arial" w:hAnsi="Arial" w:cs="Arial"/>
          <w:sz w:val="18"/>
          <w:szCs w:val="18"/>
        </w:rPr>
        <w:t xml:space="preserve"> </w:t>
      </w:r>
      <w:r w:rsidRPr="006C5493">
        <w:rPr>
          <w:rFonts w:ascii="Arial" w:hAnsi="Arial" w:cs="Arial"/>
          <w:sz w:val="18"/>
          <w:szCs w:val="18"/>
        </w:rPr>
        <w:t>набавци</w:t>
      </w:r>
      <w:r w:rsidR="00DE371D" w:rsidRPr="006C5493">
        <w:rPr>
          <w:rFonts w:ascii="Arial" w:hAnsi="Arial" w:cs="Arial"/>
          <w:sz w:val="18"/>
          <w:szCs w:val="18"/>
        </w:rPr>
        <w:t xml:space="preserve"> </w:t>
      </w:r>
      <w:r w:rsidRPr="006C5493">
        <w:rPr>
          <w:rFonts w:ascii="Arial" w:hAnsi="Arial" w:cs="Arial"/>
          <w:sz w:val="18"/>
          <w:szCs w:val="18"/>
        </w:rPr>
        <w:t>и</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документује</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прописани</w:t>
      </w:r>
      <w:r w:rsidR="00DE371D" w:rsidRPr="006C5493">
        <w:rPr>
          <w:rFonts w:ascii="Arial" w:hAnsi="Arial" w:cs="Arial"/>
          <w:sz w:val="18"/>
          <w:szCs w:val="18"/>
        </w:rPr>
        <w:t xml:space="preserve"> </w:t>
      </w:r>
      <w:r w:rsidRPr="006C5493">
        <w:rPr>
          <w:rFonts w:ascii="Arial" w:hAnsi="Arial" w:cs="Arial"/>
          <w:sz w:val="18"/>
          <w:szCs w:val="18"/>
        </w:rPr>
        <w:t>начин</w:t>
      </w:r>
    </w:p>
    <w:p w:rsidR="00EA36E1" w:rsidRDefault="00EA36E1">
      <w:pPr>
        <w:suppressAutoHyphens w:val="0"/>
        <w:spacing w:line="240" w:lineRule="auto"/>
        <w:rPr>
          <w:rFonts w:ascii="Arial" w:hAnsi="Arial" w:cs="Arial"/>
          <w:sz w:val="18"/>
          <w:szCs w:val="18"/>
          <w:lang w:val="sr-Cyrl-CS"/>
        </w:rPr>
      </w:pPr>
      <w:r>
        <w:rPr>
          <w:rFonts w:ascii="Arial" w:hAnsi="Arial" w:cs="Arial"/>
          <w:sz w:val="18"/>
          <w:szCs w:val="18"/>
          <w:lang w:val="sr-Cyrl-CS"/>
        </w:rPr>
        <w:br w:type="page"/>
      </w:r>
    </w:p>
    <w:p w:rsidR="000046CD" w:rsidRPr="006C5493" w:rsidRDefault="000046CD" w:rsidP="00C342F7">
      <w:pPr>
        <w:pStyle w:val="ListParagraph"/>
        <w:jc w:val="both"/>
        <w:rPr>
          <w:rFonts w:ascii="Arial" w:hAnsi="Arial" w:cs="Arial"/>
          <w:sz w:val="18"/>
          <w:szCs w:val="18"/>
          <w:lang w:val="sr-Cyrl-CS"/>
        </w:rPr>
      </w:pPr>
    </w:p>
    <w:p w:rsidR="00221C6F" w:rsidRPr="006C5493" w:rsidRDefault="00377B85" w:rsidP="00E31422">
      <w:pPr>
        <w:shd w:val="clear" w:color="auto" w:fill="D6E3BC"/>
        <w:jc w:val="center"/>
        <w:rPr>
          <w:rFonts w:ascii="Arial" w:hAnsi="Arial" w:cs="Arial"/>
          <w:b/>
          <w:bCs/>
          <w:i/>
          <w:iCs/>
          <w:sz w:val="18"/>
          <w:szCs w:val="18"/>
          <w:lang w:val="sr-Cyrl-CS"/>
        </w:rPr>
      </w:pPr>
      <w:r w:rsidRPr="006C5493">
        <w:rPr>
          <w:rFonts w:ascii="Arial" w:hAnsi="Arial" w:cs="Arial"/>
          <w:b/>
          <w:bCs/>
          <w:i/>
          <w:iCs/>
          <w:sz w:val="18"/>
          <w:szCs w:val="18"/>
        </w:rPr>
        <w:t>V</w:t>
      </w:r>
      <w:r w:rsidR="00DE61AF" w:rsidRPr="006C5493">
        <w:rPr>
          <w:rFonts w:ascii="Arial" w:hAnsi="Arial" w:cs="Arial"/>
          <w:b/>
          <w:bCs/>
          <w:i/>
          <w:iCs/>
          <w:sz w:val="18"/>
          <w:szCs w:val="18"/>
        </w:rPr>
        <w:t xml:space="preserve"> </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УПУТСТВО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ПОНУЂАЧИМА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КАКО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ДА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САЧИНЕ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ПОНУДУ</w:t>
      </w:r>
    </w:p>
    <w:p w:rsidR="001265E6" w:rsidRPr="006C5493" w:rsidRDefault="001265E6" w:rsidP="00E31422">
      <w:pPr>
        <w:shd w:val="clear" w:color="auto" w:fill="D6E3BC"/>
        <w:jc w:val="center"/>
        <w:rPr>
          <w:rFonts w:ascii="Arial" w:hAnsi="Arial" w:cs="Arial"/>
          <w:b/>
          <w:bCs/>
          <w:i/>
          <w:iCs/>
          <w:sz w:val="18"/>
          <w:szCs w:val="18"/>
          <w:lang w:val="sr-Cyrl-CS"/>
        </w:rPr>
      </w:pPr>
    </w:p>
    <w:p w:rsidR="00221C6F" w:rsidRPr="006C5493" w:rsidRDefault="00221C6F">
      <w:pPr>
        <w:jc w:val="both"/>
        <w:rPr>
          <w:rFonts w:ascii="Arial" w:hAnsi="Arial" w:cs="Arial"/>
          <w:b/>
          <w:bCs/>
          <w:i/>
          <w:iCs/>
          <w:sz w:val="18"/>
          <w:szCs w:val="18"/>
        </w:rPr>
      </w:pPr>
    </w:p>
    <w:p w:rsidR="00221C6F" w:rsidRPr="006C5493" w:rsidRDefault="00221C6F">
      <w:pPr>
        <w:jc w:val="both"/>
        <w:rPr>
          <w:rFonts w:ascii="Arial" w:hAnsi="Arial" w:cs="Arial"/>
          <w:b/>
          <w:bCs/>
          <w:i/>
          <w:iCs/>
          <w:sz w:val="18"/>
          <w:szCs w:val="18"/>
        </w:rPr>
      </w:pPr>
      <w:r w:rsidRPr="006C5493">
        <w:rPr>
          <w:rFonts w:ascii="Arial" w:hAnsi="Arial" w:cs="Arial"/>
          <w:b/>
          <w:bCs/>
          <w:i/>
          <w:iCs/>
          <w:sz w:val="18"/>
          <w:szCs w:val="18"/>
        </w:rPr>
        <w:t xml:space="preserve">1. </w:t>
      </w:r>
      <w:r w:rsidR="00D0153A" w:rsidRPr="006C5493">
        <w:rPr>
          <w:rFonts w:ascii="Arial" w:hAnsi="Arial" w:cs="Arial"/>
          <w:b/>
          <w:bCs/>
          <w:i/>
          <w:iCs/>
          <w:sz w:val="18"/>
          <w:szCs w:val="18"/>
        </w:rPr>
        <w:t>ПОДАЦИ</w:t>
      </w:r>
      <w:r w:rsidRPr="006C5493">
        <w:rPr>
          <w:rFonts w:ascii="Arial" w:hAnsi="Arial" w:cs="Arial"/>
          <w:b/>
          <w:bCs/>
          <w:i/>
          <w:iCs/>
          <w:sz w:val="18"/>
          <w:szCs w:val="18"/>
        </w:rPr>
        <w:t xml:space="preserve"> </w:t>
      </w:r>
      <w:r w:rsidR="00D0153A" w:rsidRPr="006C5493">
        <w:rPr>
          <w:rFonts w:ascii="Arial" w:hAnsi="Arial" w:cs="Arial"/>
          <w:b/>
          <w:bCs/>
          <w:i/>
          <w:iCs/>
          <w:sz w:val="18"/>
          <w:szCs w:val="18"/>
        </w:rPr>
        <w:t>О</w:t>
      </w:r>
      <w:r w:rsidRPr="006C5493">
        <w:rPr>
          <w:rFonts w:ascii="Arial" w:hAnsi="Arial" w:cs="Arial"/>
          <w:b/>
          <w:bCs/>
          <w:i/>
          <w:iCs/>
          <w:sz w:val="18"/>
          <w:szCs w:val="18"/>
        </w:rPr>
        <w:t xml:space="preserve"> </w:t>
      </w:r>
      <w:r w:rsidR="00D0153A" w:rsidRPr="006C5493">
        <w:rPr>
          <w:rFonts w:ascii="Arial" w:hAnsi="Arial" w:cs="Arial"/>
          <w:b/>
          <w:bCs/>
          <w:i/>
          <w:iCs/>
          <w:sz w:val="18"/>
          <w:szCs w:val="18"/>
        </w:rPr>
        <w:t>ЈЕЗИКУ</w:t>
      </w:r>
      <w:r w:rsidRPr="006C5493">
        <w:rPr>
          <w:rFonts w:ascii="Arial" w:hAnsi="Arial" w:cs="Arial"/>
          <w:b/>
          <w:bCs/>
          <w:i/>
          <w:iCs/>
          <w:sz w:val="18"/>
          <w:szCs w:val="18"/>
        </w:rPr>
        <w:t xml:space="preserve"> </w:t>
      </w:r>
      <w:r w:rsidR="00D0153A" w:rsidRPr="006C5493">
        <w:rPr>
          <w:rFonts w:ascii="Arial" w:hAnsi="Arial" w:cs="Arial"/>
          <w:b/>
          <w:bCs/>
          <w:i/>
          <w:iCs/>
          <w:sz w:val="18"/>
          <w:szCs w:val="18"/>
        </w:rPr>
        <w:t>НА</w:t>
      </w:r>
      <w:r w:rsidRPr="006C5493">
        <w:rPr>
          <w:rFonts w:ascii="Arial" w:hAnsi="Arial" w:cs="Arial"/>
          <w:b/>
          <w:bCs/>
          <w:i/>
          <w:iCs/>
          <w:sz w:val="18"/>
          <w:szCs w:val="18"/>
        </w:rPr>
        <w:t xml:space="preserve"> </w:t>
      </w:r>
      <w:r w:rsidR="00D0153A" w:rsidRPr="006C5493">
        <w:rPr>
          <w:rFonts w:ascii="Arial" w:hAnsi="Arial" w:cs="Arial"/>
          <w:b/>
          <w:bCs/>
          <w:i/>
          <w:iCs/>
          <w:sz w:val="18"/>
          <w:szCs w:val="18"/>
        </w:rPr>
        <w:t>КОЈЕМ</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ПОНУДА</w:t>
      </w:r>
      <w:r w:rsidRPr="006C5493">
        <w:rPr>
          <w:rFonts w:ascii="Arial" w:hAnsi="Arial" w:cs="Arial"/>
          <w:b/>
          <w:bCs/>
          <w:i/>
          <w:iCs/>
          <w:sz w:val="18"/>
          <w:szCs w:val="18"/>
        </w:rPr>
        <w:t xml:space="preserve"> </w:t>
      </w:r>
      <w:r w:rsidR="00D0153A" w:rsidRPr="006C5493">
        <w:rPr>
          <w:rFonts w:ascii="Arial" w:hAnsi="Arial" w:cs="Arial"/>
          <w:b/>
          <w:bCs/>
          <w:i/>
          <w:iCs/>
          <w:sz w:val="18"/>
          <w:szCs w:val="18"/>
        </w:rPr>
        <w:t>МОРА</w:t>
      </w:r>
      <w:r w:rsidRPr="006C5493">
        <w:rPr>
          <w:rFonts w:ascii="Arial" w:hAnsi="Arial" w:cs="Arial"/>
          <w:b/>
          <w:bCs/>
          <w:i/>
          <w:iCs/>
          <w:sz w:val="18"/>
          <w:szCs w:val="18"/>
        </w:rPr>
        <w:t xml:space="preserve"> </w:t>
      </w:r>
      <w:r w:rsidR="00D0153A" w:rsidRPr="006C5493">
        <w:rPr>
          <w:rFonts w:ascii="Arial" w:hAnsi="Arial" w:cs="Arial"/>
          <w:b/>
          <w:bCs/>
          <w:i/>
          <w:iCs/>
          <w:sz w:val="18"/>
          <w:szCs w:val="18"/>
        </w:rPr>
        <w:t>ДА</w:t>
      </w:r>
      <w:r w:rsidRPr="006C5493">
        <w:rPr>
          <w:rFonts w:ascii="Arial" w:hAnsi="Arial" w:cs="Arial"/>
          <w:b/>
          <w:bCs/>
          <w:i/>
          <w:iCs/>
          <w:sz w:val="18"/>
          <w:szCs w:val="18"/>
        </w:rPr>
        <w:t xml:space="preserve"> </w:t>
      </w:r>
      <w:r w:rsidR="00D0153A" w:rsidRPr="006C5493">
        <w:rPr>
          <w:rFonts w:ascii="Arial" w:hAnsi="Arial" w:cs="Arial"/>
          <w:b/>
          <w:bCs/>
          <w:i/>
          <w:iCs/>
          <w:sz w:val="18"/>
          <w:szCs w:val="18"/>
        </w:rPr>
        <w:t>БУДЕ</w:t>
      </w:r>
      <w:r w:rsidRPr="006C5493">
        <w:rPr>
          <w:rFonts w:ascii="Arial" w:hAnsi="Arial" w:cs="Arial"/>
          <w:b/>
          <w:bCs/>
          <w:i/>
          <w:iCs/>
          <w:sz w:val="18"/>
          <w:szCs w:val="18"/>
        </w:rPr>
        <w:t xml:space="preserve"> </w:t>
      </w:r>
      <w:r w:rsidR="00D0153A" w:rsidRPr="006C5493">
        <w:rPr>
          <w:rFonts w:ascii="Arial" w:hAnsi="Arial" w:cs="Arial"/>
          <w:b/>
          <w:bCs/>
          <w:i/>
          <w:iCs/>
          <w:sz w:val="18"/>
          <w:szCs w:val="18"/>
        </w:rPr>
        <w:t>САСТАВЉЕНА</w:t>
      </w:r>
    </w:p>
    <w:p w:rsidR="00221C6F" w:rsidRPr="006C5493" w:rsidRDefault="00D0153A">
      <w:pPr>
        <w:jc w:val="both"/>
        <w:rPr>
          <w:rFonts w:ascii="Arial" w:hAnsi="Arial" w:cs="Arial"/>
          <w:b/>
          <w:bCs/>
          <w:i/>
          <w:iCs/>
          <w:sz w:val="18"/>
          <w:szCs w:val="18"/>
        </w:rPr>
      </w:pP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подноси</w:t>
      </w:r>
      <w:r w:rsidR="00221C6F" w:rsidRPr="006C5493">
        <w:rPr>
          <w:rFonts w:ascii="Arial" w:hAnsi="Arial" w:cs="Arial"/>
          <w:sz w:val="18"/>
          <w:szCs w:val="18"/>
        </w:rPr>
        <w:t xml:space="preserve"> </w:t>
      </w:r>
      <w:r w:rsidRPr="006C5493">
        <w:rPr>
          <w:rFonts w:ascii="Arial" w:hAnsi="Arial" w:cs="Arial"/>
          <w:sz w:val="18"/>
          <w:szCs w:val="18"/>
        </w:rPr>
        <w:t>понуду</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српском</w:t>
      </w:r>
      <w:r w:rsidR="00221C6F" w:rsidRPr="006C5493">
        <w:rPr>
          <w:rFonts w:ascii="Arial" w:hAnsi="Arial" w:cs="Arial"/>
          <w:sz w:val="18"/>
          <w:szCs w:val="18"/>
        </w:rPr>
        <w:t xml:space="preserve"> </w:t>
      </w:r>
      <w:r w:rsidRPr="006C5493">
        <w:rPr>
          <w:rFonts w:ascii="Arial" w:hAnsi="Arial" w:cs="Arial"/>
          <w:sz w:val="18"/>
          <w:szCs w:val="18"/>
        </w:rPr>
        <w:t>језику</w:t>
      </w:r>
      <w:r w:rsidR="00221C6F" w:rsidRPr="006C5493">
        <w:rPr>
          <w:rFonts w:ascii="Arial" w:hAnsi="Arial" w:cs="Arial"/>
          <w:sz w:val="18"/>
          <w:szCs w:val="18"/>
        </w:rPr>
        <w:t>.</w:t>
      </w:r>
    </w:p>
    <w:p w:rsidR="00221C6F" w:rsidRPr="006C5493" w:rsidRDefault="00221C6F">
      <w:pPr>
        <w:jc w:val="both"/>
        <w:rPr>
          <w:rFonts w:ascii="Arial" w:hAnsi="Arial" w:cs="Arial"/>
          <w:sz w:val="18"/>
          <w:szCs w:val="18"/>
        </w:rPr>
      </w:pPr>
    </w:p>
    <w:p w:rsidR="00221C6F" w:rsidRPr="006C5493" w:rsidRDefault="00221C6F">
      <w:pPr>
        <w:jc w:val="both"/>
        <w:rPr>
          <w:rFonts w:ascii="Arial" w:eastAsia="TimesNewRomanPSMT" w:hAnsi="Arial" w:cs="Arial"/>
          <w:bCs/>
          <w:sz w:val="18"/>
          <w:szCs w:val="18"/>
        </w:rPr>
      </w:pPr>
      <w:r w:rsidRPr="006C5493">
        <w:rPr>
          <w:rFonts w:ascii="Arial" w:hAnsi="Arial" w:cs="Arial"/>
          <w:b/>
          <w:bCs/>
          <w:i/>
          <w:iCs/>
          <w:sz w:val="18"/>
          <w:szCs w:val="18"/>
        </w:rPr>
        <w:t xml:space="preserve">2. </w:t>
      </w:r>
      <w:r w:rsidR="00D0153A" w:rsidRPr="006C5493">
        <w:rPr>
          <w:rFonts w:ascii="Arial" w:hAnsi="Arial" w:cs="Arial"/>
          <w:b/>
          <w:bCs/>
          <w:i/>
          <w:iCs/>
          <w:sz w:val="18"/>
          <w:szCs w:val="18"/>
        </w:rPr>
        <w:t>НАЧИН</w:t>
      </w:r>
      <w:r w:rsidRPr="006C5493">
        <w:rPr>
          <w:rFonts w:ascii="Arial" w:hAnsi="Arial" w:cs="Arial"/>
          <w:b/>
          <w:bCs/>
          <w:i/>
          <w:iCs/>
          <w:sz w:val="18"/>
          <w:szCs w:val="18"/>
        </w:rPr>
        <w:t xml:space="preserve"> </w:t>
      </w:r>
      <w:r w:rsidR="00D0153A" w:rsidRPr="006C5493">
        <w:rPr>
          <w:rFonts w:ascii="Arial" w:hAnsi="Arial" w:cs="Arial"/>
          <w:b/>
          <w:bCs/>
          <w:i/>
          <w:iCs/>
          <w:sz w:val="18"/>
          <w:szCs w:val="18"/>
        </w:rPr>
        <w:t>НА</w:t>
      </w:r>
      <w:r w:rsidRPr="006C5493">
        <w:rPr>
          <w:rFonts w:ascii="Arial" w:hAnsi="Arial" w:cs="Arial"/>
          <w:b/>
          <w:bCs/>
          <w:i/>
          <w:iCs/>
          <w:sz w:val="18"/>
          <w:szCs w:val="18"/>
        </w:rPr>
        <w:t xml:space="preserve"> </w:t>
      </w:r>
      <w:r w:rsidR="00D0153A" w:rsidRPr="006C5493">
        <w:rPr>
          <w:rFonts w:ascii="Arial" w:hAnsi="Arial" w:cs="Arial"/>
          <w:b/>
          <w:bCs/>
          <w:i/>
          <w:iCs/>
          <w:sz w:val="18"/>
          <w:szCs w:val="18"/>
        </w:rPr>
        <w:t>КОЈИ</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ПОНУДА</w:t>
      </w:r>
      <w:r w:rsidRPr="006C5493">
        <w:rPr>
          <w:rFonts w:ascii="Arial" w:hAnsi="Arial" w:cs="Arial"/>
          <w:b/>
          <w:bCs/>
          <w:i/>
          <w:iCs/>
          <w:sz w:val="18"/>
          <w:szCs w:val="18"/>
        </w:rPr>
        <w:t xml:space="preserve"> </w:t>
      </w:r>
      <w:r w:rsidR="00D0153A" w:rsidRPr="006C5493">
        <w:rPr>
          <w:rFonts w:ascii="Arial" w:hAnsi="Arial" w:cs="Arial"/>
          <w:b/>
          <w:bCs/>
          <w:i/>
          <w:iCs/>
          <w:sz w:val="18"/>
          <w:szCs w:val="18"/>
        </w:rPr>
        <w:t>МОРА</w:t>
      </w:r>
      <w:r w:rsidRPr="006C5493">
        <w:rPr>
          <w:rFonts w:ascii="Arial" w:hAnsi="Arial" w:cs="Arial"/>
          <w:b/>
          <w:bCs/>
          <w:i/>
          <w:iCs/>
          <w:sz w:val="18"/>
          <w:szCs w:val="18"/>
        </w:rPr>
        <w:t xml:space="preserve"> </w:t>
      </w:r>
      <w:r w:rsidR="00D0153A" w:rsidRPr="006C5493">
        <w:rPr>
          <w:rFonts w:ascii="Arial" w:hAnsi="Arial" w:cs="Arial"/>
          <w:b/>
          <w:bCs/>
          <w:i/>
          <w:iCs/>
          <w:sz w:val="18"/>
          <w:szCs w:val="18"/>
        </w:rPr>
        <w:t>ДА</w:t>
      </w:r>
      <w:r w:rsidRPr="006C5493">
        <w:rPr>
          <w:rFonts w:ascii="Arial" w:hAnsi="Arial" w:cs="Arial"/>
          <w:b/>
          <w:bCs/>
          <w:i/>
          <w:iCs/>
          <w:sz w:val="18"/>
          <w:szCs w:val="18"/>
        </w:rPr>
        <w:t xml:space="preserve"> </w:t>
      </w:r>
      <w:r w:rsidR="00D0153A" w:rsidRPr="006C5493">
        <w:rPr>
          <w:rFonts w:ascii="Arial" w:hAnsi="Arial" w:cs="Arial"/>
          <w:b/>
          <w:bCs/>
          <w:i/>
          <w:iCs/>
          <w:sz w:val="18"/>
          <w:szCs w:val="18"/>
        </w:rPr>
        <w:t>БУДЕ</w:t>
      </w:r>
      <w:r w:rsidRPr="006C5493">
        <w:rPr>
          <w:rFonts w:ascii="Arial" w:hAnsi="Arial" w:cs="Arial"/>
          <w:b/>
          <w:bCs/>
          <w:i/>
          <w:iCs/>
          <w:sz w:val="18"/>
          <w:szCs w:val="18"/>
        </w:rPr>
        <w:t xml:space="preserve"> </w:t>
      </w:r>
      <w:r w:rsidR="00D0153A" w:rsidRPr="006C5493">
        <w:rPr>
          <w:rFonts w:ascii="Arial" w:hAnsi="Arial" w:cs="Arial"/>
          <w:b/>
          <w:bCs/>
          <w:i/>
          <w:iCs/>
          <w:sz w:val="18"/>
          <w:szCs w:val="18"/>
        </w:rPr>
        <w:t>САЧИЊЕНА</w:t>
      </w:r>
    </w:p>
    <w:p w:rsidR="00221C6F" w:rsidRPr="006C5493" w:rsidRDefault="00D0153A">
      <w:pPr>
        <w:jc w:val="both"/>
        <w:rPr>
          <w:rFonts w:ascii="Arial" w:eastAsia="TimesNewRomanPSMT" w:hAnsi="Arial" w:cs="Arial"/>
          <w:bCs/>
          <w:sz w:val="18"/>
          <w:szCs w:val="18"/>
        </w:rPr>
      </w:pPr>
      <w:r w:rsidRPr="006C5493">
        <w:rPr>
          <w:rFonts w:ascii="Arial" w:eastAsia="TimesNewRomanPSMT" w:hAnsi="Arial" w:cs="Arial"/>
          <w:bCs/>
          <w:sz w:val="18"/>
          <w:szCs w:val="18"/>
        </w:rPr>
        <w:t>Понуђач</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подноси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непосредно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путем</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поште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затвореној</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кутији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затворену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начин</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приликом</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отварања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може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сигурношћу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утврдити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први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пут</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отвара</w:t>
      </w:r>
      <w:r w:rsidR="00221C6F" w:rsidRPr="006C5493">
        <w:rPr>
          <w:rFonts w:ascii="Arial" w:eastAsia="TimesNewRomanPSMT" w:hAnsi="Arial" w:cs="Arial"/>
          <w:bCs/>
          <w:sz w:val="18"/>
          <w:szCs w:val="18"/>
        </w:rPr>
        <w:t xml:space="preserve">. </w:t>
      </w:r>
    </w:p>
    <w:p w:rsidR="00221C6F" w:rsidRPr="006C5493" w:rsidRDefault="00D0153A">
      <w:pPr>
        <w:jc w:val="both"/>
        <w:rPr>
          <w:rFonts w:ascii="Arial" w:eastAsia="TimesNewRomanPSMT" w:hAnsi="Arial" w:cs="Arial"/>
          <w:bCs/>
          <w:sz w:val="18"/>
          <w:szCs w:val="18"/>
        </w:rPr>
      </w:pP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полеђини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кутији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навести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назив</w:t>
      </w:r>
      <w:r w:rsidR="00221C6F" w:rsidRPr="006C5493">
        <w:rPr>
          <w:rFonts w:ascii="Arial" w:eastAsia="TimesNewRomanPSMT" w:hAnsi="Arial" w:cs="Arial"/>
          <w:bCs/>
          <w:sz w:val="18"/>
          <w:szCs w:val="18"/>
          <w:lang w:val="sr-Cyrl-CS"/>
        </w:rPr>
        <w:t xml:space="preserve"> </w:t>
      </w:r>
      <w:r w:rsidRPr="006C5493">
        <w:rPr>
          <w:rFonts w:ascii="Arial" w:eastAsia="TimesNewRomanPSMT" w:hAnsi="Arial" w:cs="Arial"/>
          <w:bCs/>
          <w:sz w:val="18"/>
          <w:szCs w:val="18"/>
          <w:lang w:val="sr-Cyrl-CS"/>
        </w:rPr>
        <w:t>и</w:t>
      </w:r>
      <w:r w:rsidR="00221C6F" w:rsidRPr="006C5493">
        <w:rPr>
          <w:rFonts w:ascii="Arial" w:eastAsia="TimesNewRomanPSMT" w:hAnsi="Arial" w:cs="Arial"/>
          <w:bCs/>
          <w:sz w:val="18"/>
          <w:szCs w:val="18"/>
          <w:lang w:val="sr-Cyrl-CS"/>
        </w:rPr>
        <w:t xml:space="preserve"> </w:t>
      </w:r>
      <w:r w:rsidRPr="006C5493">
        <w:rPr>
          <w:rFonts w:ascii="Arial" w:eastAsia="TimesNewRomanPSMT" w:hAnsi="Arial" w:cs="Arial"/>
          <w:bCs/>
          <w:sz w:val="18"/>
          <w:szCs w:val="18"/>
          <w:lang w:val="sr-Cyrl-CS"/>
        </w:rPr>
        <w:t>адресу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p>
    <w:p w:rsidR="00221C6F" w:rsidRPr="006C5493" w:rsidRDefault="00D0153A">
      <w:pPr>
        <w:jc w:val="both"/>
        <w:rPr>
          <w:rFonts w:ascii="Arial" w:eastAsia="TimesNewRomanPSMT" w:hAnsi="Arial" w:cs="Arial"/>
          <w:bCs/>
          <w:sz w:val="18"/>
          <w:szCs w:val="18"/>
        </w:rPr>
      </w:pP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случају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подноси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група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је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потребно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назначити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ради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групи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навести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називе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адресу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свих</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учесника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заједничкој</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понуди</w:t>
      </w:r>
      <w:r w:rsidR="00221C6F" w:rsidRPr="006C5493">
        <w:rPr>
          <w:rFonts w:ascii="Arial" w:eastAsia="TimesNewRomanPSMT" w:hAnsi="Arial" w:cs="Arial"/>
          <w:bCs/>
          <w:sz w:val="18"/>
          <w:szCs w:val="18"/>
        </w:rPr>
        <w:t>.</w:t>
      </w:r>
    </w:p>
    <w:p w:rsidR="001265E6" w:rsidRPr="006C5493" w:rsidRDefault="00D0153A" w:rsidP="00885F68">
      <w:pPr>
        <w:autoSpaceDE w:val="0"/>
        <w:autoSpaceDN w:val="0"/>
        <w:adjustRightInd w:val="0"/>
        <w:spacing w:line="240" w:lineRule="auto"/>
        <w:jc w:val="both"/>
        <w:rPr>
          <w:rFonts w:ascii="Arial" w:eastAsia="TimesNewRomanPSMT" w:hAnsi="Arial" w:cs="Arial"/>
          <w:b/>
          <w:bCs/>
          <w:sz w:val="18"/>
          <w:szCs w:val="18"/>
          <w:u w:val="single"/>
          <w:lang w:val="sr-Cyrl-CS"/>
        </w:rPr>
      </w:pPr>
      <w:r w:rsidRPr="006C5493">
        <w:rPr>
          <w:rFonts w:ascii="Arial" w:eastAsia="TimesNewRomanPSMT" w:hAnsi="Arial" w:cs="Arial"/>
          <w:b/>
          <w:bCs/>
          <w:sz w:val="18"/>
          <w:szCs w:val="18"/>
          <w:u w:val="single"/>
        </w:rPr>
        <w:t>Понуду</w:t>
      </w:r>
      <w:r w:rsidR="00221C6F" w:rsidRPr="006C5493">
        <w:rPr>
          <w:rFonts w:ascii="Arial" w:eastAsia="TimesNewRomanPSMT" w:hAnsi="Arial" w:cs="Arial"/>
          <w:b/>
          <w:bCs/>
          <w:sz w:val="18"/>
          <w:szCs w:val="18"/>
          <w:u w:val="single"/>
        </w:rPr>
        <w:t xml:space="preserve"> </w:t>
      </w:r>
      <w:r w:rsidRPr="006C5493">
        <w:rPr>
          <w:rFonts w:ascii="Arial" w:eastAsia="TimesNewRomanPSMT" w:hAnsi="Arial" w:cs="Arial"/>
          <w:b/>
          <w:bCs/>
          <w:sz w:val="18"/>
          <w:szCs w:val="18"/>
          <w:u w:val="single"/>
        </w:rPr>
        <w:t>доставити</w:t>
      </w:r>
      <w:r w:rsidR="00221C6F" w:rsidRPr="006C5493">
        <w:rPr>
          <w:rFonts w:ascii="Arial" w:eastAsia="TimesNewRomanPSMT" w:hAnsi="Arial" w:cs="Arial"/>
          <w:b/>
          <w:bCs/>
          <w:sz w:val="18"/>
          <w:szCs w:val="18"/>
          <w:u w:val="single"/>
        </w:rPr>
        <w:t xml:space="preserve"> </w:t>
      </w:r>
      <w:r w:rsidRPr="006C5493">
        <w:rPr>
          <w:rFonts w:ascii="Arial" w:eastAsia="TimesNewRomanPSMT" w:hAnsi="Arial" w:cs="Arial"/>
          <w:b/>
          <w:bCs/>
          <w:sz w:val="18"/>
          <w:szCs w:val="18"/>
          <w:u w:val="single"/>
        </w:rPr>
        <w:t>на</w:t>
      </w:r>
      <w:r w:rsidR="00221C6F" w:rsidRPr="006C5493">
        <w:rPr>
          <w:rFonts w:ascii="Arial" w:eastAsia="TimesNewRomanPSMT" w:hAnsi="Arial" w:cs="Arial"/>
          <w:b/>
          <w:bCs/>
          <w:sz w:val="18"/>
          <w:szCs w:val="18"/>
          <w:u w:val="single"/>
        </w:rPr>
        <w:t xml:space="preserve"> </w:t>
      </w:r>
      <w:r w:rsidRPr="006C5493">
        <w:rPr>
          <w:rFonts w:ascii="Arial" w:eastAsia="TimesNewRomanPSMT" w:hAnsi="Arial" w:cs="Arial"/>
          <w:b/>
          <w:bCs/>
          <w:sz w:val="18"/>
          <w:szCs w:val="18"/>
          <w:u w:val="single"/>
        </w:rPr>
        <w:t>адресу</w:t>
      </w:r>
      <w:r w:rsidR="00221C6F" w:rsidRPr="006C5493">
        <w:rPr>
          <w:rFonts w:ascii="Arial" w:eastAsia="TimesNewRomanPSMT" w:hAnsi="Arial" w:cs="Arial"/>
          <w:b/>
          <w:bCs/>
          <w:sz w:val="18"/>
          <w:szCs w:val="18"/>
          <w:u w:val="single"/>
        </w:rPr>
        <w:t>:</w:t>
      </w:r>
      <w:r w:rsidR="00D12898" w:rsidRPr="006C5493">
        <w:rPr>
          <w:rFonts w:ascii="Arial" w:eastAsia="TimesNewRomanPSMT" w:hAnsi="Arial" w:cs="Arial"/>
          <w:b/>
          <w:bCs/>
          <w:sz w:val="18"/>
          <w:szCs w:val="18"/>
          <w:u w:val="single"/>
        </w:rPr>
        <w:t xml:space="preserve"> </w:t>
      </w:r>
    </w:p>
    <w:p w:rsidR="00885F68" w:rsidRPr="006C5493" w:rsidRDefault="00D0153A" w:rsidP="00885F68">
      <w:pPr>
        <w:autoSpaceDE w:val="0"/>
        <w:autoSpaceDN w:val="0"/>
        <w:adjustRightInd w:val="0"/>
        <w:spacing w:line="240" w:lineRule="auto"/>
        <w:jc w:val="both"/>
        <w:rPr>
          <w:rFonts w:ascii="Arial" w:hAnsi="Arial" w:cs="Arial"/>
          <w:i/>
          <w:iCs/>
          <w:color w:val="FF0000"/>
          <w:sz w:val="18"/>
          <w:szCs w:val="18"/>
          <w:lang w:val="sr-Cyrl-RS"/>
        </w:rPr>
      </w:pPr>
      <w:r w:rsidRPr="006C5493">
        <w:rPr>
          <w:rFonts w:ascii="Arial" w:eastAsia="TimesNewRomanPSMT" w:hAnsi="Arial" w:cs="Arial"/>
          <w:b/>
          <w:bCs/>
          <w:sz w:val="18"/>
          <w:szCs w:val="18"/>
        </w:rPr>
        <w:t>Јована</w:t>
      </w:r>
      <w:r w:rsidR="00D12898"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Мариновића</w:t>
      </w:r>
      <w:r w:rsidR="00D12898"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бр</w:t>
      </w:r>
      <w:r w:rsidR="00D12898" w:rsidRPr="006C5493">
        <w:rPr>
          <w:rFonts w:ascii="Arial" w:eastAsia="TimesNewRomanPSMT" w:hAnsi="Arial" w:cs="Arial"/>
          <w:b/>
          <w:bCs/>
          <w:sz w:val="18"/>
          <w:szCs w:val="18"/>
        </w:rPr>
        <w:t xml:space="preserve">.4, 11000 </w:t>
      </w:r>
      <w:r w:rsidRPr="006C5493">
        <w:rPr>
          <w:rFonts w:ascii="Arial" w:eastAsia="TimesNewRomanPSMT" w:hAnsi="Arial" w:cs="Arial"/>
          <w:b/>
          <w:bCs/>
          <w:sz w:val="18"/>
          <w:szCs w:val="18"/>
        </w:rPr>
        <w:t>Београд</w:t>
      </w:r>
      <w:r w:rsidR="00580DD5" w:rsidRPr="006C5493">
        <w:rPr>
          <w:rFonts w:ascii="Arial" w:eastAsia="TimesNewRomanPSMT" w:hAnsi="Arial" w:cs="Arial"/>
          <w:b/>
          <w:bCs/>
          <w:sz w:val="18"/>
          <w:szCs w:val="18"/>
        </w:rPr>
        <w:t>,</w:t>
      </w:r>
      <w:r w:rsidR="00D12898"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назнаком</w:t>
      </w:r>
      <w:r w:rsidR="00221C6F" w:rsidRPr="006C5493">
        <w:rPr>
          <w:rFonts w:ascii="Arial" w:eastAsia="TimesNewRomanPSMT" w:hAnsi="Arial" w:cs="Arial"/>
          <w:bCs/>
          <w:sz w:val="18"/>
          <w:szCs w:val="18"/>
        </w:rPr>
        <w:t xml:space="preserve">: </w:t>
      </w:r>
      <w:r w:rsidR="00AA025D" w:rsidRPr="006C5493">
        <w:rPr>
          <w:rFonts w:ascii="Arial" w:eastAsia="TimesNewRomanPS-BoldMT" w:hAnsi="Arial" w:cs="Arial"/>
          <w:b/>
          <w:bCs/>
          <w:sz w:val="18"/>
          <w:szCs w:val="18"/>
        </w:rPr>
        <w:t>,,</w:t>
      </w:r>
      <w:r w:rsidRPr="006C5493">
        <w:rPr>
          <w:rFonts w:ascii="Arial" w:eastAsia="TimesNewRomanPS-BoldMT" w:hAnsi="Arial" w:cs="Arial"/>
          <w:b/>
          <w:bCs/>
          <w:sz w:val="18"/>
          <w:szCs w:val="18"/>
        </w:rPr>
        <w:t>Понуда</w:t>
      </w:r>
      <w:r w:rsidR="00AA025D"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за</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јавну</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набавку</w:t>
      </w:r>
      <w:r w:rsidR="00D12898" w:rsidRPr="006C5493">
        <w:rPr>
          <w:rFonts w:ascii="Arial" w:hAnsi="Arial" w:cs="Arial"/>
          <w:sz w:val="18"/>
          <w:szCs w:val="18"/>
        </w:rPr>
        <w:t xml:space="preserve"> (</w:t>
      </w:r>
      <w:r w:rsidR="00377B85" w:rsidRPr="006C5493">
        <w:rPr>
          <w:rFonts w:ascii="Arial" w:hAnsi="Arial" w:cs="Arial"/>
          <w:sz w:val="18"/>
          <w:szCs w:val="18"/>
        </w:rPr>
        <w:t>услуге</w:t>
      </w:r>
      <w:r w:rsidR="00221C6F" w:rsidRPr="006C5493">
        <w:rPr>
          <w:rFonts w:ascii="Arial" w:hAnsi="Arial" w:cs="Arial"/>
          <w:sz w:val="18"/>
          <w:szCs w:val="18"/>
        </w:rPr>
        <w:t xml:space="preserve">) – </w:t>
      </w:r>
      <w:r w:rsidR="003E1273" w:rsidRPr="006C5493">
        <w:rPr>
          <w:rFonts w:ascii="Arial" w:hAnsi="Arial" w:cs="Arial"/>
          <w:b/>
          <w:bCs/>
          <w:sz w:val="18"/>
          <w:szCs w:val="18"/>
        </w:rPr>
        <w:t>Израда плана заштите од пожара</w:t>
      </w:r>
      <w:r w:rsidR="00580DD5" w:rsidRPr="006C5493">
        <w:rPr>
          <w:rFonts w:ascii="Arial" w:hAnsi="Arial" w:cs="Arial"/>
          <w:b/>
          <w:bCs/>
          <w:sz w:val="18"/>
          <w:szCs w:val="18"/>
        </w:rPr>
        <w:t>,</w:t>
      </w:r>
      <w:r w:rsidR="00377B85" w:rsidRPr="006C5493">
        <w:rPr>
          <w:rFonts w:ascii="Arial" w:hAnsi="Arial" w:cs="Arial"/>
          <w:b/>
          <w:bCs/>
          <w:sz w:val="18"/>
          <w:szCs w:val="18"/>
        </w:rPr>
        <w:t xml:space="preserve"> </w:t>
      </w:r>
      <w:r w:rsidRPr="006C5493">
        <w:rPr>
          <w:rFonts w:ascii="Arial" w:eastAsia="TimesNewRomanPS-BoldMT" w:hAnsi="Arial" w:cs="Arial"/>
          <w:b/>
          <w:bCs/>
          <w:sz w:val="18"/>
          <w:szCs w:val="18"/>
        </w:rPr>
        <w:t>ЈН</w:t>
      </w:r>
      <w:r w:rsidR="00D12898"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бр</w:t>
      </w:r>
      <w:r w:rsidR="0019041E" w:rsidRPr="006C5493">
        <w:rPr>
          <w:rFonts w:ascii="Arial" w:eastAsia="TimesNewRomanPS-BoldMT" w:hAnsi="Arial" w:cs="Arial"/>
          <w:b/>
          <w:bCs/>
          <w:sz w:val="18"/>
          <w:szCs w:val="18"/>
        </w:rPr>
        <w:t>.</w:t>
      </w:r>
      <w:r w:rsidR="009F5F27"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00D12898" w:rsidRPr="006C5493">
        <w:rPr>
          <w:rFonts w:ascii="Arial" w:eastAsia="TimesNewRomanPS-BoldMT" w:hAnsi="Arial" w:cs="Arial"/>
          <w:b/>
          <w:bCs/>
          <w:sz w:val="18"/>
          <w:szCs w:val="18"/>
        </w:rPr>
        <w:t xml:space="preserve"> </w:t>
      </w:r>
      <w:r w:rsidR="00221C6F" w:rsidRPr="006C5493">
        <w:rPr>
          <w:rFonts w:ascii="Arial" w:eastAsia="TimesNewRomanPSMT" w:hAnsi="Arial" w:cs="Arial"/>
          <w:b/>
          <w:bCs/>
          <w:sz w:val="18"/>
          <w:szCs w:val="18"/>
        </w:rPr>
        <w:t xml:space="preserve">- </w:t>
      </w:r>
      <w:r w:rsidRPr="006C5493">
        <w:rPr>
          <w:rFonts w:ascii="Arial" w:eastAsia="TimesNewRomanPS-BoldMT" w:hAnsi="Arial" w:cs="Arial"/>
          <w:b/>
          <w:bCs/>
          <w:sz w:val="18"/>
          <w:szCs w:val="18"/>
        </w:rPr>
        <w:t>НЕ</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ОТВАРАТИ</w:t>
      </w:r>
      <w:r w:rsidR="00221C6F" w:rsidRPr="006C5493">
        <w:rPr>
          <w:rFonts w:ascii="Arial" w:eastAsia="TimesNewRomanPS-BoldMT" w:hAnsi="Arial" w:cs="Arial"/>
          <w:b/>
          <w:bCs/>
          <w:sz w:val="18"/>
          <w:szCs w:val="18"/>
        </w:rPr>
        <w:t>”</w:t>
      </w:r>
      <w:r w:rsidR="00885F68" w:rsidRPr="006C5493">
        <w:rPr>
          <w:rFonts w:ascii="Arial" w:eastAsia="TimesNewRomanPS-BoldMT" w:hAnsi="Arial" w:cs="Arial"/>
          <w:b/>
          <w:bCs/>
          <w:sz w:val="18"/>
          <w:szCs w:val="18"/>
        </w:rPr>
        <w:t>.</w:t>
      </w:r>
      <w:r w:rsidR="00885F68" w:rsidRPr="006C5493">
        <w:rPr>
          <w:rFonts w:ascii="Arial" w:hAnsi="Arial" w:cs="Arial"/>
          <w:color w:val="FF0000"/>
          <w:sz w:val="18"/>
          <w:szCs w:val="18"/>
        </w:rPr>
        <w:t xml:space="preserve"> </w:t>
      </w:r>
      <w:r w:rsidRPr="006C5493">
        <w:rPr>
          <w:rFonts w:ascii="Arial" w:hAnsi="Arial" w:cs="Arial"/>
          <w:color w:val="auto"/>
          <w:sz w:val="18"/>
          <w:szCs w:val="18"/>
        </w:rPr>
        <w:t>Понуда</w:t>
      </w:r>
      <w:r w:rsidR="00885F68" w:rsidRPr="006C5493">
        <w:rPr>
          <w:rFonts w:ascii="Arial" w:hAnsi="Arial" w:cs="Arial"/>
          <w:color w:val="auto"/>
          <w:sz w:val="18"/>
          <w:szCs w:val="18"/>
        </w:rPr>
        <w:t xml:space="preserve"> </w:t>
      </w:r>
      <w:r w:rsidRPr="006C5493">
        <w:rPr>
          <w:rFonts w:ascii="Arial" w:hAnsi="Arial" w:cs="Arial"/>
          <w:color w:val="auto"/>
          <w:sz w:val="18"/>
          <w:szCs w:val="18"/>
        </w:rPr>
        <w:t>се</w:t>
      </w:r>
      <w:r w:rsidR="00885F68" w:rsidRPr="006C5493">
        <w:rPr>
          <w:rFonts w:ascii="Arial" w:hAnsi="Arial" w:cs="Arial"/>
          <w:color w:val="auto"/>
          <w:sz w:val="18"/>
          <w:szCs w:val="18"/>
        </w:rPr>
        <w:t xml:space="preserve"> </w:t>
      </w:r>
      <w:r w:rsidRPr="006C5493">
        <w:rPr>
          <w:rFonts w:ascii="Arial" w:hAnsi="Arial" w:cs="Arial"/>
          <w:color w:val="auto"/>
          <w:sz w:val="18"/>
          <w:szCs w:val="18"/>
        </w:rPr>
        <w:t>сматра</w:t>
      </w:r>
      <w:r w:rsidR="00885F68" w:rsidRPr="006C5493">
        <w:rPr>
          <w:rFonts w:ascii="Arial" w:hAnsi="Arial" w:cs="Arial"/>
          <w:color w:val="auto"/>
          <w:sz w:val="18"/>
          <w:szCs w:val="18"/>
        </w:rPr>
        <w:t xml:space="preserve"> </w:t>
      </w:r>
      <w:r w:rsidRPr="006C5493">
        <w:rPr>
          <w:rFonts w:ascii="Arial" w:hAnsi="Arial" w:cs="Arial"/>
          <w:color w:val="auto"/>
          <w:sz w:val="18"/>
          <w:szCs w:val="18"/>
        </w:rPr>
        <w:t>благовременом</w:t>
      </w:r>
      <w:r w:rsidR="00885F68" w:rsidRPr="006C5493">
        <w:rPr>
          <w:rFonts w:ascii="Arial" w:hAnsi="Arial" w:cs="Arial"/>
          <w:color w:val="auto"/>
          <w:sz w:val="18"/>
          <w:szCs w:val="18"/>
        </w:rPr>
        <w:t xml:space="preserve"> </w:t>
      </w:r>
      <w:r w:rsidRPr="006C5493">
        <w:rPr>
          <w:rFonts w:ascii="Arial" w:hAnsi="Arial" w:cs="Arial"/>
          <w:color w:val="auto"/>
          <w:sz w:val="18"/>
          <w:szCs w:val="18"/>
        </w:rPr>
        <w:t>уколико</w:t>
      </w:r>
      <w:r w:rsidR="00885F68" w:rsidRPr="006C5493">
        <w:rPr>
          <w:rFonts w:ascii="Arial" w:hAnsi="Arial" w:cs="Arial"/>
          <w:color w:val="auto"/>
          <w:sz w:val="18"/>
          <w:szCs w:val="18"/>
        </w:rPr>
        <w:t xml:space="preserve"> </w:t>
      </w:r>
      <w:r w:rsidRPr="006C5493">
        <w:rPr>
          <w:rFonts w:ascii="Arial" w:hAnsi="Arial" w:cs="Arial"/>
          <w:color w:val="auto"/>
          <w:sz w:val="18"/>
          <w:szCs w:val="18"/>
        </w:rPr>
        <w:t>је</w:t>
      </w:r>
      <w:r w:rsidR="00885F68" w:rsidRPr="006C5493">
        <w:rPr>
          <w:rFonts w:ascii="Arial" w:hAnsi="Arial" w:cs="Arial"/>
          <w:color w:val="auto"/>
          <w:sz w:val="18"/>
          <w:szCs w:val="18"/>
        </w:rPr>
        <w:t xml:space="preserve"> </w:t>
      </w:r>
      <w:r w:rsidRPr="006C5493">
        <w:rPr>
          <w:rFonts w:ascii="Arial" w:hAnsi="Arial" w:cs="Arial"/>
          <w:color w:val="auto"/>
          <w:sz w:val="18"/>
          <w:szCs w:val="18"/>
        </w:rPr>
        <w:t>примљена</w:t>
      </w:r>
      <w:r w:rsidR="00885F68" w:rsidRPr="006C5493">
        <w:rPr>
          <w:rFonts w:ascii="Arial" w:hAnsi="Arial" w:cs="Arial"/>
          <w:color w:val="auto"/>
          <w:sz w:val="18"/>
          <w:szCs w:val="18"/>
        </w:rPr>
        <w:t xml:space="preserve"> </w:t>
      </w:r>
      <w:r w:rsidRPr="006C5493">
        <w:rPr>
          <w:rFonts w:ascii="Arial" w:hAnsi="Arial" w:cs="Arial"/>
          <w:color w:val="auto"/>
          <w:sz w:val="18"/>
          <w:szCs w:val="18"/>
        </w:rPr>
        <w:t>од</w:t>
      </w:r>
      <w:r w:rsidR="00885F68" w:rsidRPr="006C5493">
        <w:rPr>
          <w:rFonts w:ascii="Arial" w:hAnsi="Arial" w:cs="Arial"/>
          <w:color w:val="auto"/>
          <w:sz w:val="18"/>
          <w:szCs w:val="18"/>
        </w:rPr>
        <w:t xml:space="preserve"> </w:t>
      </w:r>
      <w:r w:rsidRPr="006C5493">
        <w:rPr>
          <w:rFonts w:ascii="Arial" w:hAnsi="Arial" w:cs="Arial"/>
          <w:color w:val="auto"/>
          <w:sz w:val="18"/>
          <w:szCs w:val="18"/>
        </w:rPr>
        <w:t>стране</w:t>
      </w:r>
      <w:r w:rsidR="00885F68" w:rsidRPr="006C5493">
        <w:rPr>
          <w:rFonts w:ascii="Arial" w:hAnsi="Arial" w:cs="Arial"/>
          <w:color w:val="auto"/>
          <w:sz w:val="18"/>
          <w:szCs w:val="18"/>
        </w:rPr>
        <w:t xml:space="preserve"> </w:t>
      </w:r>
      <w:r w:rsidRPr="006C5493">
        <w:rPr>
          <w:rFonts w:ascii="Arial" w:hAnsi="Arial" w:cs="Arial"/>
          <w:color w:val="auto"/>
          <w:sz w:val="18"/>
          <w:szCs w:val="18"/>
        </w:rPr>
        <w:t>наручиоца</w:t>
      </w:r>
      <w:r w:rsidR="00885F68" w:rsidRPr="006C5493">
        <w:rPr>
          <w:rFonts w:ascii="Arial" w:hAnsi="Arial" w:cs="Arial"/>
          <w:color w:val="auto"/>
          <w:sz w:val="18"/>
          <w:szCs w:val="18"/>
        </w:rPr>
        <w:t xml:space="preserve"> </w:t>
      </w:r>
      <w:r w:rsidR="00AF37DA" w:rsidRPr="006C5493">
        <w:rPr>
          <w:rFonts w:ascii="Arial" w:hAnsi="Arial" w:cs="Arial"/>
          <w:b/>
          <w:color w:val="auto"/>
          <w:sz w:val="18"/>
          <w:szCs w:val="18"/>
          <w:lang w:val="sr-Cyrl-RS"/>
        </w:rPr>
        <w:t>времена назначеног у позиву за подно</w:t>
      </w:r>
      <w:r w:rsidR="00E9516A">
        <w:rPr>
          <w:rFonts w:ascii="Arial" w:hAnsi="Arial" w:cs="Arial"/>
          <w:b/>
          <w:color w:val="auto"/>
          <w:sz w:val="18"/>
          <w:szCs w:val="18"/>
          <w:lang w:val="sr-Cyrl-RS"/>
        </w:rPr>
        <w:t>ш</w:t>
      </w:r>
      <w:r w:rsidR="00AF37DA" w:rsidRPr="006C5493">
        <w:rPr>
          <w:rFonts w:ascii="Arial" w:hAnsi="Arial" w:cs="Arial"/>
          <w:b/>
          <w:color w:val="auto"/>
          <w:sz w:val="18"/>
          <w:szCs w:val="18"/>
          <w:lang w:val="sr-Cyrl-RS"/>
        </w:rPr>
        <w:t>ење понуда.</w:t>
      </w:r>
    </w:p>
    <w:p w:rsidR="00885F68" w:rsidRPr="006C5493" w:rsidRDefault="00885F68" w:rsidP="00885F68">
      <w:pPr>
        <w:autoSpaceDE w:val="0"/>
        <w:autoSpaceDN w:val="0"/>
        <w:adjustRightInd w:val="0"/>
        <w:spacing w:line="240" w:lineRule="auto"/>
        <w:jc w:val="both"/>
        <w:rPr>
          <w:rFonts w:ascii="Arial" w:hAnsi="Arial" w:cs="Arial"/>
          <w:color w:val="FF0000"/>
          <w:sz w:val="18"/>
          <w:szCs w:val="18"/>
        </w:rPr>
      </w:pPr>
      <w:r w:rsidRPr="006C5493">
        <w:rPr>
          <w:rFonts w:ascii="Arial" w:eastAsia="TimesNewRomanPS-BoldMT" w:hAnsi="Arial" w:cs="Arial"/>
          <w:b/>
          <w:bCs/>
          <w:color w:val="FF0000"/>
          <w:sz w:val="18"/>
          <w:szCs w:val="18"/>
        </w:rPr>
        <w:t xml:space="preserve"> </w:t>
      </w:r>
      <w:r w:rsidRPr="006C5493">
        <w:rPr>
          <w:rFonts w:ascii="Arial" w:hAnsi="Arial" w:cs="Arial"/>
          <w:color w:val="FF0000"/>
          <w:sz w:val="18"/>
          <w:szCs w:val="18"/>
        </w:rPr>
        <w:t xml:space="preserve">  </w:t>
      </w:r>
    </w:p>
    <w:p w:rsidR="00885F68" w:rsidRPr="006C5493" w:rsidRDefault="00D0153A" w:rsidP="00885F68">
      <w:pPr>
        <w:autoSpaceDE w:val="0"/>
        <w:autoSpaceDN w:val="0"/>
        <w:adjustRightInd w:val="0"/>
        <w:spacing w:line="240" w:lineRule="auto"/>
        <w:jc w:val="both"/>
        <w:rPr>
          <w:rFonts w:ascii="Arial" w:hAnsi="Arial" w:cs="Arial"/>
          <w:color w:val="auto"/>
          <w:sz w:val="18"/>
          <w:szCs w:val="18"/>
        </w:rPr>
      </w:pPr>
      <w:r w:rsidRPr="006C5493">
        <w:rPr>
          <w:rFonts w:ascii="Arial" w:hAnsi="Arial" w:cs="Arial"/>
          <w:color w:val="auto"/>
          <w:sz w:val="18"/>
          <w:szCs w:val="18"/>
        </w:rPr>
        <w:t>Наручилац</w:t>
      </w:r>
      <w:r w:rsidR="00885F68" w:rsidRPr="006C5493">
        <w:rPr>
          <w:rFonts w:ascii="Arial" w:hAnsi="Arial" w:cs="Arial"/>
          <w:color w:val="auto"/>
          <w:sz w:val="18"/>
          <w:szCs w:val="18"/>
        </w:rPr>
        <w:t xml:space="preserve"> </w:t>
      </w:r>
      <w:r w:rsidRPr="006C5493">
        <w:rPr>
          <w:rFonts w:ascii="Arial" w:hAnsi="Arial" w:cs="Arial"/>
          <w:color w:val="auto"/>
          <w:sz w:val="18"/>
          <w:szCs w:val="18"/>
        </w:rPr>
        <w:t>ће</w:t>
      </w:r>
      <w:r w:rsidR="00885F68" w:rsidRPr="006C5493">
        <w:rPr>
          <w:rFonts w:ascii="Arial" w:hAnsi="Arial" w:cs="Arial"/>
          <w:color w:val="auto"/>
          <w:sz w:val="18"/>
          <w:szCs w:val="18"/>
        </w:rPr>
        <w:t xml:space="preserve">, </w:t>
      </w:r>
      <w:r w:rsidRPr="006C5493">
        <w:rPr>
          <w:rFonts w:ascii="Arial" w:hAnsi="Arial" w:cs="Arial"/>
          <w:color w:val="auto"/>
          <w:sz w:val="18"/>
          <w:szCs w:val="18"/>
        </w:rPr>
        <w:t>по</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пријему</w:t>
      </w:r>
      <w:r w:rsidR="00885F68" w:rsidRPr="006C5493">
        <w:rPr>
          <w:rFonts w:ascii="Arial" w:hAnsi="Arial" w:cs="Arial"/>
          <w:color w:val="auto"/>
          <w:sz w:val="18"/>
          <w:szCs w:val="18"/>
        </w:rPr>
        <w:t xml:space="preserve"> </w:t>
      </w:r>
      <w:r w:rsidRPr="006C5493">
        <w:rPr>
          <w:rFonts w:ascii="Arial" w:hAnsi="Arial" w:cs="Arial"/>
          <w:color w:val="auto"/>
          <w:sz w:val="18"/>
          <w:szCs w:val="18"/>
        </w:rPr>
        <w:t>одређене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r w:rsidRPr="006C5493">
        <w:rPr>
          <w:rFonts w:ascii="Arial" w:hAnsi="Arial" w:cs="Arial"/>
          <w:color w:val="auto"/>
          <w:sz w:val="18"/>
          <w:szCs w:val="18"/>
        </w:rPr>
        <w:t>на</w:t>
      </w:r>
      <w:r w:rsidR="00885F68" w:rsidRPr="006C5493">
        <w:rPr>
          <w:rFonts w:ascii="Arial" w:hAnsi="Arial" w:cs="Arial"/>
          <w:color w:val="auto"/>
          <w:sz w:val="18"/>
          <w:szCs w:val="18"/>
        </w:rPr>
        <w:t xml:space="preserve"> </w:t>
      </w:r>
      <w:r w:rsidRPr="006C5493">
        <w:rPr>
          <w:rFonts w:ascii="Arial" w:hAnsi="Arial" w:cs="Arial"/>
          <w:color w:val="auto"/>
          <w:sz w:val="18"/>
          <w:szCs w:val="18"/>
        </w:rPr>
        <w:t>коверти</w:t>
      </w:r>
      <w:r w:rsidR="00885F68" w:rsidRPr="006C5493">
        <w:rPr>
          <w:rFonts w:ascii="Arial" w:hAnsi="Arial" w:cs="Arial"/>
          <w:color w:val="auto"/>
          <w:sz w:val="18"/>
          <w:szCs w:val="18"/>
        </w:rPr>
        <w:t xml:space="preserve">, </w:t>
      </w:r>
      <w:r w:rsidRPr="006C5493">
        <w:rPr>
          <w:rFonts w:ascii="Arial" w:hAnsi="Arial" w:cs="Arial"/>
          <w:color w:val="auto"/>
          <w:sz w:val="18"/>
          <w:szCs w:val="18"/>
        </w:rPr>
        <w:t>односно</w:t>
      </w:r>
      <w:r w:rsidR="00885F68" w:rsidRPr="006C5493">
        <w:rPr>
          <w:rFonts w:ascii="Arial" w:hAnsi="Arial" w:cs="Arial"/>
          <w:color w:val="auto"/>
          <w:sz w:val="18"/>
          <w:szCs w:val="18"/>
        </w:rPr>
        <w:t xml:space="preserve"> </w:t>
      </w:r>
      <w:r w:rsidRPr="006C5493">
        <w:rPr>
          <w:rFonts w:ascii="Arial" w:hAnsi="Arial" w:cs="Arial"/>
          <w:color w:val="auto"/>
          <w:sz w:val="18"/>
          <w:szCs w:val="18"/>
        </w:rPr>
        <w:t>кутији</w:t>
      </w:r>
      <w:r w:rsidR="00885F68" w:rsidRPr="006C5493">
        <w:rPr>
          <w:rFonts w:ascii="Arial" w:hAnsi="Arial" w:cs="Arial"/>
          <w:color w:val="auto"/>
          <w:sz w:val="18"/>
          <w:szCs w:val="18"/>
        </w:rPr>
        <w:t xml:space="preserve"> </w:t>
      </w:r>
      <w:r w:rsidRPr="006C5493">
        <w:rPr>
          <w:rFonts w:ascii="Arial" w:hAnsi="Arial" w:cs="Arial"/>
          <w:color w:val="auto"/>
          <w:sz w:val="18"/>
          <w:szCs w:val="18"/>
        </w:rPr>
        <w:t>у</w:t>
      </w:r>
      <w:r w:rsidR="00885F68" w:rsidRPr="006C5493">
        <w:rPr>
          <w:rFonts w:ascii="Arial" w:hAnsi="Arial" w:cs="Arial"/>
          <w:color w:val="auto"/>
          <w:sz w:val="18"/>
          <w:szCs w:val="18"/>
        </w:rPr>
        <w:t xml:space="preserve"> </w:t>
      </w:r>
      <w:r w:rsidRPr="006C5493">
        <w:rPr>
          <w:rFonts w:ascii="Arial" w:hAnsi="Arial" w:cs="Arial"/>
          <w:color w:val="auto"/>
          <w:sz w:val="18"/>
          <w:szCs w:val="18"/>
        </w:rPr>
        <w:t>којој</w:t>
      </w:r>
      <w:r w:rsidR="00885F68" w:rsidRPr="006C5493">
        <w:rPr>
          <w:rFonts w:ascii="Arial" w:hAnsi="Arial" w:cs="Arial"/>
          <w:color w:val="auto"/>
          <w:sz w:val="18"/>
          <w:szCs w:val="18"/>
        </w:rPr>
        <w:t xml:space="preserve"> </w:t>
      </w:r>
      <w:r w:rsidRPr="006C5493">
        <w:rPr>
          <w:rFonts w:ascii="Arial" w:hAnsi="Arial" w:cs="Arial"/>
          <w:color w:val="auto"/>
          <w:sz w:val="18"/>
          <w:szCs w:val="18"/>
        </w:rPr>
        <w:t>се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понуда</w:t>
      </w:r>
      <w:r w:rsidR="00885F68" w:rsidRPr="006C5493">
        <w:rPr>
          <w:rFonts w:ascii="Arial" w:hAnsi="Arial" w:cs="Arial"/>
          <w:color w:val="auto"/>
          <w:sz w:val="18"/>
          <w:szCs w:val="18"/>
        </w:rPr>
        <w:t xml:space="preserve"> </w:t>
      </w:r>
      <w:r w:rsidRPr="006C5493">
        <w:rPr>
          <w:rFonts w:ascii="Arial" w:hAnsi="Arial" w:cs="Arial"/>
          <w:color w:val="auto"/>
          <w:sz w:val="18"/>
          <w:szCs w:val="18"/>
        </w:rPr>
        <w:t>налази</w:t>
      </w:r>
      <w:r w:rsidR="00885F68" w:rsidRPr="006C5493">
        <w:rPr>
          <w:rFonts w:ascii="Arial" w:hAnsi="Arial" w:cs="Arial"/>
          <w:color w:val="auto"/>
          <w:sz w:val="18"/>
          <w:szCs w:val="18"/>
        </w:rPr>
        <w:t xml:space="preserve">, </w:t>
      </w:r>
      <w:r w:rsidRPr="006C5493">
        <w:rPr>
          <w:rFonts w:ascii="Arial" w:hAnsi="Arial" w:cs="Arial"/>
          <w:color w:val="auto"/>
          <w:sz w:val="18"/>
          <w:szCs w:val="18"/>
        </w:rPr>
        <w:t>обележити</w:t>
      </w:r>
      <w:r w:rsidR="00885F68" w:rsidRPr="006C5493">
        <w:rPr>
          <w:rFonts w:ascii="Arial" w:hAnsi="Arial" w:cs="Arial"/>
          <w:color w:val="auto"/>
          <w:sz w:val="18"/>
          <w:szCs w:val="18"/>
        </w:rPr>
        <w:t xml:space="preserve"> </w:t>
      </w:r>
      <w:r w:rsidRPr="006C5493">
        <w:rPr>
          <w:rFonts w:ascii="Arial" w:hAnsi="Arial" w:cs="Arial"/>
          <w:color w:val="auto"/>
          <w:sz w:val="18"/>
          <w:szCs w:val="18"/>
        </w:rPr>
        <w:t>време</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пријема</w:t>
      </w:r>
      <w:r w:rsidR="00885F68" w:rsidRPr="006C5493">
        <w:rPr>
          <w:rFonts w:ascii="Arial" w:hAnsi="Arial" w:cs="Arial"/>
          <w:color w:val="auto"/>
          <w:sz w:val="18"/>
          <w:szCs w:val="18"/>
        </w:rPr>
        <w:t xml:space="preserve"> </w:t>
      </w:r>
      <w:r w:rsidRPr="006C5493">
        <w:rPr>
          <w:rFonts w:ascii="Arial" w:hAnsi="Arial" w:cs="Arial"/>
          <w:color w:val="auto"/>
          <w:sz w:val="18"/>
          <w:szCs w:val="18"/>
        </w:rPr>
        <w:t>и</w:t>
      </w:r>
      <w:r w:rsidR="00885F68" w:rsidRPr="006C5493">
        <w:rPr>
          <w:rFonts w:ascii="Arial" w:hAnsi="Arial" w:cs="Arial"/>
          <w:color w:val="auto"/>
          <w:sz w:val="18"/>
          <w:szCs w:val="18"/>
        </w:rPr>
        <w:t xml:space="preserve"> </w:t>
      </w:r>
      <w:r w:rsidRPr="006C5493">
        <w:rPr>
          <w:rFonts w:ascii="Arial" w:hAnsi="Arial" w:cs="Arial"/>
          <w:color w:val="auto"/>
          <w:sz w:val="18"/>
          <w:szCs w:val="18"/>
        </w:rPr>
        <w:t>евидентирати</w:t>
      </w:r>
      <w:r w:rsidR="00885F68" w:rsidRPr="006C5493">
        <w:rPr>
          <w:rFonts w:ascii="Arial" w:hAnsi="Arial" w:cs="Arial"/>
          <w:color w:val="auto"/>
          <w:sz w:val="18"/>
          <w:szCs w:val="18"/>
        </w:rPr>
        <w:t xml:space="preserve"> </w:t>
      </w:r>
      <w:r w:rsidRPr="006C5493">
        <w:rPr>
          <w:rFonts w:ascii="Arial" w:hAnsi="Arial" w:cs="Arial"/>
          <w:color w:val="auto"/>
          <w:sz w:val="18"/>
          <w:szCs w:val="18"/>
        </w:rPr>
        <w:t>број</w:t>
      </w:r>
      <w:r w:rsidR="00885F68" w:rsidRPr="006C5493">
        <w:rPr>
          <w:rFonts w:ascii="Arial" w:hAnsi="Arial" w:cs="Arial"/>
          <w:color w:val="auto"/>
          <w:sz w:val="18"/>
          <w:szCs w:val="18"/>
        </w:rPr>
        <w:t xml:space="preserve"> </w:t>
      </w:r>
      <w:r w:rsidRPr="006C5493">
        <w:rPr>
          <w:rFonts w:ascii="Arial" w:hAnsi="Arial" w:cs="Arial"/>
          <w:color w:val="auto"/>
          <w:sz w:val="18"/>
          <w:szCs w:val="18"/>
        </w:rPr>
        <w:t>и</w:t>
      </w:r>
      <w:r w:rsidR="00885F68" w:rsidRPr="006C5493">
        <w:rPr>
          <w:rFonts w:ascii="Arial" w:hAnsi="Arial" w:cs="Arial"/>
          <w:color w:val="auto"/>
          <w:sz w:val="18"/>
          <w:szCs w:val="18"/>
        </w:rPr>
        <w:t xml:space="preserve"> </w:t>
      </w:r>
      <w:r w:rsidRPr="006C5493">
        <w:rPr>
          <w:rFonts w:ascii="Arial" w:hAnsi="Arial" w:cs="Arial"/>
          <w:color w:val="auto"/>
          <w:sz w:val="18"/>
          <w:szCs w:val="18"/>
        </w:rPr>
        <w:t>датум</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r w:rsidRPr="006C5493">
        <w:rPr>
          <w:rFonts w:ascii="Arial" w:hAnsi="Arial" w:cs="Arial"/>
          <w:color w:val="auto"/>
          <w:sz w:val="18"/>
          <w:szCs w:val="18"/>
        </w:rPr>
        <w:t>према</w:t>
      </w:r>
      <w:r w:rsidR="00885F68" w:rsidRPr="006C5493">
        <w:rPr>
          <w:rFonts w:ascii="Arial" w:hAnsi="Arial" w:cs="Arial"/>
          <w:color w:val="auto"/>
          <w:sz w:val="18"/>
          <w:szCs w:val="18"/>
        </w:rPr>
        <w:t xml:space="preserve"> </w:t>
      </w:r>
      <w:r w:rsidRPr="006C5493">
        <w:rPr>
          <w:rFonts w:ascii="Arial" w:hAnsi="Arial" w:cs="Arial"/>
          <w:color w:val="auto"/>
          <w:sz w:val="18"/>
          <w:szCs w:val="18"/>
        </w:rPr>
        <w:t>редоследу</w:t>
      </w:r>
      <w:r w:rsidR="00885F68" w:rsidRPr="006C5493">
        <w:rPr>
          <w:rFonts w:ascii="Arial" w:hAnsi="Arial" w:cs="Arial"/>
          <w:color w:val="auto"/>
          <w:sz w:val="18"/>
          <w:szCs w:val="18"/>
        </w:rPr>
        <w:t xml:space="preserve"> </w:t>
      </w:r>
      <w:r w:rsidRPr="006C5493">
        <w:rPr>
          <w:rFonts w:ascii="Arial" w:hAnsi="Arial" w:cs="Arial"/>
          <w:color w:val="auto"/>
          <w:sz w:val="18"/>
          <w:szCs w:val="18"/>
        </w:rPr>
        <w:t>приспећа</w:t>
      </w:r>
      <w:r w:rsidR="00885F68" w:rsidRPr="006C5493">
        <w:rPr>
          <w:rFonts w:ascii="Arial" w:hAnsi="Arial" w:cs="Arial"/>
          <w:color w:val="auto"/>
          <w:sz w:val="18"/>
          <w:szCs w:val="18"/>
        </w:rPr>
        <w:t xml:space="preserve">. </w:t>
      </w:r>
      <w:r w:rsidRPr="006C5493">
        <w:rPr>
          <w:rFonts w:ascii="Arial" w:hAnsi="Arial" w:cs="Arial"/>
          <w:color w:val="auto"/>
          <w:sz w:val="18"/>
          <w:szCs w:val="18"/>
        </w:rPr>
        <w:t>Уколико</w:t>
      </w:r>
      <w:r w:rsidR="00885F68" w:rsidRPr="006C5493">
        <w:rPr>
          <w:rFonts w:ascii="Arial" w:hAnsi="Arial" w:cs="Arial"/>
          <w:color w:val="auto"/>
          <w:sz w:val="18"/>
          <w:szCs w:val="18"/>
        </w:rPr>
        <w:t xml:space="preserve"> </w:t>
      </w:r>
      <w:r w:rsidRPr="006C5493">
        <w:rPr>
          <w:rFonts w:ascii="Arial" w:hAnsi="Arial" w:cs="Arial"/>
          <w:color w:val="auto"/>
          <w:sz w:val="18"/>
          <w:szCs w:val="18"/>
        </w:rPr>
        <w:t>је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понуда</w:t>
      </w:r>
      <w:r w:rsidR="00E6275B" w:rsidRPr="006C5493">
        <w:rPr>
          <w:rFonts w:ascii="Arial" w:hAnsi="Arial" w:cs="Arial"/>
          <w:color w:val="auto"/>
          <w:sz w:val="18"/>
          <w:szCs w:val="18"/>
        </w:rPr>
        <w:t xml:space="preserve"> </w:t>
      </w:r>
      <w:r w:rsidRPr="006C5493">
        <w:rPr>
          <w:rFonts w:ascii="Arial" w:hAnsi="Arial" w:cs="Arial"/>
          <w:color w:val="auto"/>
          <w:sz w:val="18"/>
          <w:szCs w:val="18"/>
        </w:rPr>
        <w:t>достављена</w:t>
      </w:r>
      <w:r w:rsidR="00E6275B" w:rsidRPr="006C5493">
        <w:rPr>
          <w:rFonts w:ascii="Arial" w:hAnsi="Arial" w:cs="Arial"/>
          <w:color w:val="auto"/>
          <w:sz w:val="18"/>
          <w:szCs w:val="18"/>
        </w:rPr>
        <w:t xml:space="preserve"> </w:t>
      </w:r>
      <w:r w:rsidRPr="006C5493">
        <w:rPr>
          <w:rFonts w:ascii="Arial" w:hAnsi="Arial" w:cs="Arial"/>
          <w:color w:val="auto"/>
          <w:sz w:val="18"/>
          <w:szCs w:val="18"/>
        </w:rPr>
        <w:t>непосредно</w:t>
      </w:r>
      <w:r w:rsidR="00E6275B" w:rsidRPr="006C5493">
        <w:rPr>
          <w:rFonts w:ascii="Arial" w:hAnsi="Arial" w:cs="Arial"/>
          <w:color w:val="auto"/>
          <w:sz w:val="18"/>
          <w:szCs w:val="18"/>
        </w:rPr>
        <w:t xml:space="preserve"> </w:t>
      </w:r>
      <w:r w:rsidRPr="006C5493">
        <w:rPr>
          <w:rFonts w:ascii="Arial" w:hAnsi="Arial" w:cs="Arial"/>
          <w:color w:val="auto"/>
          <w:sz w:val="18"/>
          <w:szCs w:val="18"/>
          <w:lang w:val="sr-Cyrl-CS"/>
        </w:rPr>
        <w:t>н</w:t>
      </w:r>
      <w:r w:rsidRPr="006C5493">
        <w:rPr>
          <w:rFonts w:ascii="Arial" w:hAnsi="Arial" w:cs="Arial"/>
          <w:color w:val="auto"/>
          <w:sz w:val="18"/>
          <w:szCs w:val="18"/>
        </w:rPr>
        <w:t>аруч</w:t>
      </w:r>
      <w:r w:rsidRPr="006C5493">
        <w:rPr>
          <w:rFonts w:ascii="Arial" w:hAnsi="Arial" w:cs="Arial"/>
          <w:color w:val="auto"/>
          <w:sz w:val="18"/>
          <w:szCs w:val="18"/>
          <w:lang w:val="sr-Cyrl-CS"/>
        </w:rPr>
        <w:t>и</w:t>
      </w:r>
      <w:r w:rsidRPr="006C5493">
        <w:rPr>
          <w:rFonts w:ascii="Arial" w:hAnsi="Arial" w:cs="Arial"/>
          <w:color w:val="auto"/>
          <w:sz w:val="18"/>
          <w:szCs w:val="18"/>
        </w:rPr>
        <w:t>лац</w:t>
      </w:r>
      <w:r w:rsidR="00885F68" w:rsidRPr="006C5493">
        <w:rPr>
          <w:rFonts w:ascii="Arial" w:hAnsi="Arial" w:cs="Arial"/>
          <w:color w:val="auto"/>
          <w:sz w:val="18"/>
          <w:szCs w:val="18"/>
        </w:rPr>
        <w:t xml:space="preserve"> </w:t>
      </w:r>
      <w:r w:rsidRPr="006C5493">
        <w:rPr>
          <w:rFonts w:ascii="Arial" w:hAnsi="Arial" w:cs="Arial"/>
          <w:color w:val="auto"/>
          <w:sz w:val="18"/>
          <w:szCs w:val="18"/>
        </w:rPr>
        <w:t>ће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понуђачу</w:t>
      </w:r>
      <w:r w:rsidR="00885F68" w:rsidRPr="006C5493">
        <w:rPr>
          <w:rFonts w:ascii="Arial" w:hAnsi="Arial" w:cs="Arial"/>
          <w:color w:val="auto"/>
          <w:sz w:val="18"/>
          <w:szCs w:val="18"/>
        </w:rPr>
        <w:t xml:space="preserve"> </w:t>
      </w:r>
      <w:r w:rsidRPr="006C5493">
        <w:rPr>
          <w:rFonts w:ascii="Arial" w:hAnsi="Arial" w:cs="Arial"/>
          <w:color w:val="auto"/>
          <w:sz w:val="18"/>
          <w:szCs w:val="18"/>
        </w:rPr>
        <w:t>предати</w:t>
      </w:r>
      <w:r w:rsidR="00885F68" w:rsidRPr="006C5493">
        <w:rPr>
          <w:rFonts w:ascii="Arial" w:hAnsi="Arial" w:cs="Arial"/>
          <w:color w:val="auto"/>
          <w:sz w:val="18"/>
          <w:szCs w:val="18"/>
        </w:rPr>
        <w:t xml:space="preserve"> </w:t>
      </w:r>
      <w:r w:rsidRPr="006C5493">
        <w:rPr>
          <w:rFonts w:ascii="Arial" w:hAnsi="Arial" w:cs="Arial"/>
          <w:color w:val="auto"/>
          <w:sz w:val="18"/>
          <w:szCs w:val="18"/>
        </w:rPr>
        <w:t>потврду</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пријема</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r w:rsidRPr="006C5493">
        <w:rPr>
          <w:rFonts w:ascii="Arial" w:hAnsi="Arial" w:cs="Arial"/>
          <w:color w:val="auto"/>
          <w:sz w:val="18"/>
          <w:szCs w:val="18"/>
        </w:rPr>
        <w:t>У</w:t>
      </w:r>
      <w:r w:rsidR="00885F68" w:rsidRPr="006C5493">
        <w:rPr>
          <w:rFonts w:ascii="Arial" w:hAnsi="Arial" w:cs="Arial"/>
          <w:color w:val="auto"/>
          <w:sz w:val="18"/>
          <w:szCs w:val="18"/>
        </w:rPr>
        <w:t xml:space="preserve"> </w:t>
      </w:r>
      <w:r w:rsidRPr="006C5493">
        <w:rPr>
          <w:rFonts w:ascii="Arial" w:hAnsi="Arial" w:cs="Arial"/>
          <w:color w:val="auto"/>
          <w:sz w:val="18"/>
          <w:szCs w:val="18"/>
        </w:rPr>
        <w:t>потврди</w:t>
      </w:r>
      <w:r w:rsidR="00885F68" w:rsidRPr="006C5493">
        <w:rPr>
          <w:rFonts w:ascii="Arial" w:hAnsi="Arial" w:cs="Arial"/>
          <w:color w:val="auto"/>
          <w:sz w:val="18"/>
          <w:szCs w:val="18"/>
        </w:rPr>
        <w:t xml:space="preserve"> </w:t>
      </w:r>
      <w:r w:rsidRPr="006C5493">
        <w:rPr>
          <w:rFonts w:ascii="Arial" w:hAnsi="Arial" w:cs="Arial"/>
          <w:color w:val="auto"/>
          <w:sz w:val="18"/>
          <w:szCs w:val="18"/>
        </w:rPr>
        <w:t>о</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пријему</w:t>
      </w:r>
      <w:r w:rsidR="00885F68" w:rsidRPr="006C5493">
        <w:rPr>
          <w:rFonts w:ascii="Arial" w:hAnsi="Arial" w:cs="Arial"/>
          <w:color w:val="auto"/>
          <w:sz w:val="18"/>
          <w:szCs w:val="18"/>
        </w:rPr>
        <w:t xml:space="preserve"> </w:t>
      </w:r>
      <w:r w:rsidRPr="006C5493">
        <w:rPr>
          <w:rFonts w:ascii="Arial" w:hAnsi="Arial" w:cs="Arial"/>
          <w:color w:val="auto"/>
          <w:sz w:val="18"/>
          <w:szCs w:val="18"/>
        </w:rPr>
        <w:t>наручилац</w:t>
      </w:r>
      <w:r w:rsidR="00885F68" w:rsidRPr="006C5493">
        <w:rPr>
          <w:rFonts w:ascii="Arial" w:hAnsi="Arial" w:cs="Arial"/>
          <w:color w:val="auto"/>
          <w:sz w:val="18"/>
          <w:szCs w:val="18"/>
        </w:rPr>
        <w:t xml:space="preserve"> </w:t>
      </w:r>
      <w:r w:rsidRPr="006C5493">
        <w:rPr>
          <w:rFonts w:ascii="Arial" w:hAnsi="Arial" w:cs="Arial"/>
          <w:color w:val="auto"/>
          <w:sz w:val="18"/>
          <w:szCs w:val="18"/>
        </w:rPr>
        <w:t>ће</w:t>
      </w:r>
      <w:r w:rsidR="00885F68" w:rsidRPr="006C5493">
        <w:rPr>
          <w:rFonts w:ascii="Arial" w:hAnsi="Arial" w:cs="Arial"/>
          <w:color w:val="auto"/>
          <w:sz w:val="18"/>
          <w:szCs w:val="18"/>
        </w:rPr>
        <w:t xml:space="preserve"> </w:t>
      </w:r>
      <w:r w:rsidRPr="006C5493">
        <w:rPr>
          <w:rFonts w:ascii="Arial" w:hAnsi="Arial" w:cs="Arial"/>
          <w:color w:val="auto"/>
          <w:sz w:val="18"/>
          <w:szCs w:val="18"/>
        </w:rPr>
        <w:t>навести</w:t>
      </w:r>
      <w:r w:rsidR="00885F68" w:rsidRPr="006C5493">
        <w:rPr>
          <w:rFonts w:ascii="Arial" w:hAnsi="Arial" w:cs="Arial"/>
          <w:color w:val="auto"/>
          <w:sz w:val="18"/>
          <w:szCs w:val="18"/>
        </w:rPr>
        <w:t xml:space="preserve"> </w:t>
      </w:r>
      <w:r w:rsidRPr="006C5493">
        <w:rPr>
          <w:rFonts w:ascii="Arial" w:hAnsi="Arial" w:cs="Arial"/>
          <w:color w:val="auto"/>
          <w:sz w:val="18"/>
          <w:szCs w:val="18"/>
        </w:rPr>
        <w:t>датум</w:t>
      </w:r>
      <w:r w:rsidR="00885F68" w:rsidRPr="006C5493">
        <w:rPr>
          <w:rFonts w:ascii="Arial" w:hAnsi="Arial" w:cs="Arial"/>
          <w:color w:val="auto"/>
          <w:sz w:val="18"/>
          <w:szCs w:val="18"/>
        </w:rPr>
        <w:t xml:space="preserve"> </w:t>
      </w:r>
      <w:r w:rsidRPr="006C5493">
        <w:rPr>
          <w:rFonts w:ascii="Arial" w:hAnsi="Arial" w:cs="Arial"/>
          <w:color w:val="auto"/>
          <w:sz w:val="18"/>
          <w:szCs w:val="18"/>
        </w:rPr>
        <w:t>и</w:t>
      </w:r>
      <w:r w:rsidR="00885F68" w:rsidRPr="006C5493">
        <w:rPr>
          <w:rFonts w:ascii="Arial" w:hAnsi="Arial" w:cs="Arial"/>
          <w:color w:val="auto"/>
          <w:sz w:val="18"/>
          <w:szCs w:val="18"/>
        </w:rPr>
        <w:t xml:space="preserve"> </w:t>
      </w:r>
      <w:r w:rsidRPr="006C5493">
        <w:rPr>
          <w:rFonts w:ascii="Arial" w:hAnsi="Arial" w:cs="Arial"/>
          <w:color w:val="auto"/>
          <w:sz w:val="18"/>
          <w:szCs w:val="18"/>
        </w:rPr>
        <w:t>сат</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пријема</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p>
    <w:p w:rsidR="00885F68" w:rsidRPr="006C5493" w:rsidRDefault="00D0153A" w:rsidP="00885F68">
      <w:pPr>
        <w:autoSpaceDE w:val="0"/>
        <w:autoSpaceDN w:val="0"/>
        <w:adjustRightInd w:val="0"/>
        <w:spacing w:line="240" w:lineRule="auto"/>
        <w:jc w:val="both"/>
        <w:rPr>
          <w:rFonts w:ascii="Arial" w:hAnsi="Arial" w:cs="Arial"/>
          <w:color w:val="auto"/>
          <w:sz w:val="18"/>
          <w:szCs w:val="18"/>
        </w:rPr>
      </w:pPr>
      <w:r w:rsidRPr="006C5493">
        <w:rPr>
          <w:rFonts w:ascii="Arial" w:hAnsi="Arial" w:cs="Arial"/>
          <w:color w:val="auto"/>
          <w:sz w:val="18"/>
          <w:szCs w:val="18"/>
        </w:rPr>
        <w:t>Понуда</w:t>
      </w:r>
      <w:r w:rsidR="00E6275B" w:rsidRPr="006C5493">
        <w:rPr>
          <w:rFonts w:ascii="Arial" w:hAnsi="Arial" w:cs="Arial"/>
          <w:color w:val="auto"/>
          <w:sz w:val="18"/>
          <w:szCs w:val="18"/>
        </w:rPr>
        <w:t xml:space="preserve"> </w:t>
      </w:r>
      <w:r w:rsidRPr="006C5493">
        <w:rPr>
          <w:rFonts w:ascii="Arial" w:hAnsi="Arial" w:cs="Arial"/>
          <w:color w:val="auto"/>
          <w:sz w:val="18"/>
          <w:szCs w:val="18"/>
        </w:rPr>
        <w:t>коју</w:t>
      </w:r>
      <w:r w:rsidR="00885F68" w:rsidRPr="006C5493">
        <w:rPr>
          <w:rFonts w:ascii="Arial" w:hAnsi="Arial" w:cs="Arial"/>
          <w:color w:val="auto"/>
          <w:sz w:val="18"/>
          <w:szCs w:val="18"/>
        </w:rPr>
        <w:t xml:space="preserve"> </w:t>
      </w:r>
      <w:r w:rsidRPr="006C5493">
        <w:rPr>
          <w:rFonts w:ascii="Arial" w:hAnsi="Arial" w:cs="Arial"/>
          <w:color w:val="auto"/>
          <w:sz w:val="18"/>
          <w:szCs w:val="18"/>
        </w:rPr>
        <w:t>наручилац</w:t>
      </w:r>
      <w:r w:rsidR="00885F68" w:rsidRPr="006C5493">
        <w:rPr>
          <w:rFonts w:ascii="Arial" w:hAnsi="Arial" w:cs="Arial"/>
          <w:color w:val="auto"/>
          <w:sz w:val="18"/>
          <w:szCs w:val="18"/>
        </w:rPr>
        <w:t xml:space="preserve"> </w:t>
      </w:r>
      <w:r w:rsidRPr="006C5493">
        <w:rPr>
          <w:rFonts w:ascii="Arial" w:hAnsi="Arial" w:cs="Arial"/>
          <w:color w:val="auto"/>
          <w:sz w:val="18"/>
          <w:szCs w:val="18"/>
        </w:rPr>
        <w:t>није</w:t>
      </w:r>
      <w:r w:rsidR="00885F68" w:rsidRPr="006C5493">
        <w:rPr>
          <w:rFonts w:ascii="Arial" w:hAnsi="Arial" w:cs="Arial"/>
          <w:color w:val="auto"/>
          <w:sz w:val="18"/>
          <w:szCs w:val="18"/>
        </w:rPr>
        <w:t xml:space="preserve"> </w:t>
      </w:r>
      <w:r w:rsidRPr="006C5493">
        <w:rPr>
          <w:rFonts w:ascii="Arial" w:hAnsi="Arial" w:cs="Arial"/>
          <w:color w:val="auto"/>
          <w:sz w:val="18"/>
          <w:szCs w:val="18"/>
        </w:rPr>
        <w:t>примио</w:t>
      </w:r>
      <w:r w:rsidR="00885F68" w:rsidRPr="006C5493">
        <w:rPr>
          <w:rFonts w:ascii="Arial" w:hAnsi="Arial" w:cs="Arial"/>
          <w:color w:val="auto"/>
          <w:sz w:val="18"/>
          <w:szCs w:val="18"/>
        </w:rPr>
        <w:t xml:space="preserve"> </w:t>
      </w:r>
      <w:r w:rsidRPr="006C5493">
        <w:rPr>
          <w:rFonts w:ascii="Arial" w:hAnsi="Arial" w:cs="Arial"/>
          <w:color w:val="auto"/>
          <w:sz w:val="18"/>
          <w:szCs w:val="18"/>
        </w:rPr>
        <w:t>у</w:t>
      </w:r>
      <w:r w:rsidR="00885F68" w:rsidRPr="006C5493">
        <w:rPr>
          <w:rFonts w:ascii="Arial" w:hAnsi="Arial" w:cs="Arial"/>
          <w:color w:val="auto"/>
          <w:sz w:val="18"/>
          <w:szCs w:val="18"/>
        </w:rPr>
        <w:t xml:space="preserve"> </w:t>
      </w:r>
      <w:r w:rsidRPr="006C5493">
        <w:rPr>
          <w:rFonts w:ascii="Arial" w:hAnsi="Arial" w:cs="Arial"/>
          <w:color w:val="auto"/>
          <w:sz w:val="18"/>
          <w:szCs w:val="18"/>
        </w:rPr>
        <w:t>року</w:t>
      </w:r>
      <w:r w:rsidR="00885F68" w:rsidRPr="006C5493">
        <w:rPr>
          <w:rFonts w:ascii="Arial" w:hAnsi="Arial" w:cs="Arial"/>
          <w:color w:val="auto"/>
          <w:sz w:val="18"/>
          <w:szCs w:val="18"/>
        </w:rPr>
        <w:t xml:space="preserve"> </w:t>
      </w:r>
      <w:r w:rsidRPr="006C5493">
        <w:rPr>
          <w:rFonts w:ascii="Arial" w:hAnsi="Arial" w:cs="Arial"/>
          <w:color w:val="auto"/>
          <w:sz w:val="18"/>
          <w:szCs w:val="18"/>
        </w:rPr>
        <w:t>одређеном</w:t>
      </w:r>
      <w:r w:rsidR="00885F68" w:rsidRPr="006C5493">
        <w:rPr>
          <w:rFonts w:ascii="Arial" w:hAnsi="Arial" w:cs="Arial"/>
          <w:color w:val="auto"/>
          <w:sz w:val="18"/>
          <w:szCs w:val="18"/>
        </w:rPr>
        <w:t xml:space="preserve"> </w:t>
      </w:r>
      <w:r w:rsidRPr="006C5493">
        <w:rPr>
          <w:rFonts w:ascii="Arial" w:hAnsi="Arial" w:cs="Arial"/>
          <w:color w:val="auto"/>
          <w:sz w:val="18"/>
          <w:szCs w:val="18"/>
        </w:rPr>
        <w:t>за</w:t>
      </w:r>
      <w:r w:rsidR="00885F68" w:rsidRPr="006C5493">
        <w:rPr>
          <w:rFonts w:ascii="Arial" w:hAnsi="Arial" w:cs="Arial"/>
          <w:color w:val="auto"/>
          <w:sz w:val="18"/>
          <w:szCs w:val="18"/>
        </w:rPr>
        <w:t xml:space="preserve"> </w:t>
      </w:r>
      <w:r w:rsidRPr="006C5493">
        <w:rPr>
          <w:rFonts w:ascii="Arial" w:hAnsi="Arial" w:cs="Arial"/>
          <w:color w:val="auto"/>
          <w:sz w:val="18"/>
          <w:szCs w:val="18"/>
        </w:rPr>
        <w:t>подношење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понуда</w:t>
      </w:r>
      <w:r w:rsidR="00885F68" w:rsidRPr="006C5493">
        <w:rPr>
          <w:rFonts w:ascii="Arial" w:hAnsi="Arial" w:cs="Arial"/>
          <w:color w:val="auto"/>
          <w:sz w:val="18"/>
          <w:szCs w:val="18"/>
        </w:rPr>
        <w:t xml:space="preserve">, </w:t>
      </w:r>
      <w:r w:rsidRPr="006C5493">
        <w:rPr>
          <w:rFonts w:ascii="Arial" w:hAnsi="Arial" w:cs="Arial"/>
          <w:color w:val="auto"/>
          <w:sz w:val="18"/>
          <w:szCs w:val="18"/>
        </w:rPr>
        <w:t>односно</w:t>
      </w:r>
      <w:r w:rsidR="00885F68" w:rsidRPr="006C5493">
        <w:rPr>
          <w:rFonts w:ascii="Arial" w:hAnsi="Arial" w:cs="Arial"/>
          <w:color w:val="auto"/>
          <w:sz w:val="18"/>
          <w:szCs w:val="18"/>
        </w:rPr>
        <w:t xml:space="preserve"> </w:t>
      </w:r>
      <w:r w:rsidRPr="006C5493">
        <w:rPr>
          <w:rFonts w:ascii="Arial" w:hAnsi="Arial" w:cs="Arial"/>
          <w:color w:val="auto"/>
          <w:sz w:val="18"/>
          <w:szCs w:val="18"/>
        </w:rPr>
        <w:t>која</w:t>
      </w:r>
      <w:r w:rsidR="00885F68" w:rsidRPr="006C5493">
        <w:rPr>
          <w:rFonts w:ascii="Arial" w:hAnsi="Arial" w:cs="Arial"/>
          <w:color w:val="auto"/>
          <w:sz w:val="18"/>
          <w:szCs w:val="18"/>
        </w:rPr>
        <w:t xml:space="preserve"> </w:t>
      </w:r>
      <w:r w:rsidRPr="006C5493">
        <w:rPr>
          <w:rFonts w:ascii="Arial" w:hAnsi="Arial" w:cs="Arial"/>
          <w:color w:val="auto"/>
          <w:sz w:val="18"/>
          <w:szCs w:val="18"/>
        </w:rPr>
        <w:t>је</w:t>
      </w:r>
      <w:r w:rsidR="00885F68" w:rsidRPr="006C5493">
        <w:rPr>
          <w:rFonts w:ascii="Arial" w:hAnsi="Arial" w:cs="Arial"/>
          <w:color w:val="auto"/>
          <w:sz w:val="18"/>
          <w:szCs w:val="18"/>
        </w:rPr>
        <w:t xml:space="preserve"> </w:t>
      </w:r>
      <w:r w:rsidRPr="006C5493">
        <w:rPr>
          <w:rFonts w:ascii="Arial" w:hAnsi="Arial" w:cs="Arial"/>
          <w:color w:val="auto"/>
          <w:sz w:val="18"/>
          <w:szCs w:val="18"/>
        </w:rPr>
        <w:t>примљена</w:t>
      </w:r>
      <w:r w:rsidR="00885F68" w:rsidRPr="006C5493">
        <w:rPr>
          <w:rFonts w:ascii="Arial" w:hAnsi="Arial" w:cs="Arial"/>
          <w:color w:val="auto"/>
          <w:sz w:val="18"/>
          <w:szCs w:val="18"/>
        </w:rPr>
        <w:t xml:space="preserve"> </w:t>
      </w:r>
      <w:r w:rsidRPr="006C5493">
        <w:rPr>
          <w:rFonts w:ascii="Arial" w:hAnsi="Arial" w:cs="Arial"/>
          <w:color w:val="auto"/>
          <w:sz w:val="18"/>
          <w:szCs w:val="18"/>
        </w:rPr>
        <w:t>по</w:t>
      </w:r>
      <w:r w:rsidR="00885F68" w:rsidRPr="006C5493">
        <w:rPr>
          <w:rFonts w:ascii="Arial" w:hAnsi="Arial" w:cs="Arial"/>
          <w:color w:val="auto"/>
          <w:sz w:val="18"/>
          <w:szCs w:val="18"/>
        </w:rPr>
        <w:t xml:space="preserve"> </w:t>
      </w:r>
      <w:r w:rsidRPr="006C5493">
        <w:rPr>
          <w:rFonts w:ascii="Arial" w:hAnsi="Arial" w:cs="Arial"/>
          <w:color w:val="auto"/>
          <w:sz w:val="18"/>
          <w:szCs w:val="18"/>
        </w:rPr>
        <w:t>истеку</w:t>
      </w:r>
      <w:r w:rsidR="00885F68" w:rsidRPr="006C5493">
        <w:rPr>
          <w:rFonts w:ascii="Arial" w:hAnsi="Arial" w:cs="Arial"/>
          <w:color w:val="auto"/>
          <w:sz w:val="18"/>
          <w:szCs w:val="18"/>
        </w:rPr>
        <w:t xml:space="preserve"> </w:t>
      </w:r>
      <w:r w:rsidRPr="006C5493">
        <w:rPr>
          <w:rFonts w:ascii="Arial" w:hAnsi="Arial" w:cs="Arial"/>
          <w:color w:val="auto"/>
          <w:sz w:val="18"/>
          <w:szCs w:val="18"/>
        </w:rPr>
        <w:t>дана</w:t>
      </w:r>
      <w:r w:rsidR="00885F68" w:rsidRPr="006C5493">
        <w:rPr>
          <w:rFonts w:ascii="Arial" w:hAnsi="Arial" w:cs="Arial"/>
          <w:color w:val="auto"/>
          <w:sz w:val="18"/>
          <w:szCs w:val="18"/>
        </w:rPr>
        <w:t xml:space="preserve"> </w:t>
      </w:r>
      <w:r w:rsidRPr="006C5493">
        <w:rPr>
          <w:rFonts w:ascii="Arial" w:hAnsi="Arial" w:cs="Arial"/>
          <w:color w:val="auto"/>
          <w:sz w:val="18"/>
          <w:szCs w:val="18"/>
        </w:rPr>
        <w:t>и</w:t>
      </w:r>
      <w:r w:rsidR="00885F68" w:rsidRPr="006C5493">
        <w:rPr>
          <w:rFonts w:ascii="Arial" w:hAnsi="Arial" w:cs="Arial"/>
          <w:color w:val="auto"/>
          <w:sz w:val="18"/>
          <w:szCs w:val="18"/>
        </w:rPr>
        <w:t xml:space="preserve"> </w:t>
      </w:r>
      <w:r w:rsidRPr="006C5493">
        <w:rPr>
          <w:rFonts w:ascii="Arial" w:hAnsi="Arial" w:cs="Arial"/>
          <w:color w:val="auto"/>
          <w:sz w:val="18"/>
          <w:szCs w:val="18"/>
        </w:rPr>
        <w:t>сата</w:t>
      </w:r>
      <w:r w:rsidR="00885F68" w:rsidRPr="006C5493">
        <w:rPr>
          <w:rFonts w:ascii="Arial" w:hAnsi="Arial" w:cs="Arial"/>
          <w:color w:val="auto"/>
          <w:sz w:val="18"/>
          <w:szCs w:val="18"/>
        </w:rPr>
        <w:t xml:space="preserve"> </w:t>
      </w:r>
      <w:r w:rsidRPr="006C5493">
        <w:rPr>
          <w:rFonts w:ascii="Arial" w:hAnsi="Arial" w:cs="Arial"/>
          <w:color w:val="auto"/>
          <w:sz w:val="18"/>
          <w:szCs w:val="18"/>
        </w:rPr>
        <w:t>до</w:t>
      </w:r>
      <w:r w:rsidR="00885F68" w:rsidRPr="006C5493">
        <w:rPr>
          <w:rFonts w:ascii="Arial" w:hAnsi="Arial" w:cs="Arial"/>
          <w:color w:val="auto"/>
          <w:sz w:val="18"/>
          <w:szCs w:val="18"/>
        </w:rPr>
        <w:t xml:space="preserve"> </w:t>
      </w:r>
      <w:r w:rsidRPr="006C5493">
        <w:rPr>
          <w:rFonts w:ascii="Arial" w:hAnsi="Arial" w:cs="Arial"/>
          <w:color w:val="auto"/>
          <w:sz w:val="18"/>
          <w:szCs w:val="18"/>
        </w:rPr>
        <w:t>којег</w:t>
      </w:r>
      <w:r w:rsidR="00885F68" w:rsidRPr="006C5493">
        <w:rPr>
          <w:rFonts w:ascii="Arial" w:hAnsi="Arial" w:cs="Arial"/>
          <w:color w:val="auto"/>
          <w:sz w:val="18"/>
          <w:szCs w:val="18"/>
        </w:rPr>
        <w:t xml:space="preserve"> </w:t>
      </w:r>
      <w:r w:rsidRPr="006C5493">
        <w:rPr>
          <w:rFonts w:ascii="Arial" w:hAnsi="Arial" w:cs="Arial"/>
          <w:color w:val="auto"/>
          <w:sz w:val="18"/>
          <w:szCs w:val="18"/>
        </w:rPr>
        <w:t>се</w:t>
      </w:r>
      <w:r w:rsidR="00885F68" w:rsidRPr="006C5493">
        <w:rPr>
          <w:rFonts w:ascii="Arial" w:hAnsi="Arial" w:cs="Arial"/>
          <w:color w:val="auto"/>
          <w:sz w:val="18"/>
          <w:szCs w:val="18"/>
        </w:rPr>
        <w:t xml:space="preserve"> </w:t>
      </w:r>
      <w:r w:rsidRPr="006C5493">
        <w:rPr>
          <w:rFonts w:ascii="Arial" w:hAnsi="Arial" w:cs="Arial"/>
          <w:color w:val="auto"/>
          <w:sz w:val="18"/>
          <w:szCs w:val="18"/>
        </w:rPr>
        <w:t>могу</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r w:rsidRPr="006C5493">
        <w:rPr>
          <w:rFonts w:ascii="Arial" w:hAnsi="Arial" w:cs="Arial"/>
          <w:color w:val="auto"/>
          <w:sz w:val="18"/>
          <w:szCs w:val="18"/>
        </w:rPr>
        <w:t>подносити</w:t>
      </w:r>
      <w:r w:rsidR="00885F68" w:rsidRPr="006C5493">
        <w:rPr>
          <w:rFonts w:ascii="Arial" w:hAnsi="Arial" w:cs="Arial"/>
          <w:color w:val="auto"/>
          <w:sz w:val="18"/>
          <w:szCs w:val="18"/>
        </w:rPr>
        <w:t xml:space="preserve">, </w:t>
      </w:r>
      <w:r w:rsidRPr="006C5493">
        <w:rPr>
          <w:rFonts w:ascii="Arial" w:hAnsi="Arial" w:cs="Arial"/>
          <w:color w:val="auto"/>
          <w:sz w:val="18"/>
          <w:szCs w:val="18"/>
        </w:rPr>
        <w:t>сматраће</w:t>
      </w:r>
      <w:r w:rsidR="00885F68" w:rsidRPr="006C5493">
        <w:rPr>
          <w:rFonts w:ascii="Arial" w:hAnsi="Arial" w:cs="Arial"/>
          <w:color w:val="auto"/>
          <w:sz w:val="18"/>
          <w:szCs w:val="18"/>
        </w:rPr>
        <w:t xml:space="preserve"> </w:t>
      </w:r>
      <w:r w:rsidRPr="006C5493">
        <w:rPr>
          <w:rFonts w:ascii="Arial" w:hAnsi="Arial" w:cs="Arial"/>
          <w:color w:val="auto"/>
          <w:sz w:val="18"/>
          <w:szCs w:val="18"/>
        </w:rPr>
        <w:t>се</w:t>
      </w:r>
      <w:r w:rsidR="00885F68" w:rsidRPr="006C5493">
        <w:rPr>
          <w:rFonts w:ascii="Arial" w:hAnsi="Arial" w:cs="Arial"/>
          <w:color w:val="auto"/>
          <w:sz w:val="18"/>
          <w:szCs w:val="18"/>
        </w:rPr>
        <w:t xml:space="preserve"> </w:t>
      </w:r>
      <w:r w:rsidRPr="006C5493">
        <w:rPr>
          <w:rFonts w:ascii="Arial" w:hAnsi="Arial" w:cs="Arial"/>
          <w:color w:val="auto"/>
          <w:sz w:val="18"/>
          <w:szCs w:val="18"/>
        </w:rPr>
        <w:t>неблаговременом</w:t>
      </w:r>
      <w:r w:rsidR="00885F68" w:rsidRPr="006C5493">
        <w:rPr>
          <w:rFonts w:ascii="Arial" w:hAnsi="Arial" w:cs="Arial"/>
          <w:color w:val="auto"/>
          <w:sz w:val="18"/>
          <w:szCs w:val="18"/>
        </w:rPr>
        <w:t>.</w:t>
      </w:r>
    </w:p>
    <w:p w:rsidR="00641901" w:rsidRPr="006C5493" w:rsidRDefault="00641901" w:rsidP="00885F68">
      <w:pPr>
        <w:autoSpaceDE w:val="0"/>
        <w:autoSpaceDN w:val="0"/>
        <w:adjustRightInd w:val="0"/>
        <w:spacing w:line="240" w:lineRule="auto"/>
        <w:jc w:val="both"/>
        <w:rPr>
          <w:rFonts w:ascii="Arial" w:hAnsi="Arial" w:cs="Arial"/>
          <w:color w:val="auto"/>
          <w:sz w:val="18"/>
          <w:szCs w:val="18"/>
        </w:rPr>
      </w:pPr>
    </w:p>
    <w:p w:rsidR="00BC1036" w:rsidRPr="006C5493" w:rsidRDefault="00D0153A" w:rsidP="00641901">
      <w:pPr>
        <w:autoSpaceDE w:val="0"/>
        <w:autoSpaceDN w:val="0"/>
        <w:adjustRightInd w:val="0"/>
        <w:spacing w:line="240" w:lineRule="auto"/>
        <w:jc w:val="both"/>
        <w:rPr>
          <w:rFonts w:ascii="Arial" w:hAnsi="Arial" w:cs="Arial"/>
          <w:iCs/>
          <w:color w:val="auto"/>
          <w:sz w:val="18"/>
          <w:szCs w:val="18"/>
          <w:u w:val="single"/>
        </w:rPr>
      </w:pPr>
      <w:r w:rsidRPr="006C5493">
        <w:rPr>
          <w:rFonts w:ascii="Arial" w:hAnsi="Arial" w:cs="Arial"/>
          <w:b/>
          <w:iCs/>
          <w:color w:val="auto"/>
          <w:sz w:val="18"/>
          <w:szCs w:val="18"/>
          <w:u w:val="single"/>
        </w:rPr>
        <w:t>Место</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време</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и</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начин</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отварања</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понуда</w:t>
      </w:r>
      <w:r w:rsidR="00641901" w:rsidRPr="006C5493">
        <w:rPr>
          <w:rFonts w:ascii="Arial" w:hAnsi="Arial" w:cs="Arial"/>
          <w:iCs/>
          <w:color w:val="auto"/>
          <w:sz w:val="18"/>
          <w:szCs w:val="18"/>
          <w:u w:val="single"/>
        </w:rPr>
        <w:t xml:space="preserve">: </w:t>
      </w:r>
    </w:p>
    <w:p w:rsidR="00BC1036" w:rsidRPr="006C5493" w:rsidRDefault="00D0153A" w:rsidP="00641901">
      <w:pPr>
        <w:autoSpaceDE w:val="0"/>
        <w:autoSpaceDN w:val="0"/>
        <w:adjustRightInd w:val="0"/>
        <w:spacing w:line="240" w:lineRule="auto"/>
        <w:jc w:val="both"/>
        <w:rPr>
          <w:rFonts w:ascii="Arial" w:hAnsi="Arial" w:cs="Arial"/>
          <w:iCs/>
          <w:color w:val="auto"/>
          <w:sz w:val="18"/>
          <w:szCs w:val="18"/>
        </w:rPr>
      </w:pPr>
      <w:r w:rsidRPr="006C5493">
        <w:rPr>
          <w:rFonts w:ascii="Arial" w:hAnsi="Arial" w:cs="Arial"/>
          <w:iCs/>
          <w:color w:val="auto"/>
          <w:sz w:val="18"/>
          <w:szCs w:val="18"/>
        </w:rPr>
        <w:t>Отварање</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понуда</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ће</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бити</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извршено</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у</w:t>
      </w:r>
      <w:r w:rsidR="00641901" w:rsidRPr="006C5493">
        <w:rPr>
          <w:rFonts w:ascii="Arial" w:hAnsi="Arial" w:cs="Arial"/>
          <w:iCs/>
          <w:color w:val="auto"/>
          <w:sz w:val="18"/>
          <w:szCs w:val="18"/>
        </w:rPr>
        <w:t xml:space="preserve"> </w:t>
      </w:r>
      <w:r w:rsidR="00AF37DA" w:rsidRPr="006C5493">
        <w:rPr>
          <w:rFonts w:ascii="Arial" w:hAnsi="Arial" w:cs="Arial"/>
          <w:iCs/>
          <w:color w:val="auto"/>
          <w:sz w:val="18"/>
          <w:szCs w:val="18"/>
          <w:lang w:val="sr-Cyrl-RS"/>
        </w:rPr>
        <w:t xml:space="preserve">просторијама Одељења за јавне набавке и комерцијалу </w:t>
      </w:r>
      <w:r w:rsidRPr="006C5493">
        <w:rPr>
          <w:rFonts w:ascii="Arial" w:hAnsi="Arial" w:cs="Arial"/>
          <w:iCs/>
          <w:color w:val="auto"/>
          <w:sz w:val="18"/>
          <w:szCs w:val="18"/>
        </w:rPr>
        <w:t>Наручиоца</w:t>
      </w:r>
      <w:r w:rsidR="00842229" w:rsidRPr="006C5493">
        <w:rPr>
          <w:rFonts w:ascii="Arial" w:hAnsi="Arial" w:cs="Arial"/>
          <w:iCs/>
          <w:color w:val="auto"/>
          <w:sz w:val="18"/>
          <w:szCs w:val="18"/>
          <w:lang w:val="sr-Cyrl-RS"/>
        </w:rPr>
        <w:t>,</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ул</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Хероја</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Милана</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Тепића</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бр</w:t>
      </w:r>
      <w:r w:rsidR="00BC1036" w:rsidRPr="006C5493">
        <w:rPr>
          <w:rFonts w:ascii="Arial" w:hAnsi="Arial" w:cs="Arial"/>
          <w:iCs/>
          <w:color w:val="auto"/>
          <w:sz w:val="18"/>
          <w:szCs w:val="18"/>
        </w:rPr>
        <w:t>.1,</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Београд</w:t>
      </w:r>
      <w:r w:rsidR="00641901" w:rsidRPr="006C5493">
        <w:rPr>
          <w:rFonts w:ascii="Arial" w:hAnsi="Arial" w:cs="Arial"/>
          <w:iCs/>
          <w:color w:val="auto"/>
          <w:sz w:val="18"/>
          <w:szCs w:val="18"/>
        </w:rPr>
        <w:t xml:space="preserve">. </w:t>
      </w:r>
    </w:p>
    <w:p w:rsidR="00641901" w:rsidRPr="006C5493" w:rsidRDefault="00D0153A" w:rsidP="00641901">
      <w:pPr>
        <w:autoSpaceDE w:val="0"/>
        <w:autoSpaceDN w:val="0"/>
        <w:adjustRightInd w:val="0"/>
        <w:spacing w:line="240" w:lineRule="auto"/>
        <w:jc w:val="both"/>
        <w:rPr>
          <w:rFonts w:ascii="Arial" w:hAnsi="Arial" w:cs="Arial"/>
          <w:iCs/>
          <w:color w:val="auto"/>
          <w:sz w:val="18"/>
          <w:szCs w:val="18"/>
        </w:rPr>
      </w:pPr>
      <w:r w:rsidRPr="006C5493">
        <w:rPr>
          <w:rFonts w:ascii="Arial" w:hAnsi="Arial" w:cs="Arial"/>
          <w:iCs/>
          <w:color w:val="auto"/>
          <w:sz w:val="18"/>
          <w:szCs w:val="18"/>
        </w:rPr>
        <w:t>У</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отварању</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понуда</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могу</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учествовати</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представници</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понуђача</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уз</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предходну</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предају</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писменог</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пуномоћја</w:t>
      </w:r>
      <w:r w:rsidR="00580DD5" w:rsidRPr="006C5493">
        <w:rPr>
          <w:rFonts w:ascii="Arial" w:hAnsi="Arial" w:cs="Arial"/>
          <w:iCs/>
          <w:color w:val="auto"/>
          <w:sz w:val="18"/>
          <w:szCs w:val="18"/>
        </w:rPr>
        <w:t>.</w:t>
      </w:r>
    </w:p>
    <w:p w:rsidR="007A43A6" w:rsidRPr="006C5493" w:rsidRDefault="007A43A6">
      <w:pPr>
        <w:jc w:val="both"/>
        <w:rPr>
          <w:rFonts w:ascii="Arial" w:eastAsia="TimesNewRomanPSMT" w:hAnsi="Arial" w:cs="Arial"/>
          <w:bCs/>
          <w:sz w:val="18"/>
          <w:szCs w:val="18"/>
        </w:rPr>
      </w:pPr>
    </w:p>
    <w:p w:rsidR="00580DD5" w:rsidRPr="006C5493" w:rsidRDefault="00221C6F">
      <w:pPr>
        <w:jc w:val="both"/>
        <w:rPr>
          <w:rFonts w:ascii="Arial" w:hAnsi="Arial" w:cs="Arial"/>
          <w:sz w:val="18"/>
          <w:szCs w:val="18"/>
        </w:rPr>
      </w:pPr>
      <w:r w:rsidRPr="006C5493">
        <w:rPr>
          <w:rFonts w:ascii="Arial" w:hAnsi="Arial" w:cs="Arial"/>
          <w:b/>
          <w:i/>
          <w:iCs/>
          <w:sz w:val="18"/>
          <w:szCs w:val="18"/>
        </w:rPr>
        <w:t>3.</w:t>
      </w:r>
      <w:r w:rsidRPr="006C5493">
        <w:rPr>
          <w:rFonts w:ascii="Arial" w:hAnsi="Arial" w:cs="Arial"/>
          <w:b/>
          <w:bCs/>
          <w:i/>
          <w:iCs/>
          <w:sz w:val="18"/>
          <w:szCs w:val="18"/>
        </w:rPr>
        <w:t xml:space="preserve"> </w:t>
      </w:r>
      <w:r w:rsidR="00D0153A" w:rsidRPr="006C5493">
        <w:rPr>
          <w:rFonts w:ascii="Arial" w:hAnsi="Arial" w:cs="Arial"/>
          <w:b/>
          <w:bCs/>
          <w:i/>
          <w:iCs/>
          <w:sz w:val="18"/>
          <w:szCs w:val="18"/>
        </w:rPr>
        <w:t>ПАРТИЈЕ</w:t>
      </w:r>
    </w:p>
    <w:p w:rsidR="00435B81" w:rsidRPr="006C5493" w:rsidRDefault="00D0153A" w:rsidP="00435B81">
      <w:pPr>
        <w:jc w:val="both"/>
        <w:rPr>
          <w:rFonts w:ascii="Arial" w:hAnsi="Arial" w:cs="Arial"/>
          <w:sz w:val="18"/>
          <w:szCs w:val="18"/>
        </w:rPr>
      </w:pPr>
      <w:r w:rsidRPr="006C5493">
        <w:rPr>
          <w:rFonts w:ascii="Arial" w:hAnsi="Arial" w:cs="Arial"/>
          <w:sz w:val="18"/>
          <w:szCs w:val="18"/>
        </w:rPr>
        <w:t>Јавна</w:t>
      </w:r>
      <w:r w:rsidR="00435B81" w:rsidRPr="006C5493">
        <w:rPr>
          <w:rFonts w:ascii="Arial" w:hAnsi="Arial" w:cs="Arial"/>
          <w:sz w:val="18"/>
          <w:szCs w:val="18"/>
        </w:rPr>
        <w:t xml:space="preserve"> </w:t>
      </w:r>
      <w:r w:rsidRPr="006C5493">
        <w:rPr>
          <w:rFonts w:ascii="Arial" w:hAnsi="Arial" w:cs="Arial"/>
          <w:sz w:val="18"/>
          <w:szCs w:val="18"/>
        </w:rPr>
        <w:t>набавке</w:t>
      </w:r>
      <w:r w:rsidR="00435B81" w:rsidRPr="006C5493">
        <w:rPr>
          <w:rFonts w:ascii="Arial" w:hAnsi="Arial" w:cs="Arial"/>
          <w:sz w:val="18"/>
          <w:szCs w:val="18"/>
        </w:rPr>
        <w:t xml:space="preserve"> </w:t>
      </w:r>
      <w:r w:rsidRPr="006C5493">
        <w:rPr>
          <w:rFonts w:ascii="Arial" w:hAnsi="Arial" w:cs="Arial"/>
          <w:sz w:val="18"/>
          <w:szCs w:val="18"/>
        </w:rPr>
        <w:t>није</w:t>
      </w:r>
      <w:r w:rsidR="00435B81" w:rsidRPr="006C5493">
        <w:rPr>
          <w:rFonts w:ascii="Arial" w:hAnsi="Arial" w:cs="Arial"/>
          <w:sz w:val="18"/>
          <w:szCs w:val="18"/>
        </w:rPr>
        <w:t xml:space="preserve"> </w:t>
      </w:r>
      <w:r w:rsidRPr="006C5493">
        <w:rPr>
          <w:rFonts w:ascii="Arial" w:hAnsi="Arial" w:cs="Arial"/>
          <w:sz w:val="18"/>
          <w:szCs w:val="18"/>
        </w:rPr>
        <w:t>обликова</w:t>
      </w:r>
      <w:r w:rsidR="00435B81" w:rsidRPr="006C5493">
        <w:rPr>
          <w:rFonts w:ascii="Arial" w:hAnsi="Arial" w:cs="Arial"/>
          <w:sz w:val="18"/>
          <w:szCs w:val="18"/>
        </w:rPr>
        <w:t xml:space="preserve"> </w:t>
      </w:r>
      <w:r w:rsidRPr="006C5493">
        <w:rPr>
          <w:rFonts w:ascii="Arial" w:hAnsi="Arial" w:cs="Arial"/>
          <w:sz w:val="18"/>
          <w:szCs w:val="18"/>
        </w:rPr>
        <w:t>по</w:t>
      </w:r>
      <w:r w:rsidR="00435B81" w:rsidRPr="006C5493">
        <w:rPr>
          <w:rFonts w:ascii="Arial" w:hAnsi="Arial" w:cs="Arial"/>
          <w:sz w:val="18"/>
          <w:szCs w:val="18"/>
        </w:rPr>
        <w:t xml:space="preserve"> </w:t>
      </w:r>
      <w:r w:rsidRPr="006C5493">
        <w:rPr>
          <w:rFonts w:ascii="Arial" w:hAnsi="Arial" w:cs="Arial"/>
          <w:sz w:val="18"/>
          <w:szCs w:val="18"/>
        </w:rPr>
        <w:t>партијама</w:t>
      </w:r>
      <w:r w:rsidR="00435B81" w:rsidRPr="006C5493">
        <w:rPr>
          <w:rFonts w:ascii="Arial" w:hAnsi="Arial" w:cs="Arial"/>
          <w:sz w:val="18"/>
          <w:szCs w:val="18"/>
        </w:rPr>
        <w:t>.</w:t>
      </w:r>
    </w:p>
    <w:p w:rsidR="00FB4DE4" w:rsidRPr="006C5493" w:rsidRDefault="00FB4DE4">
      <w:pPr>
        <w:jc w:val="both"/>
        <w:rPr>
          <w:rFonts w:ascii="Arial" w:hAnsi="Arial" w:cs="Arial"/>
          <w:sz w:val="18"/>
          <w:szCs w:val="18"/>
        </w:rPr>
      </w:pPr>
    </w:p>
    <w:p w:rsidR="00580DD5" w:rsidRPr="006C5493" w:rsidRDefault="00221C6F">
      <w:pPr>
        <w:jc w:val="both"/>
        <w:rPr>
          <w:rFonts w:ascii="Arial" w:hAnsi="Arial" w:cs="Arial"/>
          <w:bCs/>
          <w:iCs/>
          <w:sz w:val="18"/>
          <w:szCs w:val="18"/>
        </w:rPr>
      </w:pPr>
      <w:r w:rsidRPr="006C5493">
        <w:rPr>
          <w:rFonts w:ascii="Arial" w:hAnsi="Arial" w:cs="Arial"/>
          <w:b/>
          <w:i/>
          <w:iCs/>
          <w:sz w:val="18"/>
          <w:szCs w:val="18"/>
        </w:rPr>
        <w:t>4.</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ПОНУДА</w:t>
      </w:r>
      <w:r w:rsidRPr="006C5493">
        <w:rPr>
          <w:rFonts w:ascii="Arial" w:hAnsi="Arial" w:cs="Arial"/>
          <w:b/>
          <w:bCs/>
          <w:i/>
          <w:iCs/>
          <w:sz w:val="18"/>
          <w:szCs w:val="18"/>
        </w:rPr>
        <w:t xml:space="preserve"> </w:t>
      </w:r>
      <w:r w:rsidR="00D0153A" w:rsidRPr="006C5493">
        <w:rPr>
          <w:rFonts w:ascii="Arial" w:hAnsi="Arial" w:cs="Arial"/>
          <w:b/>
          <w:bCs/>
          <w:i/>
          <w:iCs/>
          <w:sz w:val="18"/>
          <w:szCs w:val="18"/>
        </w:rPr>
        <w:t>СА</w:t>
      </w:r>
      <w:r w:rsidRPr="006C5493">
        <w:rPr>
          <w:rFonts w:ascii="Arial" w:hAnsi="Arial" w:cs="Arial"/>
          <w:b/>
          <w:bCs/>
          <w:i/>
          <w:iCs/>
          <w:sz w:val="18"/>
          <w:szCs w:val="18"/>
        </w:rPr>
        <w:t xml:space="preserve"> </w:t>
      </w:r>
      <w:r w:rsidR="00D0153A" w:rsidRPr="006C5493">
        <w:rPr>
          <w:rFonts w:ascii="Arial" w:hAnsi="Arial" w:cs="Arial"/>
          <w:b/>
          <w:bCs/>
          <w:i/>
          <w:iCs/>
          <w:sz w:val="18"/>
          <w:szCs w:val="18"/>
        </w:rPr>
        <w:t>ВАРИЈАНТАМА</w:t>
      </w:r>
    </w:p>
    <w:p w:rsidR="00221C6F" w:rsidRPr="006C5493" w:rsidRDefault="00D0153A">
      <w:pPr>
        <w:jc w:val="both"/>
        <w:rPr>
          <w:rFonts w:ascii="Arial" w:hAnsi="Arial" w:cs="Arial"/>
          <w:b/>
          <w:bCs/>
          <w:i/>
          <w:iCs/>
          <w:sz w:val="18"/>
          <w:szCs w:val="18"/>
        </w:rPr>
      </w:pPr>
      <w:r w:rsidRPr="006C5493">
        <w:rPr>
          <w:rFonts w:ascii="Arial" w:hAnsi="Arial" w:cs="Arial"/>
          <w:bCs/>
          <w:iCs/>
          <w:sz w:val="18"/>
          <w:szCs w:val="18"/>
        </w:rPr>
        <w:t>Подношење</w:t>
      </w:r>
      <w:r w:rsidR="00221C6F" w:rsidRPr="006C5493">
        <w:rPr>
          <w:rFonts w:ascii="Arial" w:hAnsi="Arial" w:cs="Arial"/>
          <w:bCs/>
          <w:iCs/>
          <w:sz w:val="18"/>
          <w:szCs w:val="18"/>
        </w:rPr>
        <w:t xml:space="preserve"> </w:t>
      </w:r>
      <w:r w:rsidRPr="006C5493">
        <w:rPr>
          <w:rFonts w:ascii="Arial" w:hAnsi="Arial" w:cs="Arial"/>
          <w:bCs/>
          <w:iCs/>
          <w:sz w:val="18"/>
          <w:szCs w:val="18"/>
        </w:rPr>
        <w:t>понуде</w:t>
      </w:r>
      <w:r w:rsidR="00221C6F" w:rsidRPr="006C5493">
        <w:rPr>
          <w:rFonts w:ascii="Arial" w:hAnsi="Arial" w:cs="Arial"/>
          <w:bCs/>
          <w:iCs/>
          <w:sz w:val="18"/>
          <w:szCs w:val="18"/>
        </w:rPr>
        <w:t xml:space="preserve"> </w:t>
      </w:r>
      <w:r w:rsidRPr="006C5493">
        <w:rPr>
          <w:rFonts w:ascii="Arial" w:hAnsi="Arial" w:cs="Arial"/>
          <w:bCs/>
          <w:iCs/>
          <w:sz w:val="18"/>
          <w:szCs w:val="18"/>
        </w:rPr>
        <w:t>са</w:t>
      </w:r>
      <w:r w:rsidR="00221C6F" w:rsidRPr="006C5493">
        <w:rPr>
          <w:rFonts w:ascii="Arial" w:hAnsi="Arial" w:cs="Arial"/>
          <w:bCs/>
          <w:iCs/>
          <w:sz w:val="18"/>
          <w:szCs w:val="18"/>
        </w:rPr>
        <w:t xml:space="preserve"> </w:t>
      </w:r>
      <w:r w:rsidRPr="006C5493">
        <w:rPr>
          <w:rFonts w:ascii="Arial" w:hAnsi="Arial" w:cs="Arial"/>
          <w:bCs/>
          <w:iCs/>
          <w:sz w:val="18"/>
          <w:szCs w:val="18"/>
        </w:rPr>
        <w:t>варијантама</w:t>
      </w:r>
      <w:r w:rsidR="00221C6F" w:rsidRPr="006C5493">
        <w:rPr>
          <w:rFonts w:ascii="Arial" w:hAnsi="Arial" w:cs="Arial"/>
          <w:bCs/>
          <w:iCs/>
          <w:sz w:val="18"/>
          <w:szCs w:val="18"/>
        </w:rPr>
        <w:t xml:space="preserve"> </w:t>
      </w:r>
      <w:r w:rsidRPr="006C5493">
        <w:rPr>
          <w:rFonts w:ascii="Arial" w:hAnsi="Arial" w:cs="Arial"/>
          <w:bCs/>
          <w:iCs/>
          <w:sz w:val="18"/>
          <w:szCs w:val="18"/>
        </w:rPr>
        <w:t>није</w:t>
      </w:r>
      <w:r w:rsidR="00221C6F" w:rsidRPr="006C5493">
        <w:rPr>
          <w:rFonts w:ascii="Arial" w:hAnsi="Arial" w:cs="Arial"/>
          <w:bCs/>
          <w:iCs/>
          <w:sz w:val="18"/>
          <w:szCs w:val="18"/>
        </w:rPr>
        <w:t xml:space="preserve"> </w:t>
      </w:r>
      <w:r w:rsidRPr="006C5493">
        <w:rPr>
          <w:rFonts w:ascii="Arial" w:hAnsi="Arial" w:cs="Arial"/>
          <w:bCs/>
          <w:iCs/>
          <w:sz w:val="18"/>
          <w:szCs w:val="18"/>
        </w:rPr>
        <w:t>дозвољено</w:t>
      </w:r>
      <w:r w:rsidR="00221C6F" w:rsidRPr="006C5493">
        <w:rPr>
          <w:rFonts w:ascii="Arial" w:hAnsi="Arial" w:cs="Arial"/>
          <w:bCs/>
          <w:iCs/>
          <w:sz w:val="18"/>
          <w:szCs w:val="18"/>
        </w:rPr>
        <w:t>.</w:t>
      </w:r>
    </w:p>
    <w:p w:rsidR="00FB4DE4" w:rsidRPr="006C5493" w:rsidRDefault="00FB4DE4">
      <w:pPr>
        <w:jc w:val="both"/>
        <w:rPr>
          <w:rFonts w:ascii="Arial" w:hAnsi="Arial" w:cs="Arial"/>
          <w:sz w:val="18"/>
          <w:szCs w:val="18"/>
        </w:rPr>
      </w:pPr>
    </w:p>
    <w:p w:rsidR="00580DD5" w:rsidRPr="006C5493" w:rsidRDefault="00221C6F">
      <w:pPr>
        <w:jc w:val="both"/>
        <w:rPr>
          <w:rFonts w:ascii="Arial" w:hAnsi="Arial" w:cs="Arial"/>
          <w:sz w:val="18"/>
          <w:szCs w:val="18"/>
        </w:rPr>
      </w:pPr>
      <w:r w:rsidRPr="006C5493">
        <w:rPr>
          <w:rFonts w:ascii="Arial" w:hAnsi="Arial" w:cs="Arial"/>
          <w:b/>
          <w:bCs/>
          <w:i/>
          <w:iCs/>
          <w:sz w:val="18"/>
          <w:szCs w:val="18"/>
        </w:rPr>
        <w:t xml:space="preserve">5. </w:t>
      </w:r>
      <w:r w:rsidR="00D0153A" w:rsidRPr="006C5493">
        <w:rPr>
          <w:rFonts w:ascii="Arial" w:hAnsi="Arial" w:cs="Arial"/>
          <w:b/>
          <w:i/>
          <w:iCs/>
          <w:sz w:val="18"/>
          <w:szCs w:val="18"/>
        </w:rPr>
        <w:t>НАЧИН</w:t>
      </w:r>
      <w:r w:rsidRPr="006C5493">
        <w:rPr>
          <w:rFonts w:ascii="Arial" w:hAnsi="Arial" w:cs="Arial"/>
          <w:b/>
          <w:i/>
          <w:iCs/>
          <w:sz w:val="18"/>
          <w:szCs w:val="18"/>
        </w:rPr>
        <w:t xml:space="preserve"> </w:t>
      </w:r>
      <w:r w:rsidR="00D0153A" w:rsidRPr="006C5493">
        <w:rPr>
          <w:rFonts w:ascii="Arial" w:hAnsi="Arial" w:cs="Arial"/>
          <w:b/>
          <w:i/>
          <w:iCs/>
          <w:sz w:val="18"/>
          <w:szCs w:val="18"/>
        </w:rPr>
        <w:t>ИЗМЕНЕ</w:t>
      </w:r>
      <w:r w:rsidRPr="006C5493">
        <w:rPr>
          <w:rFonts w:ascii="Arial" w:hAnsi="Arial" w:cs="Arial"/>
          <w:b/>
          <w:i/>
          <w:iCs/>
          <w:sz w:val="18"/>
          <w:szCs w:val="18"/>
        </w:rPr>
        <w:t xml:space="preserve">, </w:t>
      </w:r>
      <w:r w:rsidR="00D0153A" w:rsidRPr="006C5493">
        <w:rPr>
          <w:rFonts w:ascii="Arial" w:hAnsi="Arial" w:cs="Arial"/>
          <w:b/>
          <w:i/>
          <w:iCs/>
          <w:sz w:val="18"/>
          <w:szCs w:val="18"/>
        </w:rPr>
        <w:t>ДОПУНЕ</w:t>
      </w:r>
      <w:r w:rsidRPr="006C5493">
        <w:rPr>
          <w:rFonts w:ascii="Arial" w:hAnsi="Arial" w:cs="Arial"/>
          <w:b/>
          <w:i/>
          <w:iCs/>
          <w:sz w:val="18"/>
          <w:szCs w:val="18"/>
        </w:rPr>
        <w:t xml:space="preserve"> </w:t>
      </w:r>
      <w:r w:rsidR="00D0153A" w:rsidRPr="006C5493">
        <w:rPr>
          <w:rFonts w:ascii="Arial" w:hAnsi="Arial" w:cs="Arial"/>
          <w:b/>
          <w:i/>
          <w:iCs/>
          <w:sz w:val="18"/>
          <w:szCs w:val="18"/>
        </w:rPr>
        <w:t>И</w:t>
      </w:r>
      <w:r w:rsidRPr="006C5493">
        <w:rPr>
          <w:rFonts w:ascii="Arial" w:hAnsi="Arial" w:cs="Arial"/>
          <w:b/>
          <w:i/>
          <w:iCs/>
          <w:sz w:val="18"/>
          <w:szCs w:val="18"/>
        </w:rPr>
        <w:t xml:space="preserve"> </w:t>
      </w:r>
      <w:r w:rsidR="00D0153A" w:rsidRPr="006C5493">
        <w:rPr>
          <w:rFonts w:ascii="Arial" w:hAnsi="Arial" w:cs="Arial"/>
          <w:b/>
          <w:i/>
          <w:iCs/>
          <w:sz w:val="18"/>
          <w:szCs w:val="18"/>
        </w:rPr>
        <w:t>ОПОЗИВА</w:t>
      </w:r>
      <w:r w:rsidRPr="006C5493">
        <w:rPr>
          <w:rFonts w:ascii="Arial" w:hAnsi="Arial" w:cs="Arial"/>
          <w:b/>
          <w:i/>
          <w:iCs/>
          <w:sz w:val="18"/>
          <w:szCs w:val="18"/>
        </w:rPr>
        <w:t xml:space="preserve"> </w:t>
      </w:r>
      <w:r w:rsidR="00D0153A" w:rsidRPr="006C5493">
        <w:rPr>
          <w:rFonts w:ascii="Arial" w:hAnsi="Arial" w:cs="Arial"/>
          <w:b/>
          <w:i/>
          <w:iCs/>
          <w:sz w:val="18"/>
          <w:szCs w:val="18"/>
        </w:rPr>
        <w:t>ПОНУДЕ</w:t>
      </w:r>
    </w:p>
    <w:p w:rsidR="00221C6F" w:rsidRPr="006C5493" w:rsidRDefault="00D0153A">
      <w:pPr>
        <w:jc w:val="both"/>
        <w:rPr>
          <w:rFonts w:ascii="Arial" w:hAnsi="Arial" w:cs="Arial"/>
          <w:sz w:val="18"/>
          <w:szCs w:val="18"/>
        </w:rPr>
      </w:pP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року</w:t>
      </w:r>
      <w:r w:rsidR="00221C6F" w:rsidRPr="006C5493">
        <w:rPr>
          <w:rFonts w:ascii="Arial" w:hAnsi="Arial" w:cs="Arial"/>
          <w:sz w:val="18"/>
          <w:szCs w:val="18"/>
        </w:rPr>
        <w:t xml:space="preserve"> </w:t>
      </w:r>
      <w:r w:rsidRPr="006C5493">
        <w:rPr>
          <w:rFonts w:ascii="Arial" w:hAnsi="Arial" w:cs="Arial"/>
          <w:sz w:val="18"/>
          <w:szCs w:val="18"/>
        </w:rPr>
        <w:t>за</w:t>
      </w:r>
      <w:r w:rsidR="00221C6F" w:rsidRPr="006C5493">
        <w:rPr>
          <w:rFonts w:ascii="Arial" w:hAnsi="Arial" w:cs="Arial"/>
          <w:sz w:val="18"/>
          <w:szCs w:val="18"/>
        </w:rPr>
        <w:t xml:space="preserve"> </w:t>
      </w:r>
      <w:r w:rsidRPr="006C5493">
        <w:rPr>
          <w:rFonts w:ascii="Arial" w:hAnsi="Arial" w:cs="Arial"/>
          <w:sz w:val="18"/>
          <w:szCs w:val="18"/>
        </w:rPr>
        <w:t>подношење</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измени</w:t>
      </w:r>
      <w:r w:rsidR="00221C6F" w:rsidRPr="006C5493">
        <w:rPr>
          <w:rFonts w:ascii="Arial" w:hAnsi="Arial" w:cs="Arial"/>
          <w:sz w:val="18"/>
          <w:szCs w:val="18"/>
        </w:rPr>
        <w:t xml:space="preserve">, </w:t>
      </w:r>
      <w:r w:rsidRPr="006C5493">
        <w:rPr>
          <w:rFonts w:ascii="Arial" w:hAnsi="Arial" w:cs="Arial"/>
          <w:sz w:val="18"/>
          <w:szCs w:val="18"/>
        </w:rPr>
        <w:t>допуни</w:t>
      </w:r>
      <w:r w:rsidR="00221C6F" w:rsidRPr="006C5493">
        <w:rPr>
          <w:rFonts w:ascii="Arial" w:hAnsi="Arial" w:cs="Arial"/>
          <w:sz w:val="18"/>
          <w:szCs w:val="18"/>
        </w:rPr>
        <w:t xml:space="preserve"> </w:t>
      </w:r>
      <w:r w:rsidRPr="006C5493">
        <w:rPr>
          <w:rFonts w:ascii="Arial" w:hAnsi="Arial" w:cs="Arial"/>
          <w:sz w:val="18"/>
          <w:szCs w:val="18"/>
        </w:rPr>
        <w:t>или</w:t>
      </w:r>
      <w:r w:rsidR="00221C6F" w:rsidRPr="006C5493">
        <w:rPr>
          <w:rFonts w:ascii="Arial" w:hAnsi="Arial" w:cs="Arial"/>
          <w:sz w:val="18"/>
          <w:szCs w:val="18"/>
        </w:rPr>
        <w:t xml:space="preserve"> </w:t>
      </w:r>
      <w:r w:rsidRPr="006C5493">
        <w:rPr>
          <w:rFonts w:ascii="Arial" w:hAnsi="Arial" w:cs="Arial"/>
          <w:sz w:val="18"/>
          <w:szCs w:val="18"/>
        </w:rPr>
        <w:t>опозове</w:t>
      </w:r>
      <w:r w:rsidR="00221C6F" w:rsidRPr="006C5493">
        <w:rPr>
          <w:rFonts w:ascii="Arial" w:hAnsi="Arial" w:cs="Arial"/>
          <w:sz w:val="18"/>
          <w:szCs w:val="18"/>
        </w:rPr>
        <w:t xml:space="preserve"> </w:t>
      </w:r>
      <w:r w:rsidRPr="006C5493">
        <w:rPr>
          <w:rFonts w:ascii="Arial" w:hAnsi="Arial" w:cs="Arial"/>
          <w:sz w:val="18"/>
          <w:szCs w:val="18"/>
        </w:rPr>
        <w:t>своју</w:t>
      </w:r>
      <w:r w:rsidR="00221C6F" w:rsidRPr="006C5493">
        <w:rPr>
          <w:rFonts w:ascii="Arial" w:hAnsi="Arial" w:cs="Arial"/>
          <w:sz w:val="18"/>
          <w:szCs w:val="18"/>
        </w:rPr>
        <w:t xml:space="preserve"> </w:t>
      </w:r>
      <w:r w:rsidRPr="006C5493">
        <w:rPr>
          <w:rFonts w:ascii="Arial" w:hAnsi="Arial" w:cs="Arial"/>
          <w:sz w:val="18"/>
          <w:szCs w:val="18"/>
        </w:rPr>
        <w:t>понуду</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начин</w:t>
      </w:r>
      <w:r w:rsidR="00221C6F" w:rsidRPr="006C5493">
        <w:rPr>
          <w:rFonts w:ascii="Arial" w:hAnsi="Arial" w:cs="Arial"/>
          <w:sz w:val="18"/>
          <w:szCs w:val="18"/>
        </w:rPr>
        <w:t xml:space="preserve"> </w:t>
      </w:r>
      <w:r w:rsidRPr="006C5493">
        <w:rPr>
          <w:rFonts w:ascii="Arial" w:hAnsi="Arial" w:cs="Arial"/>
          <w:sz w:val="18"/>
          <w:szCs w:val="18"/>
        </w:rPr>
        <w:t>који</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одређен</w:t>
      </w:r>
      <w:r w:rsidR="00221C6F" w:rsidRPr="006C5493">
        <w:rPr>
          <w:rFonts w:ascii="Arial" w:hAnsi="Arial" w:cs="Arial"/>
          <w:sz w:val="18"/>
          <w:szCs w:val="18"/>
        </w:rPr>
        <w:t xml:space="preserve"> </w:t>
      </w:r>
      <w:r w:rsidRPr="006C5493">
        <w:rPr>
          <w:rFonts w:ascii="Arial" w:hAnsi="Arial" w:cs="Arial"/>
          <w:sz w:val="18"/>
          <w:szCs w:val="18"/>
        </w:rPr>
        <w:t>за</w:t>
      </w:r>
      <w:r w:rsidR="00221C6F" w:rsidRPr="006C5493">
        <w:rPr>
          <w:rFonts w:ascii="Arial" w:hAnsi="Arial" w:cs="Arial"/>
          <w:sz w:val="18"/>
          <w:szCs w:val="18"/>
        </w:rPr>
        <w:t xml:space="preserve"> </w:t>
      </w:r>
      <w:r w:rsidRPr="006C5493">
        <w:rPr>
          <w:rFonts w:ascii="Arial" w:hAnsi="Arial" w:cs="Arial"/>
          <w:sz w:val="18"/>
          <w:szCs w:val="18"/>
        </w:rPr>
        <w:t>подношење</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w:t>
      </w:r>
    </w:p>
    <w:p w:rsidR="00221C6F" w:rsidRPr="006C5493" w:rsidRDefault="00D0153A">
      <w:pPr>
        <w:jc w:val="both"/>
        <w:rPr>
          <w:rFonts w:ascii="Arial" w:eastAsia="TimesNewRomanPSMT" w:hAnsi="Arial" w:cs="Arial"/>
          <w:bCs/>
          <w:iCs/>
          <w:sz w:val="18"/>
          <w:szCs w:val="18"/>
        </w:rPr>
      </w:pP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дужан</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јасно</w:t>
      </w:r>
      <w:r w:rsidR="00221C6F" w:rsidRPr="006C5493">
        <w:rPr>
          <w:rFonts w:ascii="Arial" w:hAnsi="Arial" w:cs="Arial"/>
          <w:sz w:val="18"/>
          <w:szCs w:val="18"/>
        </w:rPr>
        <w:t xml:space="preserve"> </w:t>
      </w:r>
      <w:r w:rsidRPr="006C5493">
        <w:rPr>
          <w:rFonts w:ascii="Arial" w:hAnsi="Arial" w:cs="Arial"/>
          <w:sz w:val="18"/>
          <w:szCs w:val="18"/>
        </w:rPr>
        <w:t>назначи</w:t>
      </w:r>
      <w:r w:rsidR="00221C6F" w:rsidRPr="006C5493">
        <w:rPr>
          <w:rFonts w:ascii="Arial" w:hAnsi="Arial" w:cs="Arial"/>
          <w:sz w:val="18"/>
          <w:szCs w:val="18"/>
        </w:rPr>
        <w:t xml:space="preserve"> </w:t>
      </w:r>
      <w:r w:rsidRPr="006C5493">
        <w:rPr>
          <w:rFonts w:ascii="Arial" w:hAnsi="Arial" w:cs="Arial"/>
          <w:sz w:val="18"/>
          <w:szCs w:val="18"/>
        </w:rPr>
        <w:t>који</w:t>
      </w:r>
      <w:r w:rsidR="00221C6F" w:rsidRPr="006C5493">
        <w:rPr>
          <w:rFonts w:ascii="Arial" w:hAnsi="Arial" w:cs="Arial"/>
          <w:sz w:val="18"/>
          <w:szCs w:val="18"/>
        </w:rPr>
        <w:t xml:space="preserve"> </w:t>
      </w:r>
      <w:r w:rsidRPr="006C5493">
        <w:rPr>
          <w:rFonts w:ascii="Arial" w:hAnsi="Arial" w:cs="Arial"/>
          <w:sz w:val="18"/>
          <w:szCs w:val="18"/>
        </w:rPr>
        <w:t>део</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мења</w:t>
      </w:r>
      <w:r w:rsidR="00221C6F" w:rsidRPr="006C5493">
        <w:rPr>
          <w:rFonts w:ascii="Arial" w:hAnsi="Arial" w:cs="Arial"/>
          <w:sz w:val="18"/>
          <w:szCs w:val="18"/>
        </w:rPr>
        <w:t xml:space="preserve"> </w:t>
      </w:r>
      <w:r w:rsidRPr="006C5493">
        <w:rPr>
          <w:rFonts w:ascii="Arial" w:hAnsi="Arial" w:cs="Arial"/>
          <w:sz w:val="18"/>
          <w:szCs w:val="18"/>
        </w:rPr>
        <w:t>односно</w:t>
      </w:r>
      <w:r w:rsidR="00221C6F" w:rsidRPr="006C5493">
        <w:rPr>
          <w:rFonts w:ascii="Arial" w:hAnsi="Arial" w:cs="Arial"/>
          <w:sz w:val="18"/>
          <w:szCs w:val="18"/>
        </w:rPr>
        <w:t xml:space="preserve"> </w:t>
      </w:r>
      <w:r w:rsidRPr="006C5493">
        <w:rPr>
          <w:rFonts w:ascii="Arial" w:hAnsi="Arial" w:cs="Arial"/>
          <w:sz w:val="18"/>
          <w:szCs w:val="18"/>
        </w:rPr>
        <w:t>која</w:t>
      </w:r>
      <w:r w:rsidR="00221C6F" w:rsidRPr="006C5493">
        <w:rPr>
          <w:rFonts w:ascii="Arial" w:hAnsi="Arial" w:cs="Arial"/>
          <w:sz w:val="18"/>
          <w:szCs w:val="18"/>
        </w:rPr>
        <w:t xml:space="preserve"> </w:t>
      </w:r>
      <w:r w:rsidRPr="006C5493">
        <w:rPr>
          <w:rFonts w:ascii="Arial" w:hAnsi="Arial" w:cs="Arial"/>
          <w:sz w:val="18"/>
          <w:szCs w:val="18"/>
        </w:rPr>
        <w:t>документа</w:t>
      </w:r>
      <w:r w:rsidR="00221C6F" w:rsidRPr="006C5493">
        <w:rPr>
          <w:rFonts w:ascii="Arial" w:hAnsi="Arial" w:cs="Arial"/>
          <w:sz w:val="18"/>
          <w:szCs w:val="18"/>
        </w:rPr>
        <w:t xml:space="preserve"> </w:t>
      </w:r>
      <w:r w:rsidRPr="006C5493">
        <w:rPr>
          <w:rFonts w:ascii="Arial" w:hAnsi="Arial" w:cs="Arial"/>
          <w:sz w:val="18"/>
          <w:szCs w:val="18"/>
        </w:rPr>
        <w:t>накнадно</w:t>
      </w:r>
      <w:r w:rsidR="00221C6F" w:rsidRPr="006C5493">
        <w:rPr>
          <w:rFonts w:ascii="Arial" w:hAnsi="Arial" w:cs="Arial"/>
          <w:sz w:val="18"/>
          <w:szCs w:val="18"/>
        </w:rPr>
        <w:t xml:space="preserve"> </w:t>
      </w:r>
      <w:r w:rsidRPr="006C5493">
        <w:rPr>
          <w:rFonts w:ascii="Arial" w:hAnsi="Arial" w:cs="Arial"/>
          <w:sz w:val="18"/>
          <w:szCs w:val="18"/>
        </w:rPr>
        <w:t>доставља</w:t>
      </w:r>
      <w:r w:rsidR="00221C6F" w:rsidRPr="006C5493">
        <w:rPr>
          <w:rFonts w:ascii="Arial" w:hAnsi="Arial" w:cs="Arial"/>
          <w:sz w:val="18"/>
          <w:szCs w:val="18"/>
        </w:rPr>
        <w:t xml:space="preserve">. </w:t>
      </w:r>
    </w:p>
    <w:p w:rsidR="00221C6F" w:rsidRPr="006C5493" w:rsidRDefault="00D0153A">
      <w:pPr>
        <w:jc w:val="both"/>
        <w:rPr>
          <w:rFonts w:ascii="Arial" w:eastAsia="TimesNewRomanPSMT" w:hAnsi="Arial" w:cs="Arial"/>
          <w:bCs/>
          <w:iCs/>
          <w:sz w:val="18"/>
          <w:szCs w:val="18"/>
        </w:rPr>
      </w:pPr>
      <w:r w:rsidRPr="006C5493">
        <w:rPr>
          <w:rFonts w:ascii="Arial" w:eastAsia="TimesNewRomanPSMT" w:hAnsi="Arial" w:cs="Arial"/>
          <w:bCs/>
          <w:iCs/>
          <w:sz w:val="18"/>
          <w:szCs w:val="18"/>
        </w:rPr>
        <w:t>Измену</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допуну</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или</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опозив</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понуде</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треба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доставити</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на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адресу</w:t>
      </w:r>
      <w:r w:rsidR="00221C6F" w:rsidRPr="006C5493">
        <w:rPr>
          <w:rFonts w:ascii="Arial" w:eastAsia="TimesNewRomanPSMT" w:hAnsi="Arial" w:cs="Arial"/>
          <w:bCs/>
          <w:iCs/>
          <w:sz w:val="18"/>
          <w:szCs w:val="18"/>
        </w:rPr>
        <w:t xml:space="preserve">: </w:t>
      </w:r>
      <w:r w:rsidRPr="006C5493">
        <w:rPr>
          <w:rFonts w:ascii="Arial" w:eastAsia="TimesNewRomanPSMT" w:hAnsi="Arial" w:cs="Arial"/>
          <w:b/>
          <w:bCs/>
          <w:sz w:val="18"/>
          <w:szCs w:val="18"/>
        </w:rPr>
        <w:t>Јована</w:t>
      </w:r>
      <w:r w:rsidR="00641901"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Мариновића</w:t>
      </w:r>
      <w:r w:rsidR="00641901"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бр</w:t>
      </w:r>
      <w:r w:rsidR="00641901" w:rsidRPr="006C5493">
        <w:rPr>
          <w:rFonts w:ascii="Arial" w:eastAsia="TimesNewRomanPSMT" w:hAnsi="Arial" w:cs="Arial"/>
          <w:b/>
          <w:bCs/>
          <w:sz w:val="18"/>
          <w:szCs w:val="18"/>
        </w:rPr>
        <w:t xml:space="preserve">. 4, 11000 </w:t>
      </w:r>
      <w:r w:rsidRPr="006C5493">
        <w:rPr>
          <w:rFonts w:ascii="Arial" w:eastAsia="TimesNewRomanPSMT" w:hAnsi="Arial" w:cs="Arial"/>
          <w:b/>
          <w:bCs/>
          <w:sz w:val="18"/>
          <w:szCs w:val="18"/>
        </w:rPr>
        <w:t>Београд</w:t>
      </w:r>
      <w:r w:rsidR="00221C6F" w:rsidRPr="006C5493">
        <w:rPr>
          <w:rFonts w:ascii="Arial" w:hAnsi="Arial" w:cs="Arial"/>
          <w:i/>
          <w:iCs/>
          <w:sz w:val="18"/>
          <w:szCs w:val="18"/>
        </w:rPr>
        <w:t xml:space="preserve">, </w:t>
      </w:r>
      <w:r w:rsidR="00221C6F" w:rsidRPr="006C5493">
        <w:rPr>
          <w:rFonts w:ascii="Arial" w:eastAsia="TimesNewRomanPSMT" w:hAnsi="Arial" w:cs="Arial"/>
          <w:bCs/>
          <w:iCs/>
          <w:color w:val="FF0000"/>
          <w:sz w:val="18"/>
          <w:szCs w:val="18"/>
        </w:rPr>
        <w:t xml:space="preserve"> </w:t>
      </w:r>
      <w:r w:rsidRPr="006C5493">
        <w:rPr>
          <w:rFonts w:ascii="Arial" w:eastAsia="TimesNewRomanPSMT" w:hAnsi="Arial" w:cs="Arial"/>
          <w:bCs/>
          <w:iCs/>
          <w:sz w:val="18"/>
          <w:szCs w:val="18"/>
        </w:rPr>
        <w:t>са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назнаком</w:t>
      </w:r>
      <w:r w:rsidR="00221C6F" w:rsidRPr="006C5493">
        <w:rPr>
          <w:rFonts w:ascii="Arial" w:eastAsia="TimesNewRomanPSMT" w:hAnsi="Arial" w:cs="Arial"/>
          <w:bCs/>
          <w:iCs/>
          <w:sz w:val="18"/>
          <w:szCs w:val="18"/>
        </w:rPr>
        <w:t>:</w:t>
      </w:r>
    </w:p>
    <w:p w:rsidR="00221C6F" w:rsidRPr="006C5493" w:rsidRDefault="00221C6F">
      <w:pPr>
        <w:jc w:val="both"/>
        <w:rPr>
          <w:rFonts w:ascii="Arial" w:eastAsia="TimesNewRomanPSMT" w:hAnsi="Arial" w:cs="Arial"/>
          <w:bCs/>
          <w:iCs/>
          <w:sz w:val="18"/>
          <w:szCs w:val="18"/>
        </w:rPr>
      </w:pPr>
      <w:r w:rsidRPr="006C5493">
        <w:rPr>
          <w:rFonts w:ascii="Arial" w:eastAsia="TimesNewRomanPSMT" w:hAnsi="Arial" w:cs="Arial"/>
          <w:bCs/>
          <w:iCs/>
          <w:sz w:val="18"/>
          <w:szCs w:val="18"/>
        </w:rPr>
        <w:t>„</w:t>
      </w:r>
      <w:r w:rsidR="00D0153A" w:rsidRPr="006C5493">
        <w:rPr>
          <w:rFonts w:ascii="Arial" w:eastAsia="TimesNewRomanPSMT" w:hAnsi="Arial" w:cs="Arial"/>
          <w:b/>
          <w:bCs/>
          <w:iCs/>
          <w:sz w:val="18"/>
          <w:szCs w:val="18"/>
        </w:rPr>
        <w:t>Измена</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понуде</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за</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јавну</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набавку</w:t>
      </w:r>
      <w:r w:rsidR="00641901" w:rsidRPr="006C5493">
        <w:rPr>
          <w:rFonts w:ascii="Arial" w:hAnsi="Arial" w:cs="Arial"/>
          <w:sz w:val="18"/>
          <w:szCs w:val="18"/>
        </w:rPr>
        <w:t xml:space="preserve"> (</w:t>
      </w:r>
      <w:r w:rsidR="00377B85" w:rsidRPr="006C5493">
        <w:rPr>
          <w:rFonts w:ascii="Arial" w:hAnsi="Arial" w:cs="Arial"/>
          <w:sz w:val="18"/>
          <w:szCs w:val="18"/>
          <w:lang w:val="sr-Cyrl-CS"/>
        </w:rPr>
        <w:t>услуга</w:t>
      </w:r>
      <w:r w:rsidR="00F40545" w:rsidRPr="006C5493">
        <w:rPr>
          <w:rFonts w:ascii="Arial" w:hAnsi="Arial" w:cs="Arial"/>
          <w:sz w:val="18"/>
          <w:szCs w:val="18"/>
        </w:rPr>
        <w:t>) -</w:t>
      </w:r>
      <w:r w:rsidRPr="006C5493">
        <w:rPr>
          <w:rFonts w:ascii="Arial" w:hAnsi="Arial" w:cs="Arial"/>
          <w:sz w:val="18"/>
          <w:szCs w:val="18"/>
        </w:rPr>
        <w:t xml:space="preserve"> </w:t>
      </w:r>
      <w:r w:rsidR="003E1273" w:rsidRPr="006C5493">
        <w:rPr>
          <w:rFonts w:ascii="Arial" w:hAnsi="Arial" w:cs="Arial"/>
          <w:b/>
          <w:bCs/>
          <w:sz w:val="18"/>
          <w:szCs w:val="18"/>
        </w:rPr>
        <w:t>Израда плана заштите од пожара</w:t>
      </w:r>
      <w:r w:rsidR="00555B29" w:rsidRPr="006C5493">
        <w:rPr>
          <w:rFonts w:ascii="Arial" w:hAnsi="Arial" w:cs="Arial"/>
          <w:b/>
          <w:bCs/>
          <w:sz w:val="18"/>
          <w:szCs w:val="18"/>
        </w:rPr>
        <w:t>,</w:t>
      </w:r>
      <w:r w:rsidR="00F0318A" w:rsidRPr="006C5493">
        <w:rPr>
          <w:rFonts w:ascii="Arial" w:eastAsia="TimesNewRomanPS-BoldMT" w:hAnsi="Arial" w:cs="Arial"/>
          <w:b/>
          <w:bCs/>
          <w:color w:val="002060"/>
          <w:sz w:val="18"/>
          <w:szCs w:val="18"/>
        </w:rPr>
        <w:t xml:space="preserve"> </w:t>
      </w:r>
      <w:r w:rsidR="00D0153A" w:rsidRPr="006C5493">
        <w:rPr>
          <w:rFonts w:ascii="Arial" w:eastAsia="TimesNewRomanPS-BoldMT" w:hAnsi="Arial" w:cs="Arial"/>
          <w:b/>
          <w:bCs/>
          <w:sz w:val="18"/>
          <w:szCs w:val="18"/>
        </w:rPr>
        <w:t>ЈН</w:t>
      </w:r>
      <w:r w:rsidR="008A1AE9"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бр</w:t>
      </w:r>
      <w:r w:rsidR="00396C78" w:rsidRPr="006C5493">
        <w:rPr>
          <w:rFonts w:ascii="Arial" w:eastAsia="TimesNewRomanPS-BoldMT" w:hAnsi="Arial" w:cs="Arial"/>
          <w:b/>
          <w:bCs/>
          <w:sz w:val="18"/>
          <w:szCs w:val="18"/>
        </w:rPr>
        <w:t>.</w:t>
      </w:r>
      <w:r w:rsidR="009F5F27"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Pr="006C5493">
        <w:rPr>
          <w:rFonts w:ascii="Arial" w:eastAsia="TimesNewRomanPS-BoldMT" w:hAnsi="Arial" w:cs="Arial"/>
          <w:b/>
          <w:bCs/>
          <w:color w:val="002060"/>
          <w:sz w:val="18"/>
          <w:szCs w:val="18"/>
        </w:rPr>
        <w:t xml:space="preserve"> </w:t>
      </w:r>
      <w:r w:rsidRPr="006C5493">
        <w:rPr>
          <w:rFonts w:ascii="Arial" w:eastAsia="TimesNewRomanPSMT" w:hAnsi="Arial" w:cs="Arial"/>
          <w:b/>
          <w:bCs/>
          <w:sz w:val="18"/>
          <w:szCs w:val="18"/>
        </w:rPr>
        <w:t xml:space="preserve">- </w:t>
      </w:r>
      <w:r w:rsidR="00D0153A" w:rsidRPr="006C5493">
        <w:rPr>
          <w:rFonts w:ascii="Arial" w:eastAsia="TimesNewRomanPS-BoldMT" w:hAnsi="Arial" w:cs="Arial"/>
          <w:b/>
          <w:bCs/>
          <w:sz w:val="18"/>
          <w:szCs w:val="18"/>
        </w:rPr>
        <w:t>НЕ</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ОТВАРАТИ</w:t>
      </w:r>
      <w:r w:rsidRPr="006C5493">
        <w:rPr>
          <w:rFonts w:ascii="Arial" w:eastAsia="TimesNewRomanPS-BoldMT" w:hAnsi="Arial" w:cs="Arial"/>
          <w:b/>
          <w:bCs/>
          <w:sz w:val="18"/>
          <w:szCs w:val="18"/>
        </w:rPr>
        <w:t>”</w:t>
      </w:r>
      <w:r w:rsidRPr="006C5493">
        <w:rPr>
          <w:rFonts w:ascii="Arial" w:eastAsia="TimesNewRomanPSMT" w:hAnsi="Arial" w:cs="Arial"/>
          <w:bCs/>
          <w:iCs/>
          <w:sz w:val="18"/>
          <w:szCs w:val="18"/>
        </w:rPr>
        <w:t xml:space="preserve"> </w:t>
      </w:r>
      <w:r w:rsidR="00D0153A" w:rsidRPr="006C5493">
        <w:rPr>
          <w:rFonts w:ascii="Arial" w:eastAsia="TimesNewRomanPSMT" w:hAnsi="Arial" w:cs="Arial"/>
          <w:bCs/>
          <w:iCs/>
          <w:sz w:val="18"/>
          <w:szCs w:val="18"/>
        </w:rPr>
        <w:t>или</w:t>
      </w:r>
    </w:p>
    <w:p w:rsidR="00221C6F" w:rsidRPr="006C5493" w:rsidRDefault="00221C6F">
      <w:pPr>
        <w:jc w:val="both"/>
        <w:rPr>
          <w:rFonts w:ascii="Arial" w:eastAsia="TimesNewRomanPSMT" w:hAnsi="Arial" w:cs="Arial"/>
          <w:bCs/>
          <w:iCs/>
          <w:sz w:val="18"/>
          <w:szCs w:val="18"/>
        </w:rPr>
      </w:pPr>
      <w:r w:rsidRPr="006C5493">
        <w:rPr>
          <w:rFonts w:ascii="Arial" w:eastAsia="TimesNewRomanPSMT" w:hAnsi="Arial" w:cs="Arial"/>
          <w:bCs/>
          <w:iCs/>
          <w:sz w:val="18"/>
          <w:szCs w:val="18"/>
        </w:rPr>
        <w:t>„</w:t>
      </w:r>
      <w:r w:rsidR="00D0153A" w:rsidRPr="006C5493">
        <w:rPr>
          <w:rFonts w:ascii="Arial" w:eastAsia="TimesNewRomanPSMT" w:hAnsi="Arial" w:cs="Arial"/>
          <w:b/>
          <w:bCs/>
          <w:iCs/>
          <w:sz w:val="18"/>
          <w:szCs w:val="18"/>
        </w:rPr>
        <w:t>Допуна</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понуде</w:t>
      </w:r>
      <w:r w:rsidRPr="006C5493">
        <w:rPr>
          <w:rFonts w:ascii="Arial" w:eastAsia="TimesNewRomanPSMT" w:hAnsi="Arial" w:cs="Arial"/>
          <w:bCs/>
          <w:iCs/>
          <w:sz w:val="18"/>
          <w:szCs w:val="18"/>
        </w:rPr>
        <w:t xml:space="preserve"> </w:t>
      </w:r>
      <w:r w:rsidR="00D0153A" w:rsidRPr="006C5493">
        <w:rPr>
          <w:rFonts w:ascii="Arial" w:eastAsia="TimesNewRomanPS-BoldMT" w:hAnsi="Arial" w:cs="Arial"/>
          <w:b/>
          <w:bCs/>
          <w:sz w:val="18"/>
          <w:szCs w:val="18"/>
        </w:rPr>
        <w:t>за</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јавну</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набавку</w:t>
      </w:r>
      <w:r w:rsidR="00641901" w:rsidRPr="006C5493">
        <w:rPr>
          <w:rFonts w:ascii="Arial" w:hAnsi="Arial" w:cs="Arial"/>
          <w:sz w:val="18"/>
          <w:szCs w:val="18"/>
        </w:rPr>
        <w:t xml:space="preserve"> (</w:t>
      </w:r>
      <w:r w:rsidR="00BE7549" w:rsidRPr="006C5493">
        <w:rPr>
          <w:rFonts w:ascii="Arial" w:hAnsi="Arial" w:cs="Arial"/>
          <w:sz w:val="18"/>
          <w:szCs w:val="18"/>
          <w:lang w:val="sr-Cyrl-CS"/>
        </w:rPr>
        <w:t>услуга</w:t>
      </w:r>
      <w:r w:rsidRPr="006C5493">
        <w:rPr>
          <w:rFonts w:ascii="Arial" w:hAnsi="Arial" w:cs="Arial"/>
          <w:sz w:val="18"/>
          <w:szCs w:val="18"/>
        </w:rPr>
        <w:t xml:space="preserve">) </w:t>
      </w:r>
      <w:r w:rsidR="00F40545" w:rsidRPr="006C5493">
        <w:rPr>
          <w:rFonts w:ascii="Arial" w:hAnsi="Arial" w:cs="Arial"/>
          <w:sz w:val="18"/>
          <w:szCs w:val="18"/>
        </w:rPr>
        <w:t xml:space="preserve">- </w:t>
      </w:r>
      <w:r w:rsidR="003E1273" w:rsidRPr="006C5493">
        <w:rPr>
          <w:rFonts w:ascii="Arial" w:hAnsi="Arial" w:cs="Arial"/>
          <w:b/>
          <w:bCs/>
          <w:sz w:val="18"/>
          <w:szCs w:val="18"/>
        </w:rPr>
        <w:t>Израда плана заштите од пожара</w:t>
      </w:r>
      <w:r w:rsidR="00555B29" w:rsidRPr="006C5493">
        <w:rPr>
          <w:rFonts w:ascii="Arial" w:hAnsi="Arial" w:cs="Arial"/>
          <w:b/>
          <w:bCs/>
          <w:sz w:val="18"/>
          <w:szCs w:val="18"/>
        </w:rPr>
        <w:t xml:space="preserve">, </w:t>
      </w:r>
      <w:r w:rsidR="00D0153A" w:rsidRPr="006C5493">
        <w:rPr>
          <w:rFonts w:ascii="Arial" w:eastAsia="TimesNewRomanPS-BoldMT" w:hAnsi="Arial" w:cs="Arial"/>
          <w:b/>
          <w:bCs/>
          <w:sz w:val="18"/>
          <w:szCs w:val="18"/>
        </w:rPr>
        <w:t>ЈН</w:t>
      </w:r>
      <w:r w:rsidR="00BC1036"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бр</w:t>
      </w:r>
      <w:r w:rsidR="00396C78" w:rsidRPr="006C5493">
        <w:rPr>
          <w:rFonts w:ascii="Arial" w:eastAsia="TimesNewRomanPS-BoldMT" w:hAnsi="Arial" w:cs="Arial"/>
          <w:b/>
          <w:bCs/>
          <w:sz w:val="18"/>
          <w:szCs w:val="18"/>
        </w:rPr>
        <w:t>.</w:t>
      </w:r>
      <w:r w:rsidR="00497C3F"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00641901" w:rsidRPr="006C5493">
        <w:rPr>
          <w:rFonts w:ascii="Arial" w:eastAsia="TimesNewRomanPS-BoldMT" w:hAnsi="Arial" w:cs="Arial"/>
          <w:b/>
          <w:bCs/>
          <w:sz w:val="18"/>
          <w:szCs w:val="18"/>
        </w:rPr>
        <w:t xml:space="preserve"> </w:t>
      </w:r>
      <w:r w:rsidR="00641901" w:rsidRPr="006C5493">
        <w:rPr>
          <w:rFonts w:ascii="Arial" w:eastAsia="TimesNewRomanPSMT" w:hAnsi="Arial" w:cs="Arial"/>
          <w:b/>
          <w:bCs/>
          <w:sz w:val="18"/>
          <w:szCs w:val="18"/>
        </w:rPr>
        <w:t xml:space="preserve">- </w:t>
      </w:r>
      <w:r w:rsidR="00D0153A" w:rsidRPr="006C5493">
        <w:rPr>
          <w:rFonts w:ascii="Arial" w:eastAsia="TimesNewRomanPS-BoldMT" w:hAnsi="Arial" w:cs="Arial"/>
          <w:b/>
          <w:bCs/>
          <w:sz w:val="18"/>
          <w:szCs w:val="18"/>
        </w:rPr>
        <w:t>НЕ</w:t>
      </w:r>
      <w:r w:rsidR="00641901"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ОТВАРАТИ</w:t>
      </w:r>
      <w:r w:rsidR="00641901" w:rsidRPr="006C5493">
        <w:rPr>
          <w:rFonts w:ascii="Arial" w:eastAsia="TimesNewRomanPS-BoldMT" w:hAnsi="Arial" w:cs="Arial"/>
          <w:b/>
          <w:bCs/>
          <w:sz w:val="18"/>
          <w:szCs w:val="18"/>
        </w:rPr>
        <w:t>”</w:t>
      </w:r>
      <w:r w:rsidR="00641901" w:rsidRPr="006C5493">
        <w:rPr>
          <w:rFonts w:ascii="Arial" w:eastAsia="TimesNewRomanPSMT" w:hAnsi="Arial" w:cs="Arial"/>
          <w:bCs/>
          <w:iCs/>
          <w:sz w:val="18"/>
          <w:szCs w:val="18"/>
        </w:rPr>
        <w:t xml:space="preserve"> </w:t>
      </w:r>
      <w:r w:rsidR="00D0153A" w:rsidRPr="006C5493">
        <w:rPr>
          <w:rFonts w:ascii="Arial" w:eastAsia="TimesNewRomanPSMT" w:hAnsi="Arial" w:cs="Arial"/>
          <w:bCs/>
          <w:iCs/>
          <w:sz w:val="18"/>
          <w:szCs w:val="18"/>
        </w:rPr>
        <w:t>или</w:t>
      </w:r>
    </w:p>
    <w:p w:rsidR="00221C6F" w:rsidRPr="006C5493" w:rsidRDefault="00221C6F">
      <w:pPr>
        <w:jc w:val="both"/>
        <w:rPr>
          <w:rFonts w:ascii="Arial" w:eastAsia="TimesNewRomanPSMT" w:hAnsi="Arial" w:cs="Arial"/>
          <w:bCs/>
          <w:iCs/>
          <w:sz w:val="18"/>
          <w:szCs w:val="18"/>
        </w:rPr>
      </w:pPr>
      <w:r w:rsidRPr="006C5493">
        <w:rPr>
          <w:rFonts w:ascii="Arial" w:eastAsia="TimesNewRomanPSMT" w:hAnsi="Arial" w:cs="Arial"/>
          <w:bCs/>
          <w:iCs/>
          <w:sz w:val="18"/>
          <w:szCs w:val="18"/>
        </w:rPr>
        <w:t>„</w:t>
      </w:r>
      <w:r w:rsidR="00D0153A" w:rsidRPr="006C5493">
        <w:rPr>
          <w:rFonts w:ascii="Arial" w:eastAsia="TimesNewRomanPSMT" w:hAnsi="Arial" w:cs="Arial"/>
          <w:b/>
          <w:bCs/>
          <w:iCs/>
          <w:sz w:val="18"/>
          <w:szCs w:val="18"/>
        </w:rPr>
        <w:t>Опозив</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понуде</w:t>
      </w:r>
      <w:r w:rsidRPr="006C5493">
        <w:rPr>
          <w:rFonts w:ascii="Arial" w:eastAsia="TimesNewRomanPSMT" w:hAnsi="Arial" w:cs="Arial"/>
          <w:bCs/>
          <w:iCs/>
          <w:sz w:val="18"/>
          <w:szCs w:val="18"/>
        </w:rPr>
        <w:t xml:space="preserve"> </w:t>
      </w:r>
      <w:r w:rsidR="00D0153A" w:rsidRPr="006C5493">
        <w:rPr>
          <w:rFonts w:ascii="Arial" w:eastAsia="TimesNewRomanPS-BoldMT" w:hAnsi="Arial" w:cs="Arial"/>
          <w:b/>
          <w:bCs/>
          <w:sz w:val="18"/>
          <w:szCs w:val="18"/>
        </w:rPr>
        <w:t>за</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јавну</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набавку</w:t>
      </w:r>
      <w:r w:rsidR="00641901" w:rsidRPr="006C5493">
        <w:rPr>
          <w:rFonts w:ascii="Arial" w:hAnsi="Arial" w:cs="Arial"/>
          <w:sz w:val="18"/>
          <w:szCs w:val="18"/>
        </w:rPr>
        <w:t xml:space="preserve"> (</w:t>
      </w:r>
      <w:r w:rsidR="00BE7549" w:rsidRPr="006C5493">
        <w:rPr>
          <w:rFonts w:ascii="Arial" w:hAnsi="Arial" w:cs="Arial"/>
          <w:sz w:val="18"/>
          <w:szCs w:val="18"/>
          <w:lang w:val="sr-Cyrl-CS"/>
        </w:rPr>
        <w:t>услуга</w:t>
      </w:r>
      <w:r w:rsidRPr="006C5493">
        <w:rPr>
          <w:rFonts w:ascii="Arial" w:hAnsi="Arial" w:cs="Arial"/>
          <w:sz w:val="18"/>
          <w:szCs w:val="18"/>
        </w:rPr>
        <w:t xml:space="preserve">) </w:t>
      </w:r>
      <w:r w:rsidR="00F40545" w:rsidRPr="006C5493">
        <w:rPr>
          <w:rFonts w:ascii="Arial" w:hAnsi="Arial" w:cs="Arial"/>
          <w:sz w:val="18"/>
          <w:szCs w:val="18"/>
        </w:rPr>
        <w:t>-</w:t>
      </w:r>
      <w:r w:rsidRPr="006C5493">
        <w:rPr>
          <w:rFonts w:ascii="Arial" w:hAnsi="Arial" w:cs="Arial"/>
          <w:sz w:val="18"/>
          <w:szCs w:val="18"/>
        </w:rPr>
        <w:t xml:space="preserve"> </w:t>
      </w:r>
      <w:r w:rsidR="003E1273" w:rsidRPr="006C5493">
        <w:rPr>
          <w:rFonts w:ascii="Arial" w:hAnsi="Arial" w:cs="Arial"/>
          <w:b/>
          <w:bCs/>
          <w:sz w:val="18"/>
          <w:szCs w:val="18"/>
        </w:rPr>
        <w:t>Израда плана заштите од пожара</w:t>
      </w:r>
      <w:r w:rsidR="00555B29" w:rsidRPr="006C5493">
        <w:rPr>
          <w:rFonts w:ascii="Arial" w:hAnsi="Arial" w:cs="Arial"/>
          <w:b/>
          <w:bCs/>
          <w:sz w:val="18"/>
          <w:szCs w:val="18"/>
        </w:rPr>
        <w:t>,</w:t>
      </w:r>
      <w:r w:rsidR="00641901" w:rsidRPr="006C5493">
        <w:rPr>
          <w:rFonts w:ascii="Arial" w:eastAsia="TimesNewRomanPS-BoldMT" w:hAnsi="Arial" w:cs="Arial"/>
          <w:b/>
          <w:bCs/>
          <w:color w:val="002060"/>
          <w:sz w:val="18"/>
          <w:szCs w:val="18"/>
        </w:rPr>
        <w:t xml:space="preserve"> </w:t>
      </w:r>
      <w:r w:rsidR="00D0153A" w:rsidRPr="006C5493">
        <w:rPr>
          <w:rFonts w:ascii="Arial" w:eastAsia="TimesNewRomanPS-BoldMT" w:hAnsi="Arial" w:cs="Arial"/>
          <w:b/>
          <w:bCs/>
          <w:sz w:val="18"/>
          <w:szCs w:val="18"/>
        </w:rPr>
        <w:t>ЈН</w:t>
      </w:r>
      <w:r w:rsidR="00BC1036"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бр</w:t>
      </w:r>
      <w:r w:rsidR="00BE7549" w:rsidRPr="006C5493">
        <w:rPr>
          <w:rFonts w:ascii="Arial" w:eastAsia="TimesNewRomanPS-BoldMT" w:hAnsi="Arial" w:cs="Arial"/>
          <w:b/>
          <w:bCs/>
          <w:sz w:val="18"/>
          <w:szCs w:val="18"/>
        </w:rPr>
        <w:t>.</w:t>
      </w:r>
      <w:r w:rsidR="00497C3F"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00641901" w:rsidRPr="006C5493">
        <w:rPr>
          <w:rFonts w:ascii="Arial" w:eastAsia="TimesNewRomanPS-BoldMT" w:hAnsi="Arial" w:cs="Arial"/>
          <w:b/>
          <w:bCs/>
          <w:sz w:val="18"/>
          <w:szCs w:val="18"/>
        </w:rPr>
        <w:t xml:space="preserve"> </w:t>
      </w:r>
      <w:r w:rsidR="00641901" w:rsidRPr="006C5493">
        <w:rPr>
          <w:rFonts w:ascii="Arial" w:eastAsia="TimesNewRomanPSMT" w:hAnsi="Arial" w:cs="Arial"/>
          <w:b/>
          <w:bCs/>
          <w:sz w:val="18"/>
          <w:szCs w:val="18"/>
        </w:rPr>
        <w:t xml:space="preserve">- </w:t>
      </w:r>
      <w:r w:rsidR="00D0153A" w:rsidRPr="006C5493">
        <w:rPr>
          <w:rFonts w:ascii="Arial" w:eastAsia="TimesNewRomanPS-BoldMT" w:hAnsi="Arial" w:cs="Arial"/>
          <w:b/>
          <w:bCs/>
          <w:sz w:val="18"/>
          <w:szCs w:val="18"/>
        </w:rPr>
        <w:t>НЕ</w:t>
      </w:r>
      <w:r w:rsidR="00641901"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ОТВАРАТИ</w:t>
      </w:r>
      <w:r w:rsidR="00641901" w:rsidRPr="006C5493">
        <w:rPr>
          <w:rFonts w:ascii="Arial" w:eastAsia="TimesNewRomanPS-BoldMT" w:hAnsi="Arial" w:cs="Arial"/>
          <w:b/>
          <w:bCs/>
          <w:sz w:val="18"/>
          <w:szCs w:val="18"/>
        </w:rPr>
        <w:t>”</w:t>
      </w:r>
      <w:r w:rsidR="00641901" w:rsidRPr="006C5493">
        <w:rPr>
          <w:rFonts w:ascii="Arial" w:eastAsia="TimesNewRomanPSMT" w:hAnsi="Arial" w:cs="Arial"/>
          <w:bCs/>
          <w:iCs/>
          <w:sz w:val="18"/>
          <w:szCs w:val="18"/>
        </w:rPr>
        <w:t xml:space="preserve"> </w:t>
      </w:r>
      <w:r w:rsidRPr="006C5493">
        <w:rPr>
          <w:rFonts w:ascii="Arial" w:eastAsia="TimesNewRomanPS-BoldMT" w:hAnsi="Arial" w:cs="Arial"/>
          <w:b/>
          <w:bCs/>
          <w:sz w:val="18"/>
          <w:szCs w:val="18"/>
        </w:rPr>
        <w:t xml:space="preserve"> </w:t>
      </w:r>
      <w:r w:rsidRPr="006C5493">
        <w:rPr>
          <w:rFonts w:ascii="Arial" w:eastAsia="TimesNewRomanPS-BoldMT" w:hAnsi="Arial" w:cs="Arial"/>
          <w:bCs/>
          <w:sz w:val="18"/>
          <w:szCs w:val="18"/>
        </w:rPr>
        <w:t xml:space="preserve"> </w:t>
      </w:r>
      <w:r w:rsidR="00D0153A" w:rsidRPr="006C5493">
        <w:rPr>
          <w:rFonts w:ascii="Arial" w:eastAsia="TimesNewRomanPS-BoldMT" w:hAnsi="Arial" w:cs="Arial"/>
          <w:bCs/>
          <w:sz w:val="18"/>
          <w:szCs w:val="18"/>
        </w:rPr>
        <w:t>или</w:t>
      </w:r>
    </w:p>
    <w:p w:rsidR="00221C6F" w:rsidRPr="006C5493" w:rsidRDefault="00221C6F" w:rsidP="00555B29">
      <w:pPr>
        <w:rPr>
          <w:rFonts w:ascii="Arial" w:eastAsia="TimesNewRomanPSMT" w:hAnsi="Arial" w:cs="Arial"/>
          <w:bCs/>
          <w:sz w:val="18"/>
          <w:szCs w:val="18"/>
        </w:rPr>
      </w:pPr>
      <w:r w:rsidRPr="006C5493">
        <w:rPr>
          <w:rFonts w:ascii="Arial" w:eastAsia="TimesNewRomanPSMT" w:hAnsi="Arial" w:cs="Arial"/>
          <w:bCs/>
          <w:iCs/>
          <w:sz w:val="18"/>
          <w:szCs w:val="18"/>
        </w:rPr>
        <w:t>„</w:t>
      </w:r>
      <w:r w:rsidR="00D0153A" w:rsidRPr="006C5493">
        <w:rPr>
          <w:rFonts w:ascii="Arial" w:eastAsia="TimesNewRomanPSMT" w:hAnsi="Arial" w:cs="Arial"/>
          <w:b/>
          <w:bCs/>
          <w:iCs/>
          <w:sz w:val="18"/>
          <w:szCs w:val="18"/>
        </w:rPr>
        <w:t>Измена</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и</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допуна</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понуде</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за</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јавну</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набавку</w:t>
      </w:r>
      <w:r w:rsidR="00641901" w:rsidRPr="006C5493">
        <w:rPr>
          <w:rFonts w:ascii="Arial" w:hAnsi="Arial" w:cs="Arial"/>
          <w:sz w:val="18"/>
          <w:szCs w:val="18"/>
        </w:rPr>
        <w:t xml:space="preserve"> (</w:t>
      </w:r>
      <w:r w:rsidR="00BE5EC5" w:rsidRPr="006C5493">
        <w:rPr>
          <w:rFonts w:ascii="Arial" w:hAnsi="Arial" w:cs="Arial"/>
          <w:sz w:val="18"/>
          <w:szCs w:val="18"/>
          <w:lang w:val="sr-Cyrl-CS"/>
        </w:rPr>
        <w:t>услуга</w:t>
      </w:r>
      <w:r w:rsidRPr="006C5493">
        <w:rPr>
          <w:rFonts w:ascii="Arial" w:hAnsi="Arial" w:cs="Arial"/>
          <w:sz w:val="18"/>
          <w:szCs w:val="18"/>
        </w:rPr>
        <w:t>)</w:t>
      </w:r>
      <w:r w:rsidR="0019041E" w:rsidRPr="006C5493">
        <w:rPr>
          <w:rFonts w:ascii="Arial" w:hAnsi="Arial" w:cs="Arial"/>
          <w:sz w:val="18"/>
          <w:szCs w:val="18"/>
        </w:rPr>
        <w:t xml:space="preserve"> - </w:t>
      </w:r>
      <w:r w:rsidR="003E1273" w:rsidRPr="006C5493">
        <w:rPr>
          <w:rFonts w:ascii="Arial" w:hAnsi="Arial" w:cs="Arial"/>
          <w:b/>
          <w:bCs/>
          <w:sz w:val="18"/>
          <w:szCs w:val="18"/>
        </w:rPr>
        <w:t>Израда плана заштите од пожара</w:t>
      </w:r>
      <w:r w:rsidR="00555B29" w:rsidRPr="006C5493">
        <w:rPr>
          <w:rFonts w:ascii="Arial" w:hAnsi="Arial" w:cs="Arial"/>
          <w:b/>
          <w:bCs/>
          <w:sz w:val="18"/>
          <w:szCs w:val="18"/>
        </w:rPr>
        <w:t>,</w:t>
      </w:r>
      <w:r w:rsidR="00580DD5" w:rsidRPr="006C5493">
        <w:rPr>
          <w:rFonts w:ascii="Arial" w:hAnsi="Arial" w:cs="Arial"/>
          <w:b/>
          <w:bCs/>
          <w:sz w:val="18"/>
          <w:szCs w:val="18"/>
        </w:rPr>
        <w:t xml:space="preserve"> </w:t>
      </w:r>
      <w:r w:rsidR="00D0153A" w:rsidRPr="006C5493">
        <w:rPr>
          <w:rFonts w:ascii="Arial" w:eastAsia="TimesNewRomanPS-BoldMT" w:hAnsi="Arial" w:cs="Arial"/>
          <w:b/>
          <w:bCs/>
          <w:sz w:val="18"/>
          <w:szCs w:val="18"/>
        </w:rPr>
        <w:t>ЈН</w:t>
      </w:r>
      <w:r w:rsidR="00641901"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бр</w:t>
      </w:r>
      <w:r w:rsidR="00BE7549" w:rsidRPr="006C5493">
        <w:rPr>
          <w:rFonts w:ascii="Arial" w:eastAsia="TimesNewRomanPS-BoldMT" w:hAnsi="Arial" w:cs="Arial"/>
          <w:b/>
          <w:bCs/>
          <w:sz w:val="18"/>
          <w:szCs w:val="18"/>
        </w:rPr>
        <w:t>.</w:t>
      </w:r>
      <w:r w:rsidR="00497C3F"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00641901" w:rsidRPr="006C5493">
        <w:rPr>
          <w:rFonts w:ascii="Arial" w:eastAsia="TimesNewRomanPS-BoldMT" w:hAnsi="Arial" w:cs="Arial"/>
          <w:b/>
          <w:bCs/>
          <w:sz w:val="18"/>
          <w:szCs w:val="18"/>
        </w:rPr>
        <w:t xml:space="preserve"> </w:t>
      </w:r>
      <w:r w:rsidR="00641901" w:rsidRPr="006C5493">
        <w:rPr>
          <w:rFonts w:ascii="Arial" w:eastAsia="TimesNewRomanPSMT" w:hAnsi="Arial" w:cs="Arial"/>
          <w:b/>
          <w:bCs/>
          <w:sz w:val="18"/>
          <w:szCs w:val="18"/>
        </w:rPr>
        <w:t xml:space="preserve">- </w:t>
      </w:r>
      <w:r w:rsidR="00D0153A" w:rsidRPr="006C5493">
        <w:rPr>
          <w:rFonts w:ascii="Arial" w:eastAsia="TimesNewRomanPS-BoldMT" w:hAnsi="Arial" w:cs="Arial"/>
          <w:b/>
          <w:bCs/>
          <w:sz w:val="18"/>
          <w:szCs w:val="18"/>
        </w:rPr>
        <w:t>НЕ</w:t>
      </w:r>
      <w:r w:rsidR="00641901"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ОТВАРАТИ</w:t>
      </w:r>
      <w:r w:rsidR="00641901" w:rsidRPr="006C5493">
        <w:rPr>
          <w:rFonts w:ascii="Arial" w:eastAsia="TimesNewRomanPS-BoldMT" w:hAnsi="Arial" w:cs="Arial"/>
          <w:b/>
          <w:bCs/>
          <w:sz w:val="18"/>
          <w:szCs w:val="18"/>
        </w:rPr>
        <w:t>”</w:t>
      </w:r>
      <w:r w:rsidR="00641901" w:rsidRPr="006C5493">
        <w:rPr>
          <w:rFonts w:ascii="Arial" w:eastAsia="TimesNewRomanPSMT" w:hAnsi="Arial" w:cs="Arial"/>
          <w:b/>
          <w:bCs/>
          <w:iCs/>
          <w:sz w:val="18"/>
          <w:szCs w:val="18"/>
        </w:rPr>
        <w:t>.</w:t>
      </w:r>
    </w:p>
    <w:p w:rsidR="00221C6F" w:rsidRPr="006C5493" w:rsidRDefault="00D0153A">
      <w:pPr>
        <w:jc w:val="both"/>
        <w:rPr>
          <w:rFonts w:ascii="Arial" w:hAnsi="Arial" w:cs="Arial"/>
          <w:sz w:val="18"/>
          <w:szCs w:val="18"/>
        </w:rPr>
      </w:pP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полеђини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кутији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навести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назив</w:t>
      </w:r>
      <w:r w:rsidR="00221C6F" w:rsidRPr="006C5493">
        <w:rPr>
          <w:rFonts w:ascii="Arial" w:eastAsia="TimesNewRomanPSMT" w:hAnsi="Arial" w:cs="Arial"/>
          <w:bCs/>
          <w:sz w:val="18"/>
          <w:szCs w:val="18"/>
          <w:lang w:val="sr-Cyrl-CS"/>
        </w:rPr>
        <w:t xml:space="preserve"> </w:t>
      </w:r>
      <w:r w:rsidRPr="006C5493">
        <w:rPr>
          <w:rFonts w:ascii="Arial" w:eastAsia="TimesNewRomanPSMT" w:hAnsi="Arial" w:cs="Arial"/>
          <w:bCs/>
          <w:sz w:val="18"/>
          <w:szCs w:val="18"/>
          <w:lang w:val="sr-Cyrl-CS"/>
        </w:rPr>
        <w:t>и</w:t>
      </w:r>
      <w:r w:rsidR="00221C6F" w:rsidRPr="006C5493">
        <w:rPr>
          <w:rFonts w:ascii="Arial" w:eastAsia="TimesNewRomanPSMT" w:hAnsi="Arial" w:cs="Arial"/>
          <w:bCs/>
          <w:sz w:val="18"/>
          <w:szCs w:val="18"/>
          <w:lang w:val="sr-Cyrl-CS"/>
        </w:rPr>
        <w:t xml:space="preserve"> </w:t>
      </w:r>
      <w:r w:rsidRPr="006C5493">
        <w:rPr>
          <w:rFonts w:ascii="Arial" w:eastAsia="TimesNewRomanPSMT" w:hAnsi="Arial" w:cs="Arial"/>
          <w:bCs/>
          <w:sz w:val="18"/>
          <w:szCs w:val="18"/>
          <w:lang w:val="sr-Cyrl-CS"/>
        </w:rPr>
        <w:t>адресу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случају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подноси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група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је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потребно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назначити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ради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групи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навести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називе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адресу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свих</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учесника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заједничкој</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понуди</w:t>
      </w:r>
      <w:r w:rsidR="00221C6F" w:rsidRPr="006C5493">
        <w:rPr>
          <w:rFonts w:ascii="Arial" w:eastAsia="TimesNewRomanPSMT" w:hAnsi="Arial" w:cs="Arial"/>
          <w:bCs/>
          <w:sz w:val="18"/>
          <w:szCs w:val="18"/>
        </w:rPr>
        <w:t>.</w:t>
      </w:r>
    </w:p>
    <w:p w:rsidR="00221C6F" w:rsidRPr="006C5493" w:rsidRDefault="00D0153A">
      <w:pPr>
        <w:jc w:val="both"/>
        <w:rPr>
          <w:rFonts w:ascii="Arial" w:hAnsi="Arial" w:cs="Arial"/>
          <w:b/>
          <w:i/>
          <w:iCs/>
          <w:sz w:val="18"/>
          <w:szCs w:val="18"/>
        </w:rPr>
      </w:pPr>
      <w:r w:rsidRPr="006C5493">
        <w:rPr>
          <w:rFonts w:ascii="Arial" w:hAnsi="Arial" w:cs="Arial"/>
          <w:sz w:val="18"/>
          <w:szCs w:val="18"/>
        </w:rPr>
        <w:t>По</w:t>
      </w:r>
      <w:r w:rsidR="00221C6F" w:rsidRPr="006C5493">
        <w:rPr>
          <w:rFonts w:ascii="Arial" w:hAnsi="Arial" w:cs="Arial"/>
          <w:sz w:val="18"/>
          <w:szCs w:val="18"/>
        </w:rPr>
        <w:t xml:space="preserve"> </w:t>
      </w:r>
      <w:r w:rsidRPr="006C5493">
        <w:rPr>
          <w:rFonts w:ascii="Arial" w:hAnsi="Arial" w:cs="Arial"/>
          <w:sz w:val="18"/>
          <w:szCs w:val="18"/>
        </w:rPr>
        <w:t>истеку</w:t>
      </w:r>
      <w:r w:rsidR="00221C6F" w:rsidRPr="006C5493">
        <w:rPr>
          <w:rFonts w:ascii="Arial" w:hAnsi="Arial" w:cs="Arial"/>
          <w:sz w:val="18"/>
          <w:szCs w:val="18"/>
        </w:rPr>
        <w:t xml:space="preserve"> </w:t>
      </w:r>
      <w:r w:rsidRPr="006C5493">
        <w:rPr>
          <w:rFonts w:ascii="Arial" w:hAnsi="Arial" w:cs="Arial"/>
          <w:sz w:val="18"/>
          <w:szCs w:val="18"/>
        </w:rPr>
        <w:t>рока</w:t>
      </w:r>
      <w:r w:rsidR="00221C6F" w:rsidRPr="006C5493">
        <w:rPr>
          <w:rFonts w:ascii="Arial" w:hAnsi="Arial" w:cs="Arial"/>
          <w:sz w:val="18"/>
          <w:szCs w:val="18"/>
        </w:rPr>
        <w:t xml:space="preserve"> </w:t>
      </w:r>
      <w:r w:rsidRPr="006C5493">
        <w:rPr>
          <w:rFonts w:ascii="Arial" w:hAnsi="Arial" w:cs="Arial"/>
          <w:sz w:val="18"/>
          <w:szCs w:val="18"/>
        </w:rPr>
        <w:t>за</w:t>
      </w:r>
      <w:r w:rsidR="00221C6F" w:rsidRPr="006C5493">
        <w:rPr>
          <w:rFonts w:ascii="Arial" w:hAnsi="Arial" w:cs="Arial"/>
          <w:sz w:val="18"/>
          <w:szCs w:val="18"/>
        </w:rPr>
        <w:t xml:space="preserve"> </w:t>
      </w:r>
      <w:r w:rsidRPr="006C5493">
        <w:rPr>
          <w:rFonts w:ascii="Arial" w:hAnsi="Arial" w:cs="Arial"/>
          <w:sz w:val="18"/>
          <w:szCs w:val="18"/>
        </w:rPr>
        <w:t>подношење</w:t>
      </w:r>
      <w:r w:rsidR="00221C6F" w:rsidRPr="006C5493">
        <w:rPr>
          <w:rFonts w:ascii="Arial" w:hAnsi="Arial" w:cs="Arial"/>
          <w:sz w:val="18"/>
          <w:szCs w:val="18"/>
        </w:rPr>
        <w:t xml:space="preserve"> </w:t>
      </w:r>
      <w:r w:rsidRPr="006C5493">
        <w:rPr>
          <w:rFonts w:ascii="Arial" w:hAnsi="Arial" w:cs="Arial"/>
          <w:sz w:val="18"/>
          <w:szCs w:val="18"/>
        </w:rPr>
        <w:t>понуда</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не</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повуче</w:t>
      </w:r>
      <w:r w:rsidR="00221C6F" w:rsidRPr="006C5493">
        <w:rPr>
          <w:rFonts w:ascii="Arial" w:hAnsi="Arial" w:cs="Arial"/>
          <w:sz w:val="18"/>
          <w:szCs w:val="18"/>
        </w:rPr>
        <w:t xml:space="preserve"> </w:t>
      </w:r>
      <w:r w:rsidRPr="006C5493">
        <w:rPr>
          <w:rFonts w:ascii="Arial" w:hAnsi="Arial" w:cs="Arial"/>
          <w:sz w:val="18"/>
          <w:szCs w:val="18"/>
        </w:rPr>
        <w:t>нити</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мења</w:t>
      </w:r>
      <w:r w:rsidR="00221C6F" w:rsidRPr="006C5493">
        <w:rPr>
          <w:rFonts w:ascii="Arial" w:hAnsi="Arial" w:cs="Arial"/>
          <w:sz w:val="18"/>
          <w:szCs w:val="18"/>
        </w:rPr>
        <w:t xml:space="preserve"> </w:t>
      </w:r>
      <w:r w:rsidRPr="006C5493">
        <w:rPr>
          <w:rFonts w:ascii="Arial" w:hAnsi="Arial" w:cs="Arial"/>
          <w:sz w:val="18"/>
          <w:szCs w:val="18"/>
        </w:rPr>
        <w:t>своју</w:t>
      </w:r>
      <w:r w:rsidR="00221C6F" w:rsidRPr="006C5493">
        <w:rPr>
          <w:rFonts w:ascii="Arial" w:hAnsi="Arial" w:cs="Arial"/>
          <w:sz w:val="18"/>
          <w:szCs w:val="18"/>
        </w:rPr>
        <w:t xml:space="preserve"> </w:t>
      </w:r>
      <w:r w:rsidRPr="006C5493">
        <w:rPr>
          <w:rFonts w:ascii="Arial" w:hAnsi="Arial" w:cs="Arial"/>
          <w:sz w:val="18"/>
          <w:szCs w:val="18"/>
        </w:rPr>
        <w:t>понуду</w:t>
      </w:r>
      <w:r w:rsidR="00221C6F" w:rsidRPr="006C5493">
        <w:rPr>
          <w:rFonts w:ascii="Arial" w:hAnsi="Arial" w:cs="Arial"/>
          <w:sz w:val="18"/>
          <w:szCs w:val="18"/>
        </w:rPr>
        <w:t>.</w:t>
      </w:r>
    </w:p>
    <w:p w:rsidR="00FB4DE4" w:rsidRPr="006C5493" w:rsidRDefault="00FB4DE4">
      <w:pPr>
        <w:jc w:val="both"/>
        <w:rPr>
          <w:rFonts w:ascii="Arial" w:hAnsi="Arial" w:cs="Arial"/>
          <w:b/>
          <w:i/>
          <w:iCs/>
          <w:sz w:val="18"/>
          <w:szCs w:val="18"/>
        </w:rPr>
      </w:pPr>
    </w:p>
    <w:p w:rsidR="00221C6F" w:rsidRPr="006C5493" w:rsidRDefault="00221C6F">
      <w:pPr>
        <w:jc w:val="both"/>
        <w:rPr>
          <w:rFonts w:ascii="Arial" w:hAnsi="Arial" w:cs="Arial"/>
          <w:sz w:val="18"/>
          <w:szCs w:val="18"/>
        </w:rPr>
      </w:pPr>
      <w:r w:rsidRPr="006C5493">
        <w:rPr>
          <w:rFonts w:ascii="Arial" w:hAnsi="Arial" w:cs="Arial"/>
          <w:b/>
          <w:bCs/>
          <w:i/>
          <w:iCs/>
          <w:sz w:val="18"/>
          <w:szCs w:val="18"/>
        </w:rPr>
        <w:t xml:space="preserve">6. </w:t>
      </w:r>
      <w:r w:rsidR="00D0153A" w:rsidRPr="006C5493">
        <w:rPr>
          <w:rFonts w:ascii="Arial" w:hAnsi="Arial" w:cs="Arial"/>
          <w:b/>
          <w:bCs/>
          <w:i/>
          <w:iCs/>
          <w:sz w:val="18"/>
          <w:szCs w:val="18"/>
        </w:rPr>
        <w:t>УЧЕСТВОВАЊЕ</w:t>
      </w:r>
      <w:r w:rsidRPr="006C5493">
        <w:rPr>
          <w:rFonts w:ascii="Arial" w:hAnsi="Arial" w:cs="Arial"/>
          <w:b/>
          <w:bCs/>
          <w:i/>
          <w:iCs/>
          <w:sz w:val="18"/>
          <w:szCs w:val="18"/>
        </w:rPr>
        <w:t xml:space="preserve"> </w:t>
      </w:r>
      <w:r w:rsidR="00D0153A" w:rsidRPr="006C5493">
        <w:rPr>
          <w:rFonts w:ascii="Arial" w:hAnsi="Arial" w:cs="Arial"/>
          <w:b/>
          <w:bCs/>
          <w:i/>
          <w:iCs/>
          <w:sz w:val="18"/>
          <w:szCs w:val="18"/>
        </w:rPr>
        <w:t>У</w:t>
      </w:r>
      <w:r w:rsidRPr="006C5493">
        <w:rPr>
          <w:rFonts w:ascii="Arial" w:hAnsi="Arial" w:cs="Arial"/>
          <w:b/>
          <w:bCs/>
          <w:i/>
          <w:iCs/>
          <w:sz w:val="18"/>
          <w:szCs w:val="18"/>
        </w:rPr>
        <w:t xml:space="preserve"> </w:t>
      </w:r>
      <w:r w:rsidR="00D0153A" w:rsidRPr="006C5493">
        <w:rPr>
          <w:rFonts w:ascii="Arial" w:hAnsi="Arial" w:cs="Arial"/>
          <w:b/>
          <w:bCs/>
          <w:i/>
          <w:iCs/>
          <w:sz w:val="18"/>
          <w:szCs w:val="18"/>
        </w:rPr>
        <w:t>ЗАЈЕДНИЧКОЈ</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ПОНУДИ</w:t>
      </w:r>
      <w:r w:rsidRPr="006C5493">
        <w:rPr>
          <w:rFonts w:ascii="Arial" w:hAnsi="Arial" w:cs="Arial"/>
          <w:b/>
          <w:bCs/>
          <w:i/>
          <w:iCs/>
          <w:sz w:val="18"/>
          <w:szCs w:val="18"/>
        </w:rPr>
        <w:t xml:space="preserve"> </w:t>
      </w:r>
      <w:r w:rsidR="00D0153A" w:rsidRPr="006C5493">
        <w:rPr>
          <w:rFonts w:ascii="Arial" w:hAnsi="Arial" w:cs="Arial"/>
          <w:b/>
          <w:bCs/>
          <w:i/>
          <w:iCs/>
          <w:sz w:val="18"/>
          <w:szCs w:val="18"/>
        </w:rPr>
        <w:t>ИЛИ</w:t>
      </w:r>
      <w:r w:rsidRPr="006C5493">
        <w:rPr>
          <w:rFonts w:ascii="Arial" w:hAnsi="Arial" w:cs="Arial"/>
          <w:b/>
          <w:bCs/>
          <w:i/>
          <w:iCs/>
          <w:sz w:val="18"/>
          <w:szCs w:val="18"/>
        </w:rPr>
        <w:t xml:space="preserve"> </w:t>
      </w:r>
      <w:r w:rsidR="00D0153A" w:rsidRPr="006C5493">
        <w:rPr>
          <w:rFonts w:ascii="Arial" w:hAnsi="Arial" w:cs="Arial"/>
          <w:b/>
          <w:bCs/>
          <w:i/>
          <w:iCs/>
          <w:sz w:val="18"/>
          <w:szCs w:val="18"/>
        </w:rPr>
        <w:t>КАО</w:t>
      </w:r>
      <w:r w:rsidRPr="006C5493">
        <w:rPr>
          <w:rFonts w:ascii="Arial" w:hAnsi="Arial" w:cs="Arial"/>
          <w:b/>
          <w:bCs/>
          <w:i/>
          <w:iCs/>
          <w:sz w:val="18"/>
          <w:szCs w:val="18"/>
        </w:rPr>
        <w:t xml:space="preserve"> </w:t>
      </w:r>
      <w:r w:rsidR="00D0153A" w:rsidRPr="006C5493">
        <w:rPr>
          <w:rFonts w:ascii="Arial" w:hAnsi="Arial" w:cs="Arial"/>
          <w:b/>
          <w:bCs/>
          <w:i/>
          <w:iCs/>
          <w:sz w:val="18"/>
          <w:szCs w:val="18"/>
        </w:rPr>
        <w:t>ПОДИЗВОЂАЧ</w:t>
      </w:r>
      <w:r w:rsidRPr="006C5493">
        <w:rPr>
          <w:rFonts w:ascii="Arial" w:hAnsi="Arial" w:cs="Arial"/>
          <w:b/>
          <w:bCs/>
          <w:i/>
          <w:iCs/>
          <w:sz w:val="18"/>
          <w:szCs w:val="18"/>
        </w:rPr>
        <w:t xml:space="preserve"> </w:t>
      </w:r>
    </w:p>
    <w:p w:rsidR="00221C6F" w:rsidRPr="006C5493" w:rsidRDefault="00D0153A">
      <w:pPr>
        <w:jc w:val="both"/>
        <w:rPr>
          <w:rFonts w:ascii="Arial" w:hAnsi="Arial" w:cs="Arial"/>
          <w:iCs/>
          <w:sz w:val="18"/>
          <w:szCs w:val="18"/>
        </w:rPr>
      </w:pPr>
      <w:r w:rsidRPr="006C5493">
        <w:rPr>
          <w:rFonts w:ascii="Arial" w:hAnsi="Arial" w:cs="Arial"/>
          <w:bCs/>
          <w:iCs/>
          <w:sz w:val="18"/>
          <w:szCs w:val="18"/>
        </w:rPr>
        <w:t>Понуђач</w:t>
      </w:r>
      <w:r w:rsidR="00221C6F" w:rsidRPr="006C5493">
        <w:rPr>
          <w:rFonts w:ascii="Arial" w:hAnsi="Arial" w:cs="Arial"/>
          <w:bCs/>
          <w:iCs/>
          <w:sz w:val="18"/>
          <w:szCs w:val="18"/>
        </w:rPr>
        <w:t xml:space="preserve"> </w:t>
      </w:r>
      <w:r w:rsidRPr="006C5493">
        <w:rPr>
          <w:rFonts w:ascii="Arial" w:hAnsi="Arial" w:cs="Arial"/>
          <w:bCs/>
          <w:iCs/>
          <w:sz w:val="18"/>
          <w:szCs w:val="18"/>
        </w:rPr>
        <w:t>може</w:t>
      </w:r>
      <w:r w:rsidR="00221C6F" w:rsidRPr="006C5493">
        <w:rPr>
          <w:rFonts w:ascii="Arial" w:hAnsi="Arial" w:cs="Arial"/>
          <w:bCs/>
          <w:iCs/>
          <w:sz w:val="18"/>
          <w:szCs w:val="18"/>
        </w:rPr>
        <w:t xml:space="preserve"> </w:t>
      </w:r>
      <w:r w:rsidRPr="006C5493">
        <w:rPr>
          <w:rFonts w:ascii="Arial" w:hAnsi="Arial" w:cs="Arial"/>
          <w:bCs/>
          <w:iCs/>
          <w:sz w:val="18"/>
          <w:szCs w:val="18"/>
        </w:rPr>
        <w:t>да</w:t>
      </w:r>
      <w:r w:rsidR="00221C6F" w:rsidRPr="006C5493">
        <w:rPr>
          <w:rFonts w:ascii="Arial" w:hAnsi="Arial" w:cs="Arial"/>
          <w:bCs/>
          <w:iCs/>
          <w:sz w:val="18"/>
          <w:szCs w:val="18"/>
        </w:rPr>
        <w:t xml:space="preserve"> </w:t>
      </w:r>
      <w:r w:rsidRPr="006C5493">
        <w:rPr>
          <w:rFonts w:ascii="Arial" w:hAnsi="Arial" w:cs="Arial"/>
          <w:bCs/>
          <w:iCs/>
          <w:sz w:val="18"/>
          <w:szCs w:val="18"/>
        </w:rPr>
        <w:t>поднесе</w:t>
      </w:r>
      <w:r w:rsidR="00221C6F" w:rsidRPr="006C5493">
        <w:rPr>
          <w:rFonts w:ascii="Arial" w:hAnsi="Arial" w:cs="Arial"/>
          <w:bCs/>
          <w:iCs/>
          <w:sz w:val="18"/>
          <w:szCs w:val="18"/>
        </w:rPr>
        <w:t xml:space="preserve"> </w:t>
      </w:r>
      <w:r w:rsidRPr="006C5493">
        <w:rPr>
          <w:rFonts w:ascii="Arial" w:hAnsi="Arial" w:cs="Arial"/>
          <w:bCs/>
          <w:iCs/>
          <w:sz w:val="18"/>
          <w:szCs w:val="18"/>
        </w:rPr>
        <w:t>само</w:t>
      </w:r>
      <w:r w:rsidR="00221C6F" w:rsidRPr="006C5493">
        <w:rPr>
          <w:rFonts w:ascii="Arial" w:hAnsi="Arial" w:cs="Arial"/>
          <w:bCs/>
          <w:iCs/>
          <w:sz w:val="18"/>
          <w:szCs w:val="18"/>
        </w:rPr>
        <w:t xml:space="preserve"> </w:t>
      </w:r>
      <w:r w:rsidRPr="006C5493">
        <w:rPr>
          <w:rFonts w:ascii="Arial" w:hAnsi="Arial" w:cs="Arial"/>
          <w:bCs/>
          <w:iCs/>
          <w:sz w:val="18"/>
          <w:szCs w:val="18"/>
        </w:rPr>
        <w:t>једну</w:t>
      </w:r>
      <w:r w:rsidR="00221C6F" w:rsidRPr="006C5493">
        <w:rPr>
          <w:rFonts w:ascii="Arial" w:hAnsi="Arial" w:cs="Arial"/>
          <w:bCs/>
          <w:iCs/>
          <w:sz w:val="18"/>
          <w:szCs w:val="18"/>
        </w:rPr>
        <w:t xml:space="preserve"> </w:t>
      </w:r>
      <w:r w:rsidRPr="006C5493">
        <w:rPr>
          <w:rFonts w:ascii="Arial" w:hAnsi="Arial" w:cs="Arial"/>
          <w:bCs/>
          <w:iCs/>
          <w:sz w:val="18"/>
          <w:szCs w:val="18"/>
        </w:rPr>
        <w:t>понуду</w:t>
      </w:r>
      <w:r w:rsidR="00221C6F" w:rsidRPr="006C5493">
        <w:rPr>
          <w:rFonts w:ascii="Arial" w:hAnsi="Arial" w:cs="Arial"/>
          <w:bCs/>
          <w:iCs/>
          <w:sz w:val="18"/>
          <w:szCs w:val="18"/>
        </w:rPr>
        <w:t>.</w:t>
      </w:r>
      <w:r w:rsidR="00221C6F" w:rsidRPr="006C5493">
        <w:rPr>
          <w:rFonts w:ascii="Arial" w:hAnsi="Arial" w:cs="Arial"/>
          <w:i/>
          <w:iCs/>
          <w:sz w:val="18"/>
          <w:szCs w:val="18"/>
        </w:rPr>
        <w:t xml:space="preserve"> </w:t>
      </w:r>
    </w:p>
    <w:p w:rsidR="00221C6F" w:rsidRPr="006C5493" w:rsidRDefault="00D0153A">
      <w:pPr>
        <w:jc w:val="both"/>
        <w:rPr>
          <w:rFonts w:ascii="Arial" w:hAnsi="Arial" w:cs="Arial"/>
          <w:iCs/>
          <w:sz w:val="18"/>
          <w:szCs w:val="18"/>
        </w:rPr>
      </w:pP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је</w:t>
      </w:r>
      <w:r w:rsidR="00221C6F" w:rsidRPr="006C5493">
        <w:rPr>
          <w:rFonts w:ascii="Arial" w:hAnsi="Arial" w:cs="Arial"/>
          <w:iCs/>
          <w:sz w:val="18"/>
          <w:szCs w:val="18"/>
        </w:rPr>
        <w:t xml:space="preserve"> </w:t>
      </w:r>
      <w:r w:rsidRPr="006C5493">
        <w:rPr>
          <w:rFonts w:ascii="Arial" w:hAnsi="Arial" w:cs="Arial"/>
          <w:iCs/>
          <w:sz w:val="18"/>
          <w:szCs w:val="18"/>
        </w:rPr>
        <w:t>самостално</w:t>
      </w:r>
      <w:r w:rsidR="00221C6F" w:rsidRPr="006C5493">
        <w:rPr>
          <w:rFonts w:ascii="Arial" w:hAnsi="Arial" w:cs="Arial"/>
          <w:iCs/>
          <w:sz w:val="18"/>
          <w:szCs w:val="18"/>
        </w:rPr>
        <w:t xml:space="preserve"> </w:t>
      </w:r>
      <w:r w:rsidRPr="006C5493">
        <w:rPr>
          <w:rFonts w:ascii="Arial" w:hAnsi="Arial" w:cs="Arial"/>
          <w:iCs/>
          <w:sz w:val="18"/>
          <w:szCs w:val="18"/>
        </w:rPr>
        <w:t>поднео</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не</w:t>
      </w:r>
      <w:r w:rsidR="00221C6F" w:rsidRPr="006C5493">
        <w:rPr>
          <w:rFonts w:ascii="Arial" w:hAnsi="Arial" w:cs="Arial"/>
          <w:iCs/>
          <w:sz w:val="18"/>
          <w:szCs w:val="18"/>
        </w:rPr>
        <w:t xml:space="preserve"> </w:t>
      </w:r>
      <w:r w:rsidRPr="006C5493">
        <w:rPr>
          <w:rFonts w:ascii="Arial" w:hAnsi="Arial" w:cs="Arial"/>
          <w:iCs/>
          <w:sz w:val="18"/>
          <w:szCs w:val="18"/>
        </w:rPr>
        <w:t>може</w:t>
      </w:r>
      <w:r w:rsidR="00221C6F" w:rsidRPr="006C5493">
        <w:rPr>
          <w:rFonts w:ascii="Arial" w:hAnsi="Arial" w:cs="Arial"/>
          <w:iCs/>
          <w:sz w:val="18"/>
          <w:szCs w:val="18"/>
        </w:rPr>
        <w:t xml:space="preserve"> </w:t>
      </w:r>
      <w:r w:rsidRPr="006C5493">
        <w:rPr>
          <w:rFonts w:ascii="Arial" w:hAnsi="Arial" w:cs="Arial"/>
          <w:iCs/>
          <w:sz w:val="18"/>
          <w:szCs w:val="18"/>
        </w:rPr>
        <w:t>истовремено</w:t>
      </w:r>
      <w:r w:rsidR="00221C6F" w:rsidRPr="006C5493">
        <w:rPr>
          <w:rFonts w:ascii="Arial" w:hAnsi="Arial" w:cs="Arial"/>
          <w:iCs/>
          <w:sz w:val="18"/>
          <w:szCs w:val="18"/>
        </w:rPr>
        <w:t xml:space="preserve"> </w:t>
      </w:r>
      <w:r w:rsidRPr="006C5493">
        <w:rPr>
          <w:rFonts w:ascii="Arial" w:hAnsi="Arial" w:cs="Arial"/>
          <w:iCs/>
          <w:sz w:val="18"/>
          <w:szCs w:val="18"/>
        </w:rPr>
        <w:t>да</w:t>
      </w:r>
      <w:r w:rsidR="00221C6F" w:rsidRPr="006C5493">
        <w:rPr>
          <w:rFonts w:ascii="Arial" w:hAnsi="Arial" w:cs="Arial"/>
          <w:iCs/>
          <w:sz w:val="18"/>
          <w:szCs w:val="18"/>
        </w:rPr>
        <w:t xml:space="preserve"> </w:t>
      </w:r>
      <w:r w:rsidRPr="006C5493">
        <w:rPr>
          <w:rFonts w:ascii="Arial" w:hAnsi="Arial" w:cs="Arial"/>
          <w:iCs/>
          <w:sz w:val="18"/>
          <w:szCs w:val="18"/>
        </w:rPr>
        <w:t>учествује</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заједничкој</w:t>
      </w:r>
      <w:r w:rsidR="00221C6F" w:rsidRPr="006C5493">
        <w:rPr>
          <w:rFonts w:ascii="Arial" w:hAnsi="Arial" w:cs="Arial"/>
          <w:iCs/>
          <w:sz w:val="18"/>
          <w:szCs w:val="18"/>
        </w:rPr>
        <w:t xml:space="preserve"> </w:t>
      </w:r>
      <w:r w:rsidRPr="006C5493">
        <w:rPr>
          <w:rFonts w:ascii="Arial" w:hAnsi="Arial" w:cs="Arial"/>
          <w:iCs/>
          <w:sz w:val="18"/>
          <w:szCs w:val="18"/>
        </w:rPr>
        <w:t>понуди</w:t>
      </w:r>
      <w:r w:rsidR="00221C6F" w:rsidRPr="006C5493">
        <w:rPr>
          <w:rFonts w:ascii="Arial" w:hAnsi="Arial" w:cs="Arial"/>
          <w:iCs/>
          <w:sz w:val="18"/>
          <w:szCs w:val="18"/>
        </w:rPr>
        <w:t xml:space="preserve"> </w:t>
      </w:r>
      <w:r w:rsidRPr="006C5493">
        <w:rPr>
          <w:rFonts w:ascii="Arial" w:hAnsi="Arial" w:cs="Arial"/>
          <w:iCs/>
          <w:sz w:val="18"/>
          <w:szCs w:val="18"/>
        </w:rPr>
        <w:t>или</w:t>
      </w:r>
      <w:r w:rsidR="00221C6F" w:rsidRPr="006C5493">
        <w:rPr>
          <w:rFonts w:ascii="Arial" w:hAnsi="Arial" w:cs="Arial"/>
          <w:iCs/>
          <w:sz w:val="18"/>
          <w:szCs w:val="18"/>
        </w:rPr>
        <w:t xml:space="preserve"> </w:t>
      </w:r>
      <w:r w:rsidRPr="006C5493">
        <w:rPr>
          <w:rFonts w:ascii="Arial" w:hAnsi="Arial" w:cs="Arial"/>
          <w:iCs/>
          <w:sz w:val="18"/>
          <w:szCs w:val="18"/>
        </w:rPr>
        <w:t>као</w:t>
      </w:r>
      <w:r w:rsidR="00221C6F" w:rsidRPr="006C5493">
        <w:rPr>
          <w:rFonts w:ascii="Arial" w:hAnsi="Arial" w:cs="Arial"/>
          <w:iCs/>
          <w:sz w:val="18"/>
          <w:szCs w:val="18"/>
        </w:rPr>
        <w:t xml:space="preserve"> </w:t>
      </w:r>
      <w:r w:rsidRPr="006C5493">
        <w:rPr>
          <w:rFonts w:ascii="Arial" w:hAnsi="Arial" w:cs="Arial"/>
          <w:iCs/>
          <w:sz w:val="18"/>
          <w:szCs w:val="18"/>
        </w:rPr>
        <w:t>подизвођач</w:t>
      </w:r>
      <w:r w:rsidR="00221C6F" w:rsidRPr="006C5493">
        <w:rPr>
          <w:rFonts w:ascii="Arial" w:hAnsi="Arial" w:cs="Arial"/>
          <w:iCs/>
          <w:sz w:val="18"/>
          <w:szCs w:val="18"/>
        </w:rPr>
        <w:t xml:space="preserve">, </w:t>
      </w:r>
      <w:r w:rsidRPr="006C5493">
        <w:rPr>
          <w:rFonts w:ascii="Arial" w:hAnsi="Arial" w:cs="Arial"/>
          <w:iCs/>
          <w:sz w:val="18"/>
          <w:szCs w:val="18"/>
        </w:rPr>
        <w:t>нити</w:t>
      </w:r>
      <w:r w:rsidR="00221C6F" w:rsidRPr="006C5493">
        <w:rPr>
          <w:rFonts w:ascii="Arial" w:hAnsi="Arial" w:cs="Arial"/>
          <w:iCs/>
          <w:sz w:val="18"/>
          <w:szCs w:val="18"/>
        </w:rPr>
        <w:t xml:space="preserve"> </w:t>
      </w:r>
      <w:r w:rsidRPr="006C5493">
        <w:rPr>
          <w:rFonts w:ascii="Arial" w:hAnsi="Arial" w:cs="Arial"/>
          <w:iCs/>
          <w:sz w:val="18"/>
          <w:szCs w:val="18"/>
        </w:rPr>
        <w:t>исто</w:t>
      </w:r>
      <w:r w:rsidR="00221C6F" w:rsidRPr="006C5493">
        <w:rPr>
          <w:rFonts w:ascii="Arial" w:hAnsi="Arial" w:cs="Arial"/>
          <w:iCs/>
          <w:sz w:val="18"/>
          <w:szCs w:val="18"/>
        </w:rPr>
        <w:t xml:space="preserve"> </w:t>
      </w:r>
      <w:r w:rsidRPr="006C5493">
        <w:rPr>
          <w:rFonts w:ascii="Arial" w:hAnsi="Arial" w:cs="Arial"/>
          <w:iCs/>
          <w:sz w:val="18"/>
          <w:szCs w:val="18"/>
        </w:rPr>
        <w:t>лице</w:t>
      </w:r>
      <w:r w:rsidR="00221C6F" w:rsidRPr="006C5493">
        <w:rPr>
          <w:rFonts w:ascii="Arial" w:hAnsi="Arial" w:cs="Arial"/>
          <w:iCs/>
          <w:sz w:val="18"/>
          <w:szCs w:val="18"/>
        </w:rPr>
        <w:t xml:space="preserve"> </w:t>
      </w:r>
      <w:r w:rsidRPr="006C5493">
        <w:rPr>
          <w:rFonts w:ascii="Arial" w:hAnsi="Arial" w:cs="Arial"/>
          <w:iCs/>
          <w:sz w:val="18"/>
          <w:szCs w:val="18"/>
        </w:rPr>
        <w:t>може</w:t>
      </w:r>
      <w:r w:rsidR="00221C6F" w:rsidRPr="006C5493">
        <w:rPr>
          <w:rFonts w:ascii="Arial" w:hAnsi="Arial" w:cs="Arial"/>
          <w:iCs/>
          <w:sz w:val="18"/>
          <w:szCs w:val="18"/>
        </w:rPr>
        <w:t xml:space="preserve"> </w:t>
      </w:r>
      <w:r w:rsidRPr="006C5493">
        <w:rPr>
          <w:rFonts w:ascii="Arial" w:hAnsi="Arial" w:cs="Arial"/>
          <w:iCs/>
          <w:sz w:val="18"/>
          <w:szCs w:val="18"/>
        </w:rPr>
        <w:t>учествовати</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више</w:t>
      </w:r>
      <w:r w:rsidR="00221C6F" w:rsidRPr="006C5493">
        <w:rPr>
          <w:rFonts w:ascii="Arial" w:hAnsi="Arial" w:cs="Arial"/>
          <w:iCs/>
          <w:sz w:val="18"/>
          <w:szCs w:val="18"/>
        </w:rPr>
        <w:t xml:space="preserve"> </w:t>
      </w:r>
      <w:r w:rsidRPr="006C5493">
        <w:rPr>
          <w:rFonts w:ascii="Arial" w:hAnsi="Arial" w:cs="Arial"/>
          <w:iCs/>
          <w:sz w:val="18"/>
          <w:szCs w:val="18"/>
        </w:rPr>
        <w:t>заједничких</w:t>
      </w:r>
      <w:r w:rsidR="00221C6F" w:rsidRPr="006C5493">
        <w:rPr>
          <w:rFonts w:ascii="Arial" w:hAnsi="Arial" w:cs="Arial"/>
          <w:iCs/>
          <w:sz w:val="18"/>
          <w:szCs w:val="18"/>
        </w:rPr>
        <w:t xml:space="preserve"> </w:t>
      </w:r>
      <w:r w:rsidRPr="006C5493">
        <w:rPr>
          <w:rFonts w:ascii="Arial" w:hAnsi="Arial" w:cs="Arial"/>
          <w:iCs/>
          <w:sz w:val="18"/>
          <w:szCs w:val="18"/>
        </w:rPr>
        <w:t>понуда</w:t>
      </w:r>
      <w:r w:rsidR="00221C6F" w:rsidRPr="006C5493">
        <w:rPr>
          <w:rFonts w:ascii="Arial" w:hAnsi="Arial" w:cs="Arial"/>
          <w:iCs/>
          <w:sz w:val="18"/>
          <w:szCs w:val="18"/>
        </w:rPr>
        <w:t>.</w:t>
      </w:r>
    </w:p>
    <w:p w:rsidR="00221C6F" w:rsidRPr="006C5493" w:rsidRDefault="00D0153A">
      <w:pPr>
        <w:jc w:val="both"/>
        <w:rPr>
          <w:rFonts w:ascii="Arial" w:hAnsi="Arial" w:cs="Arial"/>
          <w:i/>
          <w:iCs/>
          <w:color w:val="FF0000"/>
          <w:sz w:val="18"/>
          <w:szCs w:val="18"/>
        </w:rPr>
      </w:pP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Обрасцу</w:t>
      </w:r>
      <w:r w:rsidR="00221C6F" w:rsidRPr="006C5493">
        <w:rPr>
          <w:rFonts w:ascii="Arial" w:hAnsi="Arial" w:cs="Arial"/>
          <w:iCs/>
          <w:sz w:val="18"/>
          <w:szCs w:val="18"/>
        </w:rPr>
        <w:t xml:space="preserve"> </w:t>
      </w:r>
      <w:r w:rsidRPr="006C5493">
        <w:rPr>
          <w:rFonts w:ascii="Arial" w:hAnsi="Arial" w:cs="Arial"/>
          <w:iCs/>
          <w:sz w:val="18"/>
          <w:szCs w:val="18"/>
        </w:rPr>
        <w:t>понуде</w:t>
      </w:r>
      <w:r w:rsidR="00221C6F" w:rsidRPr="006C5493">
        <w:rPr>
          <w:rFonts w:ascii="Arial" w:hAnsi="Arial" w:cs="Arial"/>
          <w:iCs/>
          <w:sz w:val="18"/>
          <w:szCs w:val="18"/>
        </w:rPr>
        <w:t xml:space="preserve"> </w:t>
      </w:r>
      <w:r w:rsidR="00221C6F" w:rsidRPr="006C5493">
        <w:rPr>
          <w:rFonts w:ascii="Arial" w:hAnsi="Arial" w:cs="Arial"/>
          <w:iCs/>
          <w:sz w:val="18"/>
          <w:szCs w:val="18"/>
          <w:lang w:val="sr-Cyrl-CS"/>
        </w:rPr>
        <w:t>(</w:t>
      </w:r>
      <w:r w:rsidRPr="006C5493">
        <w:rPr>
          <w:rFonts w:ascii="Arial" w:hAnsi="Arial" w:cs="Arial"/>
          <w:iCs/>
          <w:sz w:val="18"/>
          <w:szCs w:val="18"/>
          <w:lang w:val="sr-Cyrl-CS"/>
        </w:rPr>
        <w:t>поглавље</w:t>
      </w:r>
      <w:r w:rsidR="00221C6F" w:rsidRPr="006C5493">
        <w:rPr>
          <w:rFonts w:ascii="Arial" w:hAnsi="Arial" w:cs="Arial"/>
          <w:iCs/>
          <w:sz w:val="18"/>
          <w:szCs w:val="18"/>
          <w:lang w:val="sr-Cyrl-CS"/>
        </w:rPr>
        <w:t xml:space="preserve"> </w:t>
      </w:r>
      <w:r w:rsidR="0044037C" w:rsidRPr="006C5493">
        <w:rPr>
          <w:rFonts w:ascii="Arial" w:hAnsi="Arial" w:cs="Arial"/>
          <w:b/>
          <w:iCs/>
          <w:sz w:val="18"/>
          <w:szCs w:val="18"/>
        </w:rPr>
        <w:t>VI</w:t>
      </w:r>
      <w:r w:rsidR="00221C6F" w:rsidRPr="006C5493">
        <w:rPr>
          <w:rFonts w:ascii="Arial" w:hAnsi="Arial" w:cs="Arial"/>
          <w:iCs/>
          <w:sz w:val="18"/>
          <w:szCs w:val="18"/>
          <w:lang w:val="ru-RU"/>
        </w:rPr>
        <w:t>)</w:t>
      </w:r>
      <w:r w:rsidR="00221C6F" w:rsidRPr="006C5493">
        <w:rPr>
          <w:rFonts w:ascii="Arial" w:hAnsi="Arial" w:cs="Arial"/>
          <w:iCs/>
          <w:sz w:val="18"/>
          <w:szCs w:val="18"/>
        </w:rPr>
        <w:t xml:space="preserve">, </w:t>
      </w: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наводи</w:t>
      </w:r>
      <w:r w:rsidR="00221C6F" w:rsidRPr="006C5493">
        <w:rPr>
          <w:rFonts w:ascii="Arial" w:hAnsi="Arial" w:cs="Arial"/>
          <w:iCs/>
          <w:sz w:val="18"/>
          <w:szCs w:val="18"/>
        </w:rPr>
        <w:t xml:space="preserve"> </w:t>
      </w:r>
      <w:r w:rsidRPr="006C5493">
        <w:rPr>
          <w:rFonts w:ascii="Arial" w:hAnsi="Arial" w:cs="Arial"/>
          <w:iCs/>
          <w:sz w:val="18"/>
          <w:szCs w:val="18"/>
        </w:rPr>
        <w:t>на</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начин</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односно</w:t>
      </w:r>
      <w:r w:rsidR="00221C6F" w:rsidRPr="006C5493">
        <w:rPr>
          <w:rFonts w:ascii="Arial" w:hAnsi="Arial" w:cs="Arial"/>
          <w:iCs/>
          <w:sz w:val="18"/>
          <w:szCs w:val="18"/>
        </w:rPr>
        <w:t xml:space="preserve"> </w:t>
      </w:r>
      <w:r w:rsidRPr="006C5493">
        <w:rPr>
          <w:rFonts w:ascii="Arial" w:hAnsi="Arial" w:cs="Arial"/>
          <w:iCs/>
          <w:sz w:val="18"/>
          <w:szCs w:val="18"/>
        </w:rPr>
        <w:t>да</w:t>
      </w:r>
      <w:r w:rsidR="00221C6F" w:rsidRPr="006C5493">
        <w:rPr>
          <w:rFonts w:ascii="Arial" w:hAnsi="Arial" w:cs="Arial"/>
          <w:iCs/>
          <w:sz w:val="18"/>
          <w:szCs w:val="18"/>
        </w:rPr>
        <w:t xml:space="preserve"> </w:t>
      </w:r>
      <w:r w:rsidRPr="006C5493">
        <w:rPr>
          <w:rFonts w:ascii="Arial" w:hAnsi="Arial" w:cs="Arial"/>
          <w:iCs/>
          <w:sz w:val="18"/>
          <w:szCs w:val="18"/>
        </w:rPr>
        <w:t>ли</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самостално</w:t>
      </w:r>
      <w:r w:rsidR="00221C6F" w:rsidRPr="006C5493">
        <w:rPr>
          <w:rFonts w:ascii="Arial" w:hAnsi="Arial" w:cs="Arial"/>
          <w:iCs/>
          <w:sz w:val="18"/>
          <w:szCs w:val="18"/>
        </w:rPr>
        <w:t xml:space="preserve">, </w:t>
      </w:r>
      <w:r w:rsidRPr="006C5493">
        <w:rPr>
          <w:rFonts w:ascii="Arial" w:hAnsi="Arial" w:cs="Arial"/>
          <w:iCs/>
          <w:sz w:val="18"/>
          <w:szCs w:val="18"/>
        </w:rPr>
        <w:t>или</w:t>
      </w:r>
      <w:r w:rsidR="00221C6F" w:rsidRPr="006C5493">
        <w:rPr>
          <w:rFonts w:ascii="Arial" w:hAnsi="Arial" w:cs="Arial"/>
          <w:iCs/>
          <w:sz w:val="18"/>
          <w:szCs w:val="18"/>
        </w:rPr>
        <w:t xml:space="preserve"> </w:t>
      </w:r>
      <w:r w:rsidRPr="006C5493">
        <w:rPr>
          <w:rFonts w:ascii="Arial" w:hAnsi="Arial" w:cs="Arial"/>
          <w:iCs/>
          <w:sz w:val="18"/>
          <w:szCs w:val="18"/>
        </w:rPr>
        <w:t>као</w:t>
      </w:r>
      <w:r w:rsidR="00221C6F" w:rsidRPr="006C5493">
        <w:rPr>
          <w:rFonts w:ascii="Arial" w:hAnsi="Arial" w:cs="Arial"/>
          <w:iCs/>
          <w:sz w:val="18"/>
          <w:szCs w:val="18"/>
        </w:rPr>
        <w:t xml:space="preserve"> </w:t>
      </w:r>
      <w:r w:rsidRPr="006C5493">
        <w:rPr>
          <w:rFonts w:ascii="Arial" w:hAnsi="Arial" w:cs="Arial"/>
          <w:iCs/>
          <w:sz w:val="18"/>
          <w:szCs w:val="18"/>
        </w:rPr>
        <w:t>заједничку</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или</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са</w:t>
      </w:r>
      <w:r w:rsidR="00221C6F" w:rsidRPr="006C5493">
        <w:rPr>
          <w:rFonts w:ascii="Arial" w:hAnsi="Arial" w:cs="Arial"/>
          <w:iCs/>
          <w:sz w:val="18"/>
          <w:szCs w:val="18"/>
        </w:rPr>
        <w:t xml:space="preserve"> </w:t>
      </w:r>
      <w:r w:rsidRPr="006C5493">
        <w:rPr>
          <w:rFonts w:ascii="Arial" w:hAnsi="Arial" w:cs="Arial"/>
          <w:iCs/>
          <w:sz w:val="18"/>
          <w:szCs w:val="18"/>
        </w:rPr>
        <w:t>подизвођачем</w:t>
      </w:r>
      <w:r w:rsidR="00221C6F" w:rsidRPr="006C5493">
        <w:rPr>
          <w:rFonts w:ascii="Arial" w:hAnsi="Arial" w:cs="Arial"/>
          <w:iCs/>
          <w:sz w:val="18"/>
          <w:szCs w:val="18"/>
        </w:rPr>
        <w:t>.</w:t>
      </w:r>
    </w:p>
    <w:p w:rsidR="00221C6F" w:rsidRPr="006C5493" w:rsidRDefault="00221C6F">
      <w:pPr>
        <w:jc w:val="both"/>
        <w:rPr>
          <w:rFonts w:ascii="Arial" w:hAnsi="Arial" w:cs="Arial"/>
          <w:i/>
          <w:iCs/>
          <w:color w:val="FF0000"/>
          <w:sz w:val="18"/>
          <w:szCs w:val="18"/>
        </w:rPr>
      </w:pPr>
    </w:p>
    <w:p w:rsidR="00221C6F" w:rsidRPr="006C5493" w:rsidRDefault="00221C6F">
      <w:pPr>
        <w:jc w:val="both"/>
        <w:rPr>
          <w:rFonts w:ascii="Arial" w:hAnsi="Arial" w:cs="Arial"/>
          <w:iCs/>
          <w:sz w:val="18"/>
          <w:szCs w:val="18"/>
        </w:rPr>
      </w:pPr>
      <w:r w:rsidRPr="006C5493">
        <w:rPr>
          <w:rFonts w:ascii="Arial" w:hAnsi="Arial" w:cs="Arial"/>
          <w:b/>
          <w:bCs/>
          <w:i/>
          <w:iCs/>
          <w:sz w:val="18"/>
          <w:szCs w:val="18"/>
        </w:rPr>
        <w:t xml:space="preserve">7. </w:t>
      </w:r>
      <w:r w:rsidR="00D0153A" w:rsidRPr="006C5493">
        <w:rPr>
          <w:rFonts w:ascii="Arial" w:hAnsi="Arial" w:cs="Arial"/>
          <w:b/>
          <w:bCs/>
          <w:i/>
          <w:iCs/>
          <w:sz w:val="18"/>
          <w:szCs w:val="18"/>
        </w:rPr>
        <w:t>ПОНУДА</w:t>
      </w:r>
      <w:r w:rsidRPr="006C5493">
        <w:rPr>
          <w:rFonts w:ascii="Arial" w:hAnsi="Arial" w:cs="Arial"/>
          <w:b/>
          <w:bCs/>
          <w:i/>
          <w:iCs/>
          <w:sz w:val="18"/>
          <w:szCs w:val="18"/>
        </w:rPr>
        <w:t xml:space="preserve"> </w:t>
      </w:r>
      <w:r w:rsidR="00D0153A" w:rsidRPr="006C5493">
        <w:rPr>
          <w:rFonts w:ascii="Arial" w:hAnsi="Arial" w:cs="Arial"/>
          <w:b/>
          <w:bCs/>
          <w:i/>
          <w:iCs/>
          <w:sz w:val="18"/>
          <w:szCs w:val="18"/>
        </w:rPr>
        <w:t>СА</w:t>
      </w:r>
      <w:r w:rsidRPr="006C5493">
        <w:rPr>
          <w:rFonts w:ascii="Arial" w:hAnsi="Arial" w:cs="Arial"/>
          <w:b/>
          <w:bCs/>
          <w:i/>
          <w:iCs/>
          <w:sz w:val="18"/>
          <w:szCs w:val="18"/>
        </w:rPr>
        <w:t xml:space="preserve"> </w:t>
      </w:r>
      <w:r w:rsidR="00D0153A" w:rsidRPr="006C5493">
        <w:rPr>
          <w:rFonts w:ascii="Arial" w:hAnsi="Arial" w:cs="Arial"/>
          <w:b/>
          <w:bCs/>
          <w:i/>
          <w:iCs/>
          <w:sz w:val="18"/>
          <w:szCs w:val="18"/>
        </w:rPr>
        <w:t>ПОДИЗВОЂАЧЕМ</w:t>
      </w:r>
    </w:p>
    <w:p w:rsidR="00221C6F" w:rsidRPr="006C5493" w:rsidRDefault="00D0153A">
      <w:pPr>
        <w:jc w:val="both"/>
        <w:rPr>
          <w:rFonts w:ascii="Arial" w:hAnsi="Arial" w:cs="Arial"/>
          <w:iCs/>
          <w:sz w:val="18"/>
          <w:szCs w:val="18"/>
        </w:rPr>
      </w:pPr>
      <w:r w:rsidRPr="006C5493">
        <w:rPr>
          <w:rFonts w:ascii="Arial" w:hAnsi="Arial" w:cs="Arial"/>
          <w:iCs/>
          <w:sz w:val="18"/>
          <w:szCs w:val="18"/>
        </w:rPr>
        <w:t>Уколико</w:t>
      </w:r>
      <w:r w:rsidR="00221C6F" w:rsidRPr="006C5493">
        <w:rPr>
          <w:rFonts w:ascii="Arial" w:hAnsi="Arial" w:cs="Arial"/>
          <w:iCs/>
          <w:sz w:val="18"/>
          <w:szCs w:val="18"/>
        </w:rPr>
        <w:t xml:space="preserve"> </w:t>
      </w: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са</w:t>
      </w:r>
      <w:r w:rsidR="00221C6F" w:rsidRPr="006C5493">
        <w:rPr>
          <w:rFonts w:ascii="Arial" w:hAnsi="Arial" w:cs="Arial"/>
          <w:iCs/>
          <w:sz w:val="18"/>
          <w:szCs w:val="18"/>
        </w:rPr>
        <w:t xml:space="preserve"> </w:t>
      </w:r>
      <w:r w:rsidRPr="006C5493">
        <w:rPr>
          <w:rFonts w:ascii="Arial" w:hAnsi="Arial" w:cs="Arial"/>
          <w:iCs/>
          <w:sz w:val="18"/>
          <w:szCs w:val="18"/>
        </w:rPr>
        <w:t>подизвођачем</w:t>
      </w:r>
      <w:r w:rsidR="00221C6F" w:rsidRPr="006C5493">
        <w:rPr>
          <w:rFonts w:ascii="Arial" w:hAnsi="Arial" w:cs="Arial"/>
          <w:iCs/>
          <w:sz w:val="18"/>
          <w:szCs w:val="18"/>
        </w:rPr>
        <w:t xml:space="preserve"> </w:t>
      </w:r>
      <w:r w:rsidRPr="006C5493">
        <w:rPr>
          <w:rFonts w:ascii="Arial" w:hAnsi="Arial" w:cs="Arial"/>
          <w:iCs/>
          <w:sz w:val="18"/>
          <w:szCs w:val="18"/>
        </w:rPr>
        <w:t>дужан</w:t>
      </w:r>
      <w:r w:rsidR="00221C6F" w:rsidRPr="006C5493">
        <w:rPr>
          <w:rFonts w:ascii="Arial" w:hAnsi="Arial" w:cs="Arial"/>
          <w:iCs/>
          <w:sz w:val="18"/>
          <w:szCs w:val="18"/>
        </w:rPr>
        <w:t xml:space="preserve"> </w:t>
      </w:r>
      <w:r w:rsidRPr="006C5493">
        <w:rPr>
          <w:rFonts w:ascii="Arial" w:hAnsi="Arial" w:cs="Arial"/>
          <w:iCs/>
          <w:sz w:val="18"/>
          <w:szCs w:val="18"/>
        </w:rPr>
        <w:t>је</w:t>
      </w:r>
      <w:r w:rsidR="00221C6F" w:rsidRPr="006C5493">
        <w:rPr>
          <w:rFonts w:ascii="Arial" w:hAnsi="Arial" w:cs="Arial"/>
          <w:iCs/>
          <w:sz w:val="18"/>
          <w:szCs w:val="18"/>
        </w:rPr>
        <w:t xml:space="preserve"> </w:t>
      </w:r>
      <w:r w:rsidRPr="006C5493">
        <w:rPr>
          <w:rFonts w:ascii="Arial" w:hAnsi="Arial" w:cs="Arial"/>
          <w:iCs/>
          <w:sz w:val="18"/>
          <w:szCs w:val="18"/>
        </w:rPr>
        <w:t>да</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Обрасцу</w:t>
      </w:r>
      <w:r w:rsidR="00221C6F" w:rsidRPr="006C5493">
        <w:rPr>
          <w:rFonts w:ascii="Arial" w:hAnsi="Arial" w:cs="Arial"/>
          <w:iCs/>
          <w:sz w:val="18"/>
          <w:szCs w:val="18"/>
        </w:rPr>
        <w:t xml:space="preserve"> </w:t>
      </w:r>
      <w:r w:rsidRPr="006C5493">
        <w:rPr>
          <w:rFonts w:ascii="Arial" w:hAnsi="Arial" w:cs="Arial"/>
          <w:iCs/>
          <w:sz w:val="18"/>
          <w:szCs w:val="18"/>
        </w:rPr>
        <w:t>понуде</w:t>
      </w:r>
      <w:r w:rsidR="00221C6F" w:rsidRPr="006C5493">
        <w:rPr>
          <w:rFonts w:ascii="Arial" w:hAnsi="Arial" w:cs="Arial"/>
          <w:iCs/>
          <w:sz w:val="18"/>
          <w:szCs w:val="18"/>
          <w:lang w:val="sr-Cyrl-CS"/>
        </w:rPr>
        <w:t xml:space="preserve"> (</w:t>
      </w:r>
      <w:r w:rsidRPr="006C5493">
        <w:rPr>
          <w:rFonts w:ascii="Arial" w:hAnsi="Arial" w:cs="Arial"/>
          <w:iCs/>
          <w:sz w:val="18"/>
          <w:szCs w:val="18"/>
          <w:lang w:val="sr-Cyrl-CS"/>
        </w:rPr>
        <w:t>поглавље</w:t>
      </w:r>
      <w:r w:rsidR="00221C6F" w:rsidRPr="006C5493">
        <w:rPr>
          <w:rFonts w:ascii="Arial" w:hAnsi="Arial" w:cs="Arial"/>
          <w:iCs/>
          <w:sz w:val="18"/>
          <w:szCs w:val="18"/>
          <w:lang w:val="sr-Cyrl-CS"/>
        </w:rPr>
        <w:t xml:space="preserve"> </w:t>
      </w:r>
      <w:r w:rsidR="0044037C" w:rsidRPr="006C5493">
        <w:rPr>
          <w:rFonts w:ascii="Arial" w:hAnsi="Arial" w:cs="Arial"/>
          <w:b/>
          <w:iCs/>
          <w:sz w:val="18"/>
          <w:szCs w:val="18"/>
        </w:rPr>
        <w:t>VI</w:t>
      </w:r>
      <w:r w:rsidR="00221C6F" w:rsidRPr="006C5493">
        <w:rPr>
          <w:rFonts w:ascii="Arial" w:hAnsi="Arial" w:cs="Arial"/>
          <w:iCs/>
          <w:sz w:val="18"/>
          <w:szCs w:val="18"/>
          <w:lang w:val="ru-RU"/>
        </w:rPr>
        <w:t>)</w:t>
      </w:r>
      <w:r w:rsidR="00221C6F" w:rsidRPr="006C5493">
        <w:rPr>
          <w:rFonts w:ascii="Arial" w:hAnsi="Arial" w:cs="Arial"/>
          <w:iCs/>
          <w:sz w:val="18"/>
          <w:szCs w:val="18"/>
        </w:rPr>
        <w:t xml:space="preserve"> </w:t>
      </w:r>
      <w:r w:rsidRPr="006C5493">
        <w:rPr>
          <w:rFonts w:ascii="Arial" w:hAnsi="Arial" w:cs="Arial"/>
          <w:iCs/>
          <w:sz w:val="18"/>
          <w:szCs w:val="18"/>
        </w:rPr>
        <w:t>наведе</w:t>
      </w:r>
      <w:r w:rsidR="00221C6F" w:rsidRPr="006C5493">
        <w:rPr>
          <w:rFonts w:ascii="Arial" w:hAnsi="Arial" w:cs="Arial"/>
          <w:iCs/>
          <w:sz w:val="18"/>
          <w:szCs w:val="18"/>
        </w:rPr>
        <w:t xml:space="preserve"> </w:t>
      </w:r>
      <w:r w:rsidRPr="006C5493">
        <w:rPr>
          <w:rFonts w:ascii="Arial" w:hAnsi="Arial" w:cs="Arial"/>
          <w:iCs/>
          <w:sz w:val="18"/>
          <w:szCs w:val="18"/>
        </w:rPr>
        <w:t>да</w:t>
      </w:r>
      <w:r w:rsidR="00586CE2" w:rsidRPr="006C5493">
        <w:rPr>
          <w:rFonts w:ascii="Arial" w:hAnsi="Arial" w:cs="Arial"/>
          <w:iCs/>
          <w:sz w:val="18"/>
          <w:szCs w:val="18"/>
        </w:rPr>
        <w:t xml:space="preserve"> </w:t>
      </w:r>
      <w:r w:rsidRPr="006C5493">
        <w:rPr>
          <w:rFonts w:ascii="Arial" w:hAnsi="Arial" w:cs="Arial"/>
          <w:iCs/>
          <w:sz w:val="18"/>
          <w:szCs w:val="18"/>
        </w:rPr>
        <w:t>понуду</w:t>
      </w:r>
      <w:r w:rsidR="00586CE2" w:rsidRPr="006C5493">
        <w:rPr>
          <w:rFonts w:ascii="Arial" w:hAnsi="Arial" w:cs="Arial"/>
          <w:iCs/>
          <w:sz w:val="18"/>
          <w:szCs w:val="18"/>
        </w:rPr>
        <w:t xml:space="preserve"> </w:t>
      </w:r>
      <w:r w:rsidRPr="006C5493">
        <w:rPr>
          <w:rFonts w:ascii="Arial" w:hAnsi="Arial" w:cs="Arial"/>
          <w:iCs/>
          <w:sz w:val="18"/>
          <w:szCs w:val="18"/>
        </w:rPr>
        <w:t>подноси</w:t>
      </w:r>
      <w:r w:rsidR="00586CE2" w:rsidRPr="006C5493">
        <w:rPr>
          <w:rFonts w:ascii="Arial" w:hAnsi="Arial" w:cs="Arial"/>
          <w:iCs/>
          <w:sz w:val="18"/>
          <w:szCs w:val="18"/>
        </w:rPr>
        <w:t xml:space="preserve"> </w:t>
      </w:r>
      <w:r w:rsidRPr="006C5493">
        <w:rPr>
          <w:rFonts w:ascii="Arial" w:hAnsi="Arial" w:cs="Arial"/>
          <w:iCs/>
          <w:sz w:val="18"/>
          <w:szCs w:val="18"/>
        </w:rPr>
        <w:t>са</w:t>
      </w:r>
      <w:r w:rsidR="00586CE2" w:rsidRPr="006C5493">
        <w:rPr>
          <w:rFonts w:ascii="Arial" w:hAnsi="Arial" w:cs="Arial"/>
          <w:iCs/>
          <w:sz w:val="18"/>
          <w:szCs w:val="18"/>
        </w:rPr>
        <w:t xml:space="preserve"> </w:t>
      </w:r>
      <w:r w:rsidRPr="006C5493">
        <w:rPr>
          <w:rFonts w:ascii="Arial" w:hAnsi="Arial" w:cs="Arial"/>
          <w:iCs/>
          <w:sz w:val="18"/>
          <w:szCs w:val="18"/>
        </w:rPr>
        <w:t>подизвођачем</w:t>
      </w:r>
      <w:r w:rsidR="00586CE2" w:rsidRPr="006C5493">
        <w:rPr>
          <w:rFonts w:ascii="Arial" w:hAnsi="Arial" w:cs="Arial"/>
          <w:iCs/>
          <w:sz w:val="18"/>
          <w:szCs w:val="18"/>
        </w:rPr>
        <w:t>,</w:t>
      </w:r>
      <w:r w:rsidR="00221C6F" w:rsidRPr="006C5493">
        <w:rPr>
          <w:rFonts w:ascii="Arial" w:hAnsi="Arial" w:cs="Arial"/>
          <w:iCs/>
          <w:sz w:val="18"/>
          <w:szCs w:val="18"/>
        </w:rPr>
        <w:t xml:space="preserve"> </w:t>
      </w:r>
      <w:r w:rsidRPr="006C5493">
        <w:rPr>
          <w:rFonts w:ascii="Arial" w:hAnsi="Arial" w:cs="Arial"/>
          <w:iCs/>
          <w:sz w:val="18"/>
          <w:szCs w:val="18"/>
        </w:rPr>
        <w:t>проценат</w:t>
      </w:r>
      <w:r w:rsidR="00221C6F" w:rsidRPr="006C5493">
        <w:rPr>
          <w:rFonts w:ascii="Arial" w:hAnsi="Arial" w:cs="Arial"/>
          <w:iCs/>
          <w:sz w:val="18"/>
          <w:szCs w:val="18"/>
        </w:rPr>
        <w:t xml:space="preserve"> </w:t>
      </w:r>
      <w:r w:rsidRPr="006C5493">
        <w:rPr>
          <w:rFonts w:ascii="Arial" w:hAnsi="Arial" w:cs="Arial"/>
          <w:iCs/>
          <w:sz w:val="18"/>
          <w:szCs w:val="18"/>
        </w:rPr>
        <w:t>укупне</w:t>
      </w:r>
      <w:r w:rsidR="00221C6F" w:rsidRPr="006C5493">
        <w:rPr>
          <w:rFonts w:ascii="Arial" w:hAnsi="Arial" w:cs="Arial"/>
          <w:iCs/>
          <w:sz w:val="18"/>
          <w:szCs w:val="18"/>
        </w:rPr>
        <w:t xml:space="preserve"> </w:t>
      </w:r>
      <w:r w:rsidRPr="006C5493">
        <w:rPr>
          <w:rFonts w:ascii="Arial" w:hAnsi="Arial" w:cs="Arial"/>
          <w:iCs/>
          <w:sz w:val="18"/>
          <w:szCs w:val="18"/>
        </w:rPr>
        <w:t>вредности</w:t>
      </w:r>
      <w:r w:rsidR="00221C6F" w:rsidRPr="006C5493">
        <w:rPr>
          <w:rFonts w:ascii="Arial" w:hAnsi="Arial" w:cs="Arial"/>
          <w:iCs/>
          <w:sz w:val="18"/>
          <w:szCs w:val="18"/>
        </w:rPr>
        <w:t xml:space="preserve"> </w:t>
      </w:r>
      <w:r w:rsidRPr="006C5493">
        <w:rPr>
          <w:rFonts w:ascii="Arial" w:hAnsi="Arial" w:cs="Arial"/>
          <w:iCs/>
          <w:sz w:val="18"/>
          <w:szCs w:val="18"/>
        </w:rPr>
        <w:t>набавке</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ће</w:t>
      </w:r>
      <w:r w:rsidR="00221C6F" w:rsidRPr="006C5493">
        <w:rPr>
          <w:rFonts w:ascii="Arial" w:hAnsi="Arial" w:cs="Arial"/>
          <w:iCs/>
          <w:sz w:val="18"/>
          <w:szCs w:val="18"/>
        </w:rPr>
        <w:t xml:space="preserve"> </w:t>
      </w:r>
      <w:r w:rsidRPr="006C5493">
        <w:rPr>
          <w:rFonts w:ascii="Arial" w:hAnsi="Arial" w:cs="Arial"/>
          <w:iCs/>
          <w:sz w:val="18"/>
          <w:szCs w:val="18"/>
        </w:rPr>
        <w:t>поверити</w:t>
      </w:r>
      <w:r w:rsidR="00221C6F" w:rsidRPr="006C5493">
        <w:rPr>
          <w:rFonts w:ascii="Arial" w:hAnsi="Arial" w:cs="Arial"/>
          <w:iCs/>
          <w:sz w:val="18"/>
          <w:szCs w:val="18"/>
        </w:rPr>
        <w:t xml:space="preserve"> </w:t>
      </w:r>
      <w:r w:rsidRPr="006C5493">
        <w:rPr>
          <w:rFonts w:ascii="Arial" w:hAnsi="Arial" w:cs="Arial"/>
          <w:iCs/>
          <w:sz w:val="18"/>
          <w:szCs w:val="18"/>
        </w:rPr>
        <w:t>подизвођачу</w:t>
      </w:r>
      <w:r w:rsidR="00221C6F" w:rsidRPr="006C5493">
        <w:rPr>
          <w:rFonts w:ascii="Arial" w:hAnsi="Arial" w:cs="Arial"/>
          <w:iCs/>
          <w:sz w:val="18"/>
          <w:szCs w:val="18"/>
        </w:rPr>
        <w:t xml:space="preserve">,  </w:t>
      </w:r>
      <w:r w:rsidRPr="006C5493">
        <w:rPr>
          <w:rFonts w:ascii="Arial" w:hAnsi="Arial" w:cs="Arial"/>
          <w:iCs/>
          <w:sz w:val="18"/>
          <w:szCs w:val="18"/>
        </w:rPr>
        <w:t>а</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не</w:t>
      </w:r>
      <w:r w:rsidR="00221C6F" w:rsidRPr="006C5493">
        <w:rPr>
          <w:rFonts w:ascii="Arial" w:hAnsi="Arial" w:cs="Arial"/>
          <w:iCs/>
          <w:sz w:val="18"/>
          <w:szCs w:val="18"/>
        </w:rPr>
        <w:t xml:space="preserve"> </w:t>
      </w:r>
      <w:r w:rsidRPr="006C5493">
        <w:rPr>
          <w:rFonts w:ascii="Arial" w:hAnsi="Arial" w:cs="Arial"/>
          <w:iCs/>
          <w:sz w:val="18"/>
          <w:szCs w:val="18"/>
        </w:rPr>
        <w:t>може</w:t>
      </w:r>
      <w:r w:rsidR="00221C6F" w:rsidRPr="006C5493">
        <w:rPr>
          <w:rFonts w:ascii="Arial" w:hAnsi="Arial" w:cs="Arial"/>
          <w:iCs/>
          <w:sz w:val="18"/>
          <w:szCs w:val="18"/>
        </w:rPr>
        <w:t xml:space="preserve"> </w:t>
      </w:r>
      <w:r w:rsidRPr="006C5493">
        <w:rPr>
          <w:rFonts w:ascii="Arial" w:hAnsi="Arial" w:cs="Arial"/>
          <w:iCs/>
          <w:sz w:val="18"/>
          <w:szCs w:val="18"/>
        </w:rPr>
        <w:t>бити</w:t>
      </w:r>
      <w:r w:rsidR="00221C6F" w:rsidRPr="006C5493">
        <w:rPr>
          <w:rFonts w:ascii="Arial" w:hAnsi="Arial" w:cs="Arial"/>
          <w:iCs/>
          <w:sz w:val="18"/>
          <w:szCs w:val="18"/>
        </w:rPr>
        <w:t xml:space="preserve"> </w:t>
      </w:r>
      <w:r w:rsidRPr="006C5493">
        <w:rPr>
          <w:rFonts w:ascii="Arial" w:hAnsi="Arial" w:cs="Arial"/>
          <w:iCs/>
          <w:sz w:val="18"/>
          <w:szCs w:val="18"/>
        </w:rPr>
        <w:t>већи</w:t>
      </w:r>
      <w:r w:rsidR="00221C6F" w:rsidRPr="006C5493">
        <w:rPr>
          <w:rFonts w:ascii="Arial" w:hAnsi="Arial" w:cs="Arial"/>
          <w:iCs/>
          <w:sz w:val="18"/>
          <w:szCs w:val="18"/>
        </w:rPr>
        <w:t xml:space="preserve"> </w:t>
      </w:r>
      <w:r w:rsidRPr="006C5493">
        <w:rPr>
          <w:rFonts w:ascii="Arial" w:hAnsi="Arial" w:cs="Arial"/>
          <w:iCs/>
          <w:sz w:val="18"/>
          <w:szCs w:val="18"/>
        </w:rPr>
        <w:t>од</w:t>
      </w:r>
      <w:r w:rsidR="00221C6F" w:rsidRPr="006C5493">
        <w:rPr>
          <w:rFonts w:ascii="Arial" w:hAnsi="Arial" w:cs="Arial"/>
          <w:iCs/>
          <w:sz w:val="18"/>
          <w:szCs w:val="18"/>
        </w:rPr>
        <w:t xml:space="preserve"> 50%, </w:t>
      </w:r>
      <w:r w:rsidRPr="006C5493">
        <w:rPr>
          <w:rFonts w:ascii="Arial" w:hAnsi="Arial" w:cs="Arial"/>
          <w:iCs/>
          <w:sz w:val="18"/>
          <w:szCs w:val="18"/>
        </w:rPr>
        <w:t>као</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sz w:val="18"/>
          <w:szCs w:val="18"/>
        </w:rPr>
        <w:t>део</w:t>
      </w:r>
      <w:r w:rsidR="00221C6F" w:rsidRPr="006C5493">
        <w:rPr>
          <w:rFonts w:ascii="Arial" w:hAnsi="Arial" w:cs="Arial"/>
          <w:iCs/>
          <w:sz w:val="18"/>
          <w:szCs w:val="18"/>
        </w:rPr>
        <w:t xml:space="preserve"> </w:t>
      </w:r>
      <w:r w:rsidRPr="006C5493">
        <w:rPr>
          <w:rFonts w:ascii="Arial" w:hAnsi="Arial" w:cs="Arial"/>
          <w:iCs/>
          <w:sz w:val="18"/>
          <w:szCs w:val="18"/>
        </w:rPr>
        <w:t>предмета</w:t>
      </w:r>
      <w:r w:rsidR="00221C6F" w:rsidRPr="006C5493">
        <w:rPr>
          <w:rFonts w:ascii="Arial" w:hAnsi="Arial" w:cs="Arial"/>
          <w:iCs/>
          <w:sz w:val="18"/>
          <w:szCs w:val="18"/>
        </w:rPr>
        <w:t xml:space="preserve"> </w:t>
      </w:r>
      <w:r w:rsidRPr="006C5493">
        <w:rPr>
          <w:rFonts w:ascii="Arial" w:hAnsi="Arial" w:cs="Arial"/>
          <w:iCs/>
          <w:sz w:val="18"/>
          <w:szCs w:val="18"/>
        </w:rPr>
        <w:t>набавке</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ће</w:t>
      </w:r>
      <w:r w:rsidR="00221C6F" w:rsidRPr="006C5493">
        <w:rPr>
          <w:rFonts w:ascii="Arial" w:hAnsi="Arial" w:cs="Arial"/>
          <w:iCs/>
          <w:sz w:val="18"/>
          <w:szCs w:val="18"/>
        </w:rPr>
        <w:t xml:space="preserve"> </w:t>
      </w:r>
      <w:r w:rsidRPr="006C5493">
        <w:rPr>
          <w:rFonts w:ascii="Arial" w:hAnsi="Arial" w:cs="Arial"/>
          <w:iCs/>
          <w:sz w:val="18"/>
          <w:szCs w:val="18"/>
        </w:rPr>
        <w:t>извршити</w:t>
      </w:r>
      <w:r w:rsidR="00221C6F" w:rsidRPr="006C5493">
        <w:rPr>
          <w:rFonts w:ascii="Arial" w:hAnsi="Arial" w:cs="Arial"/>
          <w:iCs/>
          <w:sz w:val="18"/>
          <w:szCs w:val="18"/>
        </w:rPr>
        <w:t xml:space="preserve"> </w:t>
      </w:r>
      <w:r w:rsidRPr="006C5493">
        <w:rPr>
          <w:rFonts w:ascii="Arial" w:hAnsi="Arial" w:cs="Arial"/>
          <w:iCs/>
          <w:sz w:val="18"/>
          <w:szCs w:val="18"/>
        </w:rPr>
        <w:t>преко</w:t>
      </w:r>
      <w:r w:rsidR="00221C6F" w:rsidRPr="006C5493">
        <w:rPr>
          <w:rFonts w:ascii="Arial" w:hAnsi="Arial" w:cs="Arial"/>
          <w:iCs/>
          <w:sz w:val="18"/>
          <w:szCs w:val="18"/>
        </w:rPr>
        <w:t xml:space="preserve"> </w:t>
      </w:r>
      <w:r w:rsidRPr="006C5493">
        <w:rPr>
          <w:rFonts w:ascii="Arial" w:hAnsi="Arial" w:cs="Arial"/>
          <w:iCs/>
          <w:sz w:val="18"/>
          <w:szCs w:val="18"/>
        </w:rPr>
        <w:t>подизвођача</w:t>
      </w:r>
      <w:r w:rsidR="00221C6F" w:rsidRPr="006C5493">
        <w:rPr>
          <w:rFonts w:ascii="Arial" w:hAnsi="Arial" w:cs="Arial"/>
          <w:iCs/>
          <w:sz w:val="18"/>
          <w:szCs w:val="18"/>
        </w:rPr>
        <w:t xml:space="preserve">. </w:t>
      </w:r>
    </w:p>
    <w:p w:rsidR="00221C6F" w:rsidRPr="006C5493" w:rsidRDefault="00D0153A">
      <w:pPr>
        <w:jc w:val="both"/>
        <w:rPr>
          <w:rFonts w:ascii="Arial" w:hAnsi="Arial" w:cs="Arial"/>
          <w:iCs/>
          <w:sz w:val="18"/>
          <w:szCs w:val="18"/>
        </w:rPr>
      </w:pP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color w:val="auto"/>
          <w:sz w:val="18"/>
          <w:szCs w:val="18"/>
        </w:rPr>
        <w:t>у</w:t>
      </w:r>
      <w:r w:rsidR="00221C6F" w:rsidRPr="006C5493">
        <w:rPr>
          <w:rFonts w:ascii="Arial" w:hAnsi="Arial" w:cs="Arial"/>
          <w:iCs/>
          <w:color w:val="auto"/>
          <w:sz w:val="18"/>
          <w:szCs w:val="18"/>
        </w:rPr>
        <w:t xml:space="preserve"> </w:t>
      </w:r>
      <w:r w:rsidRPr="006C5493">
        <w:rPr>
          <w:rFonts w:ascii="Arial" w:hAnsi="Arial" w:cs="Arial"/>
          <w:iCs/>
          <w:color w:val="auto"/>
          <w:sz w:val="18"/>
          <w:szCs w:val="18"/>
        </w:rPr>
        <w:t>Обрасцу</w:t>
      </w:r>
      <w:r w:rsidR="00221C6F" w:rsidRPr="006C5493">
        <w:rPr>
          <w:rFonts w:ascii="Arial" w:hAnsi="Arial" w:cs="Arial"/>
          <w:iCs/>
          <w:color w:val="auto"/>
          <w:sz w:val="18"/>
          <w:szCs w:val="18"/>
        </w:rPr>
        <w:t xml:space="preserve"> </w:t>
      </w:r>
      <w:r w:rsidRPr="006C5493">
        <w:rPr>
          <w:rFonts w:ascii="Arial" w:hAnsi="Arial" w:cs="Arial"/>
          <w:iCs/>
          <w:color w:val="auto"/>
          <w:sz w:val="18"/>
          <w:szCs w:val="18"/>
        </w:rPr>
        <w:t>понуде</w:t>
      </w:r>
      <w:r w:rsidR="00221C6F" w:rsidRPr="006C5493">
        <w:rPr>
          <w:rFonts w:ascii="Arial" w:hAnsi="Arial" w:cs="Arial"/>
          <w:i/>
          <w:iCs/>
          <w:color w:val="FF0000"/>
          <w:sz w:val="18"/>
          <w:szCs w:val="18"/>
        </w:rPr>
        <w:t xml:space="preserve"> </w:t>
      </w:r>
      <w:r w:rsidRPr="006C5493">
        <w:rPr>
          <w:rFonts w:ascii="Arial" w:hAnsi="Arial" w:cs="Arial"/>
          <w:iCs/>
          <w:color w:val="auto"/>
          <w:sz w:val="18"/>
          <w:szCs w:val="18"/>
        </w:rPr>
        <w:t>наводи</w:t>
      </w:r>
      <w:r w:rsidR="00221C6F" w:rsidRPr="006C5493">
        <w:rPr>
          <w:rFonts w:ascii="Arial" w:hAnsi="Arial" w:cs="Arial"/>
          <w:iCs/>
          <w:color w:val="auto"/>
          <w:sz w:val="18"/>
          <w:szCs w:val="18"/>
        </w:rPr>
        <w:t xml:space="preserve"> </w:t>
      </w:r>
      <w:r w:rsidRPr="006C5493">
        <w:rPr>
          <w:rFonts w:ascii="Arial" w:hAnsi="Arial" w:cs="Arial"/>
          <w:iCs/>
          <w:sz w:val="18"/>
          <w:szCs w:val="18"/>
        </w:rPr>
        <w:t>назив</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sz w:val="18"/>
          <w:szCs w:val="18"/>
        </w:rPr>
        <w:t>седиште</w:t>
      </w:r>
      <w:r w:rsidR="00221C6F" w:rsidRPr="006C5493">
        <w:rPr>
          <w:rFonts w:ascii="Arial" w:hAnsi="Arial" w:cs="Arial"/>
          <w:iCs/>
          <w:sz w:val="18"/>
          <w:szCs w:val="18"/>
        </w:rPr>
        <w:t xml:space="preserve"> </w:t>
      </w:r>
      <w:r w:rsidRPr="006C5493">
        <w:rPr>
          <w:rFonts w:ascii="Arial" w:hAnsi="Arial" w:cs="Arial"/>
          <w:iCs/>
          <w:sz w:val="18"/>
          <w:szCs w:val="18"/>
        </w:rPr>
        <w:t>подизвођача</w:t>
      </w:r>
      <w:r w:rsidR="00221C6F" w:rsidRPr="006C5493">
        <w:rPr>
          <w:rFonts w:ascii="Arial" w:hAnsi="Arial" w:cs="Arial"/>
          <w:iCs/>
          <w:sz w:val="18"/>
          <w:szCs w:val="18"/>
        </w:rPr>
        <w:t xml:space="preserve">, </w:t>
      </w:r>
      <w:r w:rsidRPr="006C5493">
        <w:rPr>
          <w:rFonts w:ascii="Arial" w:hAnsi="Arial" w:cs="Arial"/>
          <w:iCs/>
          <w:sz w:val="18"/>
          <w:szCs w:val="18"/>
        </w:rPr>
        <w:t>уколико</w:t>
      </w:r>
      <w:r w:rsidR="00221C6F" w:rsidRPr="006C5493">
        <w:rPr>
          <w:rFonts w:ascii="Arial" w:hAnsi="Arial" w:cs="Arial"/>
          <w:iCs/>
          <w:sz w:val="18"/>
          <w:szCs w:val="18"/>
        </w:rPr>
        <w:t xml:space="preserve"> </w:t>
      </w:r>
      <w:r w:rsidRPr="006C5493">
        <w:rPr>
          <w:rFonts w:ascii="Arial" w:hAnsi="Arial" w:cs="Arial"/>
          <w:iCs/>
          <w:sz w:val="18"/>
          <w:szCs w:val="18"/>
        </w:rPr>
        <w:t>ће</w:t>
      </w:r>
      <w:r w:rsidR="00221C6F" w:rsidRPr="006C5493">
        <w:rPr>
          <w:rFonts w:ascii="Arial" w:hAnsi="Arial" w:cs="Arial"/>
          <w:iCs/>
          <w:sz w:val="18"/>
          <w:szCs w:val="18"/>
        </w:rPr>
        <w:t xml:space="preserve"> </w:t>
      </w:r>
      <w:r w:rsidRPr="006C5493">
        <w:rPr>
          <w:rFonts w:ascii="Arial" w:hAnsi="Arial" w:cs="Arial"/>
          <w:iCs/>
          <w:sz w:val="18"/>
          <w:szCs w:val="18"/>
        </w:rPr>
        <w:t>делимично</w:t>
      </w:r>
      <w:r w:rsidR="00221C6F" w:rsidRPr="006C5493">
        <w:rPr>
          <w:rFonts w:ascii="Arial" w:hAnsi="Arial" w:cs="Arial"/>
          <w:iCs/>
          <w:sz w:val="18"/>
          <w:szCs w:val="18"/>
        </w:rPr>
        <w:t xml:space="preserve"> </w:t>
      </w:r>
      <w:r w:rsidRPr="006C5493">
        <w:rPr>
          <w:rFonts w:ascii="Arial" w:hAnsi="Arial" w:cs="Arial"/>
          <w:iCs/>
          <w:sz w:val="18"/>
          <w:szCs w:val="18"/>
        </w:rPr>
        <w:t>извршење</w:t>
      </w:r>
      <w:r w:rsidR="00221C6F" w:rsidRPr="006C5493">
        <w:rPr>
          <w:rFonts w:ascii="Arial" w:hAnsi="Arial" w:cs="Arial"/>
          <w:iCs/>
          <w:sz w:val="18"/>
          <w:szCs w:val="18"/>
        </w:rPr>
        <w:t xml:space="preserve"> </w:t>
      </w:r>
      <w:r w:rsidRPr="006C5493">
        <w:rPr>
          <w:rFonts w:ascii="Arial" w:hAnsi="Arial" w:cs="Arial"/>
          <w:iCs/>
          <w:sz w:val="18"/>
          <w:szCs w:val="18"/>
        </w:rPr>
        <w:t>набавке</w:t>
      </w:r>
      <w:r w:rsidR="00221C6F" w:rsidRPr="006C5493">
        <w:rPr>
          <w:rFonts w:ascii="Arial" w:hAnsi="Arial" w:cs="Arial"/>
          <w:iCs/>
          <w:sz w:val="18"/>
          <w:szCs w:val="18"/>
        </w:rPr>
        <w:t xml:space="preserve"> </w:t>
      </w:r>
      <w:r w:rsidRPr="006C5493">
        <w:rPr>
          <w:rFonts w:ascii="Arial" w:hAnsi="Arial" w:cs="Arial"/>
          <w:iCs/>
          <w:sz w:val="18"/>
          <w:szCs w:val="18"/>
        </w:rPr>
        <w:t>поверити</w:t>
      </w:r>
      <w:r w:rsidR="00221C6F" w:rsidRPr="006C5493">
        <w:rPr>
          <w:rFonts w:ascii="Arial" w:hAnsi="Arial" w:cs="Arial"/>
          <w:iCs/>
          <w:sz w:val="18"/>
          <w:szCs w:val="18"/>
        </w:rPr>
        <w:t xml:space="preserve"> </w:t>
      </w:r>
      <w:r w:rsidRPr="006C5493">
        <w:rPr>
          <w:rFonts w:ascii="Arial" w:hAnsi="Arial" w:cs="Arial"/>
          <w:iCs/>
          <w:sz w:val="18"/>
          <w:szCs w:val="18"/>
        </w:rPr>
        <w:t>подизвођачу</w:t>
      </w:r>
      <w:r w:rsidR="00221C6F" w:rsidRPr="006C5493">
        <w:rPr>
          <w:rFonts w:ascii="Arial" w:hAnsi="Arial" w:cs="Arial"/>
          <w:iCs/>
          <w:sz w:val="18"/>
          <w:szCs w:val="18"/>
        </w:rPr>
        <w:t xml:space="preserve">. </w:t>
      </w:r>
    </w:p>
    <w:p w:rsidR="00221C6F" w:rsidRPr="006C5493" w:rsidRDefault="00D0153A">
      <w:pPr>
        <w:jc w:val="both"/>
        <w:rPr>
          <w:rFonts w:ascii="Arial" w:eastAsia="TimesNewRomanPSMT" w:hAnsi="Arial" w:cs="Arial"/>
          <w:bCs/>
          <w:sz w:val="18"/>
          <w:szCs w:val="18"/>
        </w:rPr>
      </w:pPr>
      <w:r w:rsidRPr="006C5493">
        <w:rPr>
          <w:rFonts w:ascii="Arial" w:hAnsi="Arial" w:cs="Arial"/>
          <w:iCs/>
          <w:sz w:val="18"/>
          <w:szCs w:val="18"/>
        </w:rPr>
        <w:t>Уколико</w:t>
      </w:r>
      <w:r w:rsidR="00221C6F" w:rsidRPr="006C5493">
        <w:rPr>
          <w:rFonts w:ascii="Arial" w:hAnsi="Arial" w:cs="Arial"/>
          <w:iCs/>
          <w:sz w:val="18"/>
          <w:szCs w:val="18"/>
        </w:rPr>
        <w:t xml:space="preserve"> </w:t>
      </w:r>
      <w:r w:rsidRPr="006C5493">
        <w:rPr>
          <w:rFonts w:ascii="Arial" w:hAnsi="Arial" w:cs="Arial"/>
          <w:iCs/>
          <w:sz w:val="18"/>
          <w:szCs w:val="18"/>
        </w:rPr>
        <w:t>уговор</w:t>
      </w:r>
      <w:r w:rsidR="00221C6F" w:rsidRPr="006C5493">
        <w:rPr>
          <w:rFonts w:ascii="Arial" w:hAnsi="Arial" w:cs="Arial"/>
          <w:iCs/>
          <w:sz w:val="18"/>
          <w:szCs w:val="18"/>
        </w:rPr>
        <w:t xml:space="preserve"> </w:t>
      </w:r>
      <w:r w:rsidRPr="006C5493">
        <w:rPr>
          <w:rFonts w:ascii="Arial" w:hAnsi="Arial" w:cs="Arial"/>
          <w:iCs/>
          <w:sz w:val="18"/>
          <w:szCs w:val="18"/>
        </w:rPr>
        <w:t>о</w:t>
      </w:r>
      <w:r w:rsidR="00221C6F" w:rsidRPr="006C5493">
        <w:rPr>
          <w:rFonts w:ascii="Arial" w:hAnsi="Arial" w:cs="Arial"/>
          <w:iCs/>
          <w:sz w:val="18"/>
          <w:szCs w:val="18"/>
        </w:rPr>
        <w:t xml:space="preserve"> </w:t>
      </w:r>
      <w:r w:rsidRPr="006C5493">
        <w:rPr>
          <w:rFonts w:ascii="Arial" w:hAnsi="Arial" w:cs="Arial"/>
          <w:iCs/>
          <w:sz w:val="18"/>
          <w:szCs w:val="18"/>
        </w:rPr>
        <w:t>јавној</w:t>
      </w:r>
      <w:r w:rsidR="00221C6F" w:rsidRPr="006C5493">
        <w:rPr>
          <w:rFonts w:ascii="Arial" w:hAnsi="Arial" w:cs="Arial"/>
          <w:iCs/>
          <w:sz w:val="18"/>
          <w:szCs w:val="18"/>
        </w:rPr>
        <w:t xml:space="preserve"> </w:t>
      </w:r>
      <w:r w:rsidRPr="006C5493">
        <w:rPr>
          <w:rFonts w:ascii="Arial" w:hAnsi="Arial" w:cs="Arial"/>
          <w:iCs/>
          <w:sz w:val="18"/>
          <w:szCs w:val="18"/>
        </w:rPr>
        <w:t>набавци</w:t>
      </w:r>
      <w:r w:rsidR="00221C6F" w:rsidRPr="006C5493">
        <w:rPr>
          <w:rFonts w:ascii="Arial" w:hAnsi="Arial" w:cs="Arial"/>
          <w:iCs/>
          <w:sz w:val="18"/>
          <w:szCs w:val="18"/>
        </w:rPr>
        <w:t xml:space="preserve"> </w:t>
      </w:r>
      <w:r w:rsidRPr="006C5493">
        <w:rPr>
          <w:rFonts w:ascii="Arial" w:hAnsi="Arial" w:cs="Arial"/>
          <w:iCs/>
          <w:sz w:val="18"/>
          <w:szCs w:val="18"/>
        </w:rPr>
        <w:t>буде</w:t>
      </w:r>
      <w:r w:rsidR="00221C6F" w:rsidRPr="006C5493">
        <w:rPr>
          <w:rFonts w:ascii="Arial" w:hAnsi="Arial" w:cs="Arial"/>
          <w:iCs/>
          <w:sz w:val="18"/>
          <w:szCs w:val="18"/>
        </w:rPr>
        <w:t xml:space="preserve"> </w:t>
      </w:r>
      <w:r w:rsidRPr="006C5493">
        <w:rPr>
          <w:rFonts w:ascii="Arial" w:hAnsi="Arial" w:cs="Arial"/>
          <w:iCs/>
          <w:sz w:val="18"/>
          <w:szCs w:val="18"/>
        </w:rPr>
        <w:t>закључен</w:t>
      </w:r>
      <w:r w:rsidR="00221C6F" w:rsidRPr="006C5493">
        <w:rPr>
          <w:rFonts w:ascii="Arial" w:hAnsi="Arial" w:cs="Arial"/>
          <w:iCs/>
          <w:sz w:val="18"/>
          <w:szCs w:val="18"/>
        </w:rPr>
        <w:t xml:space="preserve"> </w:t>
      </w:r>
      <w:r w:rsidRPr="006C5493">
        <w:rPr>
          <w:rFonts w:ascii="Arial" w:hAnsi="Arial" w:cs="Arial"/>
          <w:iCs/>
          <w:sz w:val="18"/>
          <w:szCs w:val="18"/>
        </w:rPr>
        <w:t>између</w:t>
      </w:r>
      <w:r w:rsidR="00221C6F" w:rsidRPr="006C5493">
        <w:rPr>
          <w:rFonts w:ascii="Arial" w:hAnsi="Arial" w:cs="Arial"/>
          <w:iCs/>
          <w:sz w:val="18"/>
          <w:szCs w:val="18"/>
        </w:rPr>
        <w:t xml:space="preserve"> </w:t>
      </w:r>
      <w:r w:rsidRPr="006C5493">
        <w:rPr>
          <w:rFonts w:ascii="Arial" w:hAnsi="Arial" w:cs="Arial"/>
          <w:iCs/>
          <w:sz w:val="18"/>
          <w:szCs w:val="18"/>
        </w:rPr>
        <w:t>наручиоца</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sz w:val="18"/>
          <w:szCs w:val="18"/>
        </w:rPr>
        <w:t>понуђача</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са</w:t>
      </w:r>
      <w:r w:rsidR="00221C6F" w:rsidRPr="006C5493">
        <w:rPr>
          <w:rFonts w:ascii="Arial" w:hAnsi="Arial" w:cs="Arial"/>
          <w:iCs/>
          <w:sz w:val="18"/>
          <w:szCs w:val="18"/>
        </w:rPr>
        <w:t xml:space="preserve"> </w:t>
      </w:r>
      <w:r w:rsidRPr="006C5493">
        <w:rPr>
          <w:rFonts w:ascii="Arial" w:hAnsi="Arial" w:cs="Arial"/>
          <w:iCs/>
          <w:sz w:val="18"/>
          <w:szCs w:val="18"/>
        </w:rPr>
        <w:t>подизвођачем</w:t>
      </w:r>
      <w:r w:rsidR="00221C6F" w:rsidRPr="006C5493">
        <w:rPr>
          <w:rFonts w:ascii="Arial" w:hAnsi="Arial" w:cs="Arial"/>
          <w:iCs/>
          <w:sz w:val="18"/>
          <w:szCs w:val="18"/>
        </w:rPr>
        <w:t xml:space="preserve">, </w:t>
      </w:r>
      <w:r w:rsidRPr="006C5493">
        <w:rPr>
          <w:rFonts w:ascii="Arial" w:hAnsi="Arial" w:cs="Arial"/>
          <w:iCs/>
          <w:sz w:val="18"/>
          <w:szCs w:val="18"/>
        </w:rPr>
        <w:t>тај</w:t>
      </w:r>
      <w:r w:rsidR="00221C6F" w:rsidRPr="006C5493">
        <w:rPr>
          <w:rFonts w:ascii="Arial" w:hAnsi="Arial" w:cs="Arial"/>
          <w:iCs/>
          <w:sz w:val="18"/>
          <w:szCs w:val="18"/>
        </w:rPr>
        <w:t xml:space="preserve"> </w:t>
      </w:r>
      <w:r w:rsidRPr="006C5493">
        <w:rPr>
          <w:rFonts w:ascii="Arial" w:hAnsi="Arial" w:cs="Arial"/>
          <w:iCs/>
          <w:sz w:val="18"/>
          <w:szCs w:val="18"/>
        </w:rPr>
        <w:t>подизвођач</w:t>
      </w:r>
      <w:r w:rsidR="00221C6F" w:rsidRPr="006C5493">
        <w:rPr>
          <w:rFonts w:ascii="Arial" w:hAnsi="Arial" w:cs="Arial"/>
          <w:iCs/>
          <w:sz w:val="18"/>
          <w:szCs w:val="18"/>
        </w:rPr>
        <w:t xml:space="preserve"> </w:t>
      </w:r>
      <w:r w:rsidRPr="006C5493">
        <w:rPr>
          <w:rFonts w:ascii="Arial" w:hAnsi="Arial" w:cs="Arial"/>
          <w:iCs/>
          <w:sz w:val="18"/>
          <w:szCs w:val="18"/>
        </w:rPr>
        <w:t>ће</w:t>
      </w:r>
      <w:r w:rsidR="00221C6F" w:rsidRPr="006C5493">
        <w:rPr>
          <w:rFonts w:ascii="Arial" w:hAnsi="Arial" w:cs="Arial"/>
          <w:iCs/>
          <w:sz w:val="18"/>
          <w:szCs w:val="18"/>
        </w:rPr>
        <w:t xml:space="preserve"> </w:t>
      </w:r>
      <w:r w:rsidRPr="006C5493">
        <w:rPr>
          <w:rFonts w:ascii="Arial" w:hAnsi="Arial" w:cs="Arial"/>
          <w:iCs/>
          <w:sz w:val="18"/>
          <w:szCs w:val="18"/>
        </w:rPr>
        <w:t>бити</w:t>
      </w:r>
      <w:r w:rsidR="00221C6F" w:rsidRPr="006C5493">
        <w:rPr>
          <w:rFonts w:ascii="Arial" w:hAnsi="Arial" w:cs="Arial"/>
          <w:iCs/>
          <w:sz w:val="18"/>
          <w:szCs w:val="18"/>
        </w:rPr>
        <w:t xml:space="preserve"> </w:t>
      </w:r>
      <w:r w:rsidRPr="006C5493">
        <w:rPr>
          <w:rFonts w:ascii="Arial" w:hAnsi="Arial" w:cs="Arial"/>
          <w:iCs/>
          <w:sz w:val="18"/>
          <w:szCs w:val="18"/>
        </w:rPr>
        <w:t>наведен</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уговору</w:t>
      </w:r>
      <w:r w:rsidR="00221C6F" w:rsidRPr="006C5493">
        <w:rPr>
          <w:rFonts w:ascii="Arial" w:hAnsi="Arial" w:cs="Arial"/>
          <w:iCs/>
          <w:sz w:val="18"/>
          <w:szCs w:val="18"/>
        </w:rPr>
        <w:t xml:space="preserve"> </w:t>
      </w:r>
      <w:r w:rsidRPr="006C5493">
        <w:rPr>
          <w:rFonts w:ascii="Arial" w:hAnsi="Arial" w:cs="Arial"/>
          <w:iCs/>
          <w:sz w:val="18"/>
          <w:szCs w:val="18"/>
        </w:rPr>
        <w:t>о</w:t>
      </w:r>
      <w:r w:rsidR="00221C6F" w:rsidRPr="006C5493">
        <w:rPr>
          <w:rFonts w:ascii="Arial" w:hAnsi="Arial" w:cs="Arial"/>
          <w:iCs/>
          <w:sz w:val="18"/>
          <w:szCs w:val="18"/>
        </w:rPr>
        <w:t xml:space="preserve"> </w:t>
      </w:r>
      <w:r w:rsidRPr="006C5493">
        <w:rPr>
          <w:rFonts w:ascii="Arial" w:hAnsi="Arial" w:cs="Arial"/>
          <w:iCs/>
          <w:sz w:val="18"/>
          <w:szCs w:val="18"/>
        </w:rPr>
        <w:t>јавној</w:t>
      </w:r>
      <w:r w:rsidR="00221C6F" w:rsidRPr="006C5493">
        <w:rPr>
          <w:rFonts w:ascii="Arial" w:hAnsi="Arial" w:cs="Arial"/>
          <w:iCs/>
          <w:sz w:val="18"/>
          <w:szCs w:val="18"/>
        </w:rPr>
        <w:t xml:space="preserve"> </w:t>
      </w:r>
      <w:r w:rsidRPr="006C5493">
        <w:rPr>
          <w:rFonts w:ascii="Arial" w:hAnsi="Arial" w:cs="Arial"/>
          <w:iCs/>
          <w:sz w:val="18"/>
          <w:szCs w:val="18"/>
        </w:rPr>
        <w:t>набавци</w:t>
      </w:r>
      <w:r w:rsidR="00221C6F" w:rsidRPr="006C5493">
        <w:rPr>
          <w:rFonts w:ascii="Arial" w:hAnsi="Arial" w:cs="Arial"/>
          <w:iCs/>
          <w:sz w:val="18"/>
          <w:szCs w:val="18"/>
        </w:rPr>
        <w:t>.</w:t>
      </w:r>
      <w:r w:rsidR="00221C6F" w:rsidRPr="006C5493">
        <w:rPr>
          <w:rFonts w:ascii="Arial" w:eastAsia="TimesNewRomanPSMT" w:hAnsi="Arial" w:cs="Arial"/>
          <w:bCs/>
          <w:sz w:val="18"/>
          <w:szCs w:val="18"/>
        </w:rPr>
        <w:t xml:space="preserve"> </w:t>
      </w:r>
    </w:p>
    <w:p w:rsidR="00221C6F" w:rsidRPr="006C5493" w:rsidRDefault="00D0153A">
      <w:pPr>
        <w:jc w:val="both"/>
        <w:rPr>
          <w:rFonts w:ascii="Arial" w:hAnsi="Arial" w:cs="Arial"/>
          <w:iCs/>
          <w:color w:val="auto"/>
          <w:sz w:val="18"/>
          <w:szCs w:val="18"/>
        </w:rPr>
      </w:pPr>
      <w:r w:rsidRPr="006C5493">
        <w:rPr>
          <w:rFonts w:ascii="Arial" w:eastAsia="TimesNewRomanPSMT" w:hAnsi="Arial" w:cs="Arial"/>
          <w:bCs/>
          <w:color w:val="auto"/>
          <w:sz w:val="18"/>
          <w:szCs w:val="18"/>
        </w:rPr>
        <w:t>Понуђач</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је</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дужан</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да</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за</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подизвођаче</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достави</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доказе</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о</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испуњености</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услова</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који</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су</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наведени</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lang w:val="sr-Cyrl-CS"/>
        </w:rPr>
        <w:t>поглављу</w:t>
      </w:r>
      <w:r w:rsidR="00221C6F" w:rsidRPr="006C5493">
        <w:rPr>
          <w:rFonts w:ascii="Arial" w:eastAsia="TimesNewRomanPSMT" w:hAnsi="Arial" w:cs="Arial"/>
          <w:bCs/>
          <w:color w:val="auto"/>
          <w:sz w:val="18"/>
          <w:szCs w:val="18"/>
        </w:rPr>
        <w:t xml:space="preserve"> </w:t>
      </w:r>
      <w:r w:rsidR="0044037C" w:rsidRPr="006C5493">
        <w:rPr>
          <w:rFonts w:ascii="Arial" w:eastAsia="TimesNewRomanPSMT" w:hAnsi="Arial" w:cs="Arial"/>
          <w:bCs/>
          <w:color w:val="auto"/>
          <w:sz w:val="18"/>
          <w:szCs w:val="18"/>
        </w:rPr>
        <w:t>IV</w:t>
      </w:r>
      <w:r w:rsidR="00221C6F" w:rsidRPr="006C5493">
        <w:rPr>
          <w:rFonts w:ascii="Arial" w:eastAsia="TimesNewRomanPSMT" w:hAnsi="Arial" w:cs="Arial"/>
          <w:bCs/>
          <w:color w:val="auto"/>
          <w:sz w:val="18"/>
          <w:szCs w:val="18"/>
          <w:lang w:val="ru-RU"/>
        </w:rPr>
        <w:t xml:space="preserve"> </w:t>
      </w:r>
      <w:r w:rsidRPr="006C5493">
        <w:rPr>
          <w:rFonts w:ascii="Arial" w:eastAsia="TimesNewRomanPSMT" w:hAnsi="Arial" w:cs="Arial"/>
          <w:bCs/>
          <w:color w:val="auto"/>
          <w:sz w:val="18"/>
          <w:szCs w:val="18"/>
        </w:rPr>
        <w:t>конкурсне</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документације</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складу</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са</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упутством</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како</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се</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доказује</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испуњеност</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услова</w:t>
      </w:r>
      <w:r w:rsidR="008E22EA" w:rsidRPr="006C5493">
        <w:rPr>
          <w:rFonts w:ascii="Arial" w:eastAsia="TimesNewRomanPSMT" w:hAnsi="Arial" w:cs="Arial"/>
          <w:bCs/>
          <w:color w:val="auto"/>
          <w:sz w:val="18"/>
          <w:szCs w:val="18"/>
        </w:rPr>
        <w:t>.</w:t>
      </w:r>
    </w:p>
    <w:p w:rsidR="00221C6F" w:rsidRPr="006C5493" w:rsidRDefault="00D0153A">
      <w:pPr>
        <w:jc w:val="both"/>
        <w:rPr>
          <w:rFonts w:ascii="Arial" w:hAnsi="Arial" w:cs="Arial"/>
          <w:iCs/>
          <w:sz w:val="18"/>
          <w:szCs w:val="18"/>
        </w:rPr>
      </w:pP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потпуности</w:t>
      </w:r>
      <w:r w:rsidR="00221C6F" w:rsidRPr="006C5493">
        <w:rPr>
          <w:rFonts w:ascii="Arial" w:hAnsi="Arial" w:cs="Arial"/>
          <w:iCs/>
          <w:sz w:val="18"/>
          <w:szCs w:val="18"/>
        </w:rPr>
        <w:t xml:space="preserve"> </w:t>
      </w:r>
      <w:r w:rsidRPr="006C5493">
        <w:rPr>
          <w:rFonts w:ascii="Arial" w:hAnsi="Arial" w:cs="Arial"/>
          <w:iCs/>
          <w:sz w:val="18"/>
          <w:szCs w:val="18"/>
        </w:rPr>
        <w:t>одговара</w:t>
      </w:r>
      <w:r w:rsidR="00221C6F" w:rsidRPr="006C5493">
        <w:rPr>
          <w:rFonts w:ascii="Arial" w:hAnsi="Arial" w:cs="Arial"/>
          <w:iCs/>
          <w:sz w:val="18"/>
          <w:szCs w:val="18"/>
        </w:rPr>
        <w:t xml:space="preserve"> </w:t>
      </w:r>
      <w:r w:rsidRPr="006C5493">
        <w:rPr>
          <w:rFonts w:ascii="Arial" w:hAnsi="Arial" w:cs="Arial"/>
          <w:iCs/>
          <w:sz w:val="18"/>
          <w:szCs w:val="18"/>
        </w:rPr>
        <w:t>наручиоцу</w:t>
      </w:r>
      <w:r w:rsidR="00221C6F" w:rsidRPr="006C5493">
        <w:rPr>
          <w:rFonts w:ascii="Arial" w:hAnsi="Arial" w:cs="Arial"/>
          <w:iCs/>
          <w:sz w:val="18"/>
          <w:szCs w:val="18"/>
        </w:rPr>
        <w:t xml:space="preserve"> </w:t>
      </w:r>
      <w:r w:rsidRPr="006C5493">
        <w:rPr>
          <w:rFonts w:ascii="Arial" w:hAnsi="Arial" w:cs="Arial"/>
          <w:iCs/>
          <w:sz w:val="18"/>
          <w:szCs w:val="18"/>
        </w:rPr>
        <w:t>за</w:t>
      </w:r>
      <w:r w:rsidR="00221C6F" w:rsidRPr="006C5493">
        <w:rPr>
          <w:rFonts w:ascii="Arial" w:hAnsi="Arial" w:cs="Arial"/>
          <w:iCs/>
          <w:sz w:val="18"/>
          <w:szCs w:val="18"/>
        </w:rPr>
        <w:t xml:space="preserve"> </w:t>
      </w:r>
      <w:r w:rsidRPr="006C5493">
        <w:rPr>
          <w:rFonts w:ascii="Arial" w:hAnsi="Arial" w:cs="Arial"/>
          <w:iCs/>
          <w:sz w:val="18"/>
          <w:szCs w:val="18"/>
        </w:rPr>
        <w:t>извршење</w:t>
      </w:r>
      <w:r w:rsidR="00221C6F" w:rsidRPr="006C5493">
        <w:rPr>
          <w:rFonts w:ascii="Arial" w:hAnsi="Arial" w:cs="Arial"/>
          <w:iCs/>
          <w:sz w:val="18"/>
          <w:szCs w:val="18"/>
        </w:rPr>
        <w:t xml:space="preserve"> </w:t>
      </w:r>
      <w:r w:rsidRPr="006C5493">
        <w:rPr>
          <w:rFonts w:ascii="Arial" w:hAnsi="Arial" w:cs="Arial"/>
          <w:iCs/>
          <w:sz w:val="18"/>
          <w:szCs w:val="18"/>
        </w:rPr>
        <w:t>обавеза</w:t>
      </w:r>
      <w:r w:rsidR="00221C6F" w:rsidRPr="006C5493">
        <w:rPr>
          <w:rFonts w:ascii="Arial" w:hAnsi="Arial" w:cs="Arial"/>
          <w:iCs/>
          <w:sz w:val="18"/>
          <w:szCs w:val="18"/>
        </w:rPr>
        <w:t xml:space="preserve"> </w:t>
      </w:r>
      <w:r w:rsidRPr="006C5493">
        <w:rPr>
          <w:rFonts w:ascii="Arial" w:hAnsi="Arial" w:cs="Arial"/>
          <w:iCs/>
          <w:sz w:val="18"/>
          <w:szCs w:val="18"/>
        </w:rPr>
        <w:t>из</w:t>
      </w:r>
      <w:r w:rsidR="00221C6F" w:rsidRPr="006C5493">
        <w:rPr>
          <w:rFonts w:ascii="Arial" w:hAnsi="Arial" w:cs="Arial"/>
          <w:iCs/>
          <w:sz w:val="18"/>
          <w:szCs w:val="18"/>
        </w:rPr>
        <w:t xml:space="preserve"> </w:t>
      </w:r>
      <w:r w:rsidRPr="006C5493">
        <w:rPr>
          <w:rFonts w:ascii="Arial" w:hAnsi="Arial" w:cs="Arial"/>
          <w:iCs/>
          <w:sz w:val="18"/>
          <w:szCs w:val="18"/>
        </w:rPr>
        <w:t>поступка</w:t>
      </w:r>
      <w:r w:rsidR="00221C6F" w:rsidRPr="006C5493">
        <w:rPr>
          <w:rFonts w:ascii="Arial" w:hAnsi="Arial" w:cs="Arial"/>
          <w:iCs/>
          <w:sz w:val="18"/>
          <w:szCs w:val="18"/>
        </w:rPr>
        <w:t xml:space="preserve"> </w:t>
      </w:r>
      <w:r w:rsidRPr="006C5493">
        <w:rPr>
          <w:rFonts w:ascii="Arial" w:hAnsi="Arial" w:cs="Arial"/>
          <w:iCs/>
          <w:sz w:val="18"/>
          <w:szCs w:val="18"/>
        </w:rPr>
        <w:t>јавне</w:t>
      </w:r>
      <w:r w:rsidR="00221C6F" w:rsidRPr="006C5493">
        <w:rPr>
          <w:rFonts w:ascii="Arial" w:hAnsi="Arial" w:cs="Arial"/>
          <w:iCs/>
          <w:sz w:val="18"/>
          <w:szCs w:val="18"/>
        </w:rPr>
        <w:t xml:space="preserve"> </w:t>
      </w:r>
      <w:r w:rsidRPr="006C5493">
        <w:rPr>
          <w:rFonts w:ascii="Arial" w:hAnsi="Arial" w:cs="Arial"/>
          <w:iCs/>
          <w:sz w:val="18"/>
          <w:szCs w:val="18"/>
        </w:rPr>
        <w:t>набавке</w:t>
      </w:r>
      <w:r w:rsidR="00221C6F" w:rsidRPr="006C5493">
        <w:rPr>
          <w:rFonts w:ascii="Arial" w:hAnsi="Arial" w:cs="Arial"/>
          <w:iCs/>
          <w:sz w:val="18"/>
          <w:szCs w:val="18"/>
        </w:rPr>
        <w:t xml:space="preserve">, </w:t>
      </w:r>
      <w:r w:rsidRPr="006C5493">
        <w:rPr>
          <w:rFonts w:ascii="Arial" w:hAnsi="Arial" w:cs="Arial"/>
          <w:iCs/>
          <w:sz w:val="18"/>
          <w:szCs w:val="18"/>
        </w:rPr>
        <w:t>односно</w:t>
      </w:r>
      <w:r w:rsidR="00221C6F" w:rsidRPr="006C5493">
        <w:rPr>
          <w:rFonts w:ascii="Arial" w:hAnsi="Arial" w:cs="Arial"/>
          <w:iCs/>
          <w:sz w:val="18"/>
          <w:szCs w:val="18"/>
        </w:rPr>
        <w:t xml:space="preserve"> </w:t>
      </w:r>
      <w:r w:rsidRPr="006C5493">
        <w:rPr>
          <w:rFonts w:ascii="Arial" w:hAnsi="Arial" w:cs="Arial"/>
          <w:iCs/>
          <w:sz w:val="18"/>
          <w:szCs w:val="18"/>
        </w:rPr>
        <w:t>извршење</w:t>
      </w:r>
      <w:r w:rsidR="00221C6F" w:rsidRPr="006C5493">
        <w:rPr>
          <w:rFonts w:ascii="Arial" w:hAnsi="Arial" w:cs="Arial"/>
          <w:iCs/>
          <w:sz w:val="18"/>
          <w:szCs w:val="18"/>
        </w:rPr>
        <w:t xml:space="preserve"> </w:t>
      </w:r>
      <w:r w:rsidRPr="006C5493">
        <w:rPr>
          <w:rFonts w:ascii="Arial" w:hAnsi="Arial" w:cs="Arial"/>
          <w:iCs/>
          <w:sz w:val="18"/>
          <w:szCs w:val="18"/>
        </w:rPr>
        <w:t>уговорних</w:t>
      </w:r>
      <w:r w:rsidR="00221C6F" w:rsidRPr="006C5493">
        <w:rPr>
          <w:rFonts w:ascii="Arial" w:hAnsi="Arial" w:cs="Arial"/>
          <w:iCs/>
          <w:sz w:val="18"/>
          <w:szCs w:val="18"/>
        </w:rPr>
        <w:t xml:space="preserve"> </w:t>
      </w:r>
      <w:r w:rsidRPr="006C5493">
        <w:rPr>
          <w:rFonts w:ascii="Arial" w:hAnsi="Arial" w:cs="Arial"/>
          <w:iCs/>
          <w:sz w:val="18"/>
          <w:szCs w:val="18"/>
        </w:rPr>
        <w:t>обавеза</w:t>
      </w:r>
      <w:r w:rsidR="00221C6F" w:rsidRPr="006C5493">
        <w:rPr>
          <w:rFonts w:ascii="Arial" w:hAnsi="Arial" w:cs="Arial"/>
          <w:iCs/>
          <w:sz w:val="18"/>
          <w:szCs w:val="18"/>
        </w:rPr>
        <w:t xml:space="preserve">, </w:t>
      </w:r>
      <w:r w:rsidRPr="006C5493">
        <w:rPr>
          <w:rFonts w:ascii="Arial" w:hAnsi="Arial" w:cs="Arial"/>
          <w:iCs/>
          <w:sz w:val="18"/>
          <w:szCs w:val="18"/>
        </w:rPr>
        <w:t>без</w:t>
      </w:r>
      <w:r w:rsidR="00221C6F" w:rsidRPr="006C5493">
        <w:rPr>
          <w:rFonts w:ascii="Arial" w:hAnsi="Arial" w:cs="Arial"/>
          <w:iCs/>
          <w:sz w:val="18"/>
          <w:szCs w:val="18"/>
        </w:rPr>
        <w:t xml:space="preserve"> </w:t>
      </w:r>
      <w:r w:rsidRPr="006C5493">
        <w:rPr>
          <w:rFonts w:ascii="Arial" w:hAnsi="Arial" w:cs="Arial"/>
          <w:iCs/>
          <w:sz w:val="18"/>
          <w:szCs w:val="18"/>
        </w:rPr>
        <w:t>обзира</w:t>
      </w:r>
      <w:r w:rsidR="00221C6F" w:rsidRPr="006C5493">
        <w:rPr>
          <w:rFonts w:ascii="Arial" w:hAnsi="Arial" w:cs="Arial"/>
          <w:iCs/>
          <w:sz w:val="18"/>
          <w:szCs w:val="18"/>
        </w:rPr>
        <w:t xml:space="preserve"> </w:t>
      </w:r>
      <w:r w:rsidRPr="006C5493">
        <w:rPr>
          <w:rFonts w:ascii="Arial" w:hAnsi="Arial" w:cs="Arial"/>
          <w:iCs/>
          <w:sz w:val="18"/>
          <w:szCs w:val="18"/>
        </w:rPr>
        <w:t>на</w:t>
      </w:r>
      <w:r w:rsidR="00221C6F" w:rsidRPr="006C5493">
        <w:rPr>
          <w:rFonts w:ascii="Arial" w:hAnsi="Arial" w:cs="Arial"/>
          <w:iCs/>
          <w:sz w:val="18"/>
          <w:szCs w:val="18"/>
        </w:rPr>
        <w:t xml:space="preserve"> </w:t>
      </w:r>
      <w:r w:rsidRPr="006C5493">
        <w:rPr>
          <w:rFonts w:ascii="Arial" w:hAnsi="Arial" w:cs="Arial"/>
          <w:iCs/>
          <w:sz w:val="18"/>
          <w:szCs w:val="18"/>
        </w:rPr>
        <w:t>број</w:t>
      </w:r>
      <w:r w:rsidR="00221C6F" w:rsidRPr="006C5493">
        <w:rPr>
          <w:rFonts w:ascii="Arial" w:hAnsi="Arial" w:cs="Arial"/>
          <w:iCs/>
          <w:sz w:val="18"/>
          <w:szCs w:val="18"/>
        </w:rPr>
        <w:t xml:space="preserve"> </w:t>
      </w:r>
      <w:r w:rsidRPr="006C5493">
        <w:rPr>
          <w:rFonts w:ascii="Arial" w:hAnsi="Arial" w:cs="Arial"/>
          <w:iCs/>
          <w:sz w:val="18"/>
          <w:szCs w:val="18"/>
        </w:rPr>
        <w:t>подизвођача</w:t>
      </w:r>
      <w:r w:rsidR="00221C6F" w:rsidRPr="006C5493">
        <w:rPr>
          <w:rFonts w:ascii="Arial" w:hAnsi="Arial" w:cs="Arial"/>
          <w:iCs/>
          <w:sz w:val="18"/>
          <w:szCs w:val="18"/>
        </w:rPr>
        <w:t xml:space="preserve">. </w:t>
      </w:r>
    </w:p>
    <w:p w:rsidR="00221C6F" w:rsidRPr="006C5493" w:rsidRDefault="00D0153A">
      <w:pPr>
        <w:jc w:val="both"/>
        <w:rPr>
          <w:rFonts w:ascii="Arial" w:hAnsi="Arial" w:cs="Arial"/>
          <w:sz w:val="18"/>
          <w:szCs w:val="18"/>
        </w:rPr>
      </w:pP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је</w:t>
      </w:r>
      <w:r w:rsidR="00221C6F" w:rsidRPr="006C5493">
        <w:rPr>
          <w:rFonts w:ascii="Arial" w:hAnsi="Arial" w:cs="Arial"/>
          <w:iCs/>
          <w:sz w:val="18"/>
          <w:szCs w:val="18"/>
        </w:rPr>
        <w:t xml:space="preserve"> </w:t>
      </w:r>
      <w:r w:rsidRPr="006C5493">
        <w:rPr>
          <w:rFonts w:ascii="Arial" w:hAnsi="Arial" w:cs="Arial"/>
          <w:iCs/>
          <w:sz w:val="18"/>
          <w:szCs w:val="18"/>
        </w:rPr>
        <w:t>дужан</w:t>
      </w:r>
      <w:r w:rsidR="00221C6F" w:rsidRPr="006C5493">
        <w:rPr>
          <w:rFonts w:ascii="Arial" w:hAnsi="Arial" w:cs="Arial"/>
          <w:iCs/>
          <w:sz w:val="18"/>
          <w:szCs w:val="18"/>
        </w:rPr>
        <w:t xml:space="preserve"> </w:t>
      </w:r>
      <w:r w:rsidRPr="006C5493">
        <w:rPr>
          <w:rFonts w:ascii="Arial" w:hAnsi="Arial" w:cs="Arial"/>
          <w:iCs/>
          <w:sz w:val="18"/>
          <w:szCs w:val="18"/>
        </w:rPr>
        <w:t>да</w:t>
      </w:r>
      <w:r w:rsidR="00221C6F" w:rsidRPr="006C5493">
        <w:rPr>
          <w:rFonts w:ascii="Arial" w:hAnsi="Arial" w:cs="Arial"/>
          <w:iCs/>
          <w:sz w:val="18"/>
          <w:szCs w:val="18"/>
        </w:rPr>
        <w:t xml:space="preserve"> </w:t>
      </w:r>
      <w:r w:rsidRPr="006C5493">
        <w:rPr>
          <w:rFonts w:ascii="Arial" w:hAnsi="Arial" w:cs="Arial"/>
          <w:iCs/>
          <w:sz w:val="18"/>
          <w:szCs w:val="18"/>
        </w:rPr>
        <w:t>наручиоцу</w:t>
      </w:r>
      <w:r w:rsidR="00221C6F" w:rsidRPr="006C5493">
        <w:rPr>
          <w:rFonts w:ascii="Arial" w:hAnsi="Arial" w:cs="Arial"/>
          <w:iCs/>
          <w:sz w:val="18"/>
          <w:szCs w:val="18"/>
        </w:rPr>
        <w:t xml:space="preserve">, </w:t>
      </w:r>
      <w:r w:rsidRPr="006C5493">
        <w:rPr>
          <w:rFonts w:ascii="Arial" w:hAnsi="Arial" w:cs="Arial"/>
          <w:iCs/>
          <w:sz w:val="18"/>
          <w:szCs w:val="18"/>
        </w:rPr>
        <w:t>на</w:t>
      </w:r>
      <w:r w:rsidR="00221C6F" w:rsidRPr="006C5493">
        <w:rPr>
          <w:rFonts w:ascii="Arial" w:hAnsi="Arial" w:cs="Arial"/>
          <w:iCs/>
          <w:sz w:val="18"/>
          <w:szCs w:val="18"/>
        </w:rPr>
        <w:t xml:space="preserve"> </w:t>
      </w:r>
      <w:r w:rsidRPr="006C5493">
        <w:rPr>
          <w:rFonts w:ascii="Arial" w:hAnsi="Arial" w:cs="Arial"/>
          <w:iCs/>
          <w:sz w:val="18"/>
          <w:szCs w:val="18"/>
        </w:rPr>
        <w:t>његов</w:t>
      </w:r>
      <w:r w:rsidR="00221C6F" w:rsidRPr="006C5493">
        <w:rPr>
          <w:rFonts w:ascii="Arial" w:hAnsi="Arial" w:cs="Arial"/>
          <w:iCs/>
          <w:sz w:val="18"/>
          <w:szCs w:val="18"/>
        </w:rPr>
        <w:t xml:space="preserve"> </w:t>
      </w:r>
      <w:r w:rsidRPr="006C5493">
        <w:rPr>
          <w:rFonts w:ascii="Arial" w:hAnsi="Arial" w:cs="Arial"/>
          <w:iCs/>
          <w:sz w:val="18"/>
          <w:szCs w:val="18"/>
        </w:rPr>
        <w:t>захтев</w:t>
      </w:r>
      <w:r w:rsidR="00221C6F" w:rsidRPr="006C5493">
        <w:rPr>
          <w:rFonts w:ascii="Arial" w:hAnsi="Arial" w:cs="Arial"/>
          <w:iCs/>
          <w:sz w:val="18"/>
          <w:szCs w:val="18"/>
        </w:rPr>
        <w:t xml:space="preserve">, </w:t>
      </w:r>
      <w:r w:rsidRPr="006C5493">
        <w:rPr>
          <w:rFonts w:ascii="Arial" w:hAnsi="Arial" w:cs="Arial"/>
          <w:iCs/>
          <w:sz w:val="18"/>
          <w:szCs w:val="18"/>
        </w:rPr>
        <w:t>омогући</w:t>
      </w:r>
      <w:r w:rsidR="00221C6F" w:rsidRPr="006C5493">
        <w:rPr>
          <w:rFonts w:ascii="Arial" w:hAnsi="Arial" w:cs="Arial"/>
          <w:iCs/>
          <w:sz w:val="18"/>
          <w:szCs w:val="18"/>
        </w:rPr>
        <w:t xml:space="preserve"> </w:t>
      </w:r>
      <w:r w:rsidRPr="006C5493">
        <w:rPr>
          <w:rFonts w:ascii="Arial" w:hAnsi="Arial" w:cs="Arial"/>
          <w:iCs/>
          <w:sz w:val="18"/>
          <w:szCs w:val="18"/>
        </w:rPr>
        <w:t>приступ</w:t>
      </w:r>
      <w:r w:rsidR="00221C6F" w:rsidRPr="006C5493">
        <w:rPr>
          <w:rFonts w:ascii="Arial" w:hAnsi="Arial" w:cs="Arial"/>
          <w:iCs/>
          <w:sz w:val="18"/>
          <w:szCs w:val="18"/>
        </w:rPr>
        <w:t xml:space="preserve"> </w:t>
      </w:r>
      <w:r w:rsidRPr="006C5493">
        <w:rPr>
          <w:rFonts w:ascii="Arial" w:hAnsi="Arial" w:cs="Arial"/>
          <w:iCs/>
          <w:sz w:val="18"/>
          <w:szCs w:val="18"/>
        </w:rPr>
        <w:t>код</w:t>
      </w:r>
      <w:r w:rsidR="00221C6F" w:rsidRPr="006C5493">
        <w:rPr>
          <w:rFonts w:ascii="Arial" w:hAnsi="Arial" w:cs="Arial"/>
          <w:iCs/>
          <w:sz w:val="18"/>
          <w:szCs w:val="18"/>
        </w:rPr>
        <w:t xml:space="preserve"> </w:t>
      </w:r>
      <w:r w:rsidRPr="006C5493">
        <w:rPr>
          <w:rFonts w:ascii="Arial" w:hAnsi="Arial" w:cs="Arial"/>
          <w:iCs/>
          <w:sz w:val="18"/>
          <w:szCs w:val="18"/>
        </w:rPr>
        <w:t>подизвођача</w:t>
      </w:r>
      <w:r w:rsidR="00221C6F" w:rsidRPr="006C5493">
        <w:rPr>
          <w:rFonts w:ascii="Arial" w:hAnsi="Arial" w:cs="Arial"/>
          <w:iCs/>
          <w:sz w:val="18"/>
          <w:szCs w:val="18"/>
        </w:rPr>
        <w:t xml:space="preserve">, </w:t>
      </w:r>
      <w:r w:rsidRPr="006C5493">
        <w:rPr>
          <w:rFonts w:ascii="Arial" w:hAnsi="Arial" w:cs="Arial"/>
          <w:iCs/>
          <w:sz w:val="18"/>
          <w:szCs w:val="18"/>
        </w:rPr>
        <w:t>ради</w:t>
      </w:r>
      <w:r w:rsidR="00221C6F" w:rsidRPr="006C5493">
        <w:rPr>
          <w:rFonts w:ascii="Arial" w:hAnsi="Arial" w:cs="Arial"/>
          <w:iCs/>
          <w:sz w:val="18"/>
          <w:szCs w:val="18"/>
        </w:rPr>
        <w:t xml:space="preserve"> </w:t>
      </w:r>
      <w:r w:rsidRPr="006C5493">
        <w:rPr>
          <w:rFonts w:ascii="Arial" w:hAnsi="Arial" w:cs="Arial"/>
          <w:iCs/>
          <w:sz w:val="18"/>
          <w:szCs w:val="18"/>
        </w:rPr>
        <w:t>утврђивања</w:t>
      </w:r>
      <w:r w:rsidR="00221C6F" w:rsidRPr="006C5493">
        <w:rPr>
          <w:rFonts w:ascii="Arial" w:hAnsi="Arial" w:cs="Arial"/>
          <w:iCs/>
          <w:sz w:val="18"/>
          <w:szCs w:val="18"/>
        </w:rPr>
        <w:t xml:space="preserve"> </w:t>
      </w:r>
      <w:r w:rsidRPr="006C5493">
        <w:rPr>
          <w:rFonts w:ascii="Arial" w:hAnsi="Arial" w:cs="Arial"/>
          <w:iCs/>
          <w:sz w:val="18"/>
          <w:szCs w:val="18"/>
        </w:rPr>
        <w:t>испуњености</w:t>
      </w:r>
      <w:r w:rsidR="00221C6F" w:rsidRPr="006C5493">
        <w:rPr>
          <w:rFonts w:ascii="Arial" w:hAnsi="Arial" w:cs="Arial"/>
          <w:iCs/>
          <w:sz w:val="18"/>
          <w:szCs w:val="18"/>
        </w:rPr>
        <w:t xml:space="preserve"> </w:t>
      </w:r>
      <w:r w:rsidRPr="006C5493">
        <w:rPr>
          <w:rFonts w:ascii="Arial" w:hAnsi="Arial" w:cs="Arial"/>
          <w:iCs/>
          <w:sz w:val="18"/>
          <w:szCs w:val="18"/>
        </w:rPr>
        <w:t>тражених</w:t>
      </w:r>
      <w:r w:rsidR="00221C6F" w:rsidRPr="006C5493">
        <w:rPr>
          <w:rFonts w:ascii="Arial" w:hAnsi="Arial" w:cs="Arial"/>
          <w:iCs/>
          <w:sz w:val="18"/>
          <w:szCs w:val="18"/>
        </w:rPr>
        <w:t xml:space="preserve"> </w:t>
      </w:r>
      <w:r w:rsidRPr="006C5493">
        <w:rPr>
          <w:rFonts w:ascii="Arial" w:hAnsi="Arial" w:cs="Arial"/>
          <w:iCs/>
          <w:sz w:val="18"/>
          <w:szCs w:val="18"/>
        </w:rPr>
        <w:t>услова</w:t>
      </w:r>
      <w:r w:rsidR="00221C6F" w:rsidRPr="006C5493">
        <w:rPr>
          <w:rFonts w:ascii="Arial" w:hAnsi="Arial" w:cs="Arial"/>
          <w:iCs/>
          <w:sz w:val="18"/>
          <w:szCs w:val="18"/>
        </w:rPr>
        <w:t>.</w:t>
      </w:r>
    </w:p>
    <w:p w:rsidR="000A0FFB" w:rsidRPr="006C5493" w:rsidRDefault="000A0FFB">
      <w:pPr>
        <w:jc w:val="both"/>
        <w:rPr>
          <w:rFonts w:ascii="Arial" w:hAnsi="Arial" w:cs="Arial"/>
          <w:b/>
          <w:i/>
          <w:color w:val="auto"/>
          <w:sz w:val="18"/>
          <w:szCs w:val="18"/>
        </w:rPr>
      </w:pPr>
    </w:p>
    <w:p w:rsidR="00221C6F" w:rsidRPr="006C5493" w:rsidRDefault="00221C6F">
      <w:pPr>
        <w:jc w:val="both"/>
        <w:rPr>
          <w:rFonts w:ascii="Arial" w:hAnsi="Arial" w:cs="Arial"/>
          <w:sz w:val="18"/>
          <w:szCs w:val="18"/>
        </w:rPr>
      </w:pPr>
      <w:r w:rsidRPr="006C5493">
        <w:rPr>
          <w:rFonts w:ascii="Arial" w:hAnsi="Arial" w:cs="Arial"/>
          <w:b/>
          <w:i/>
          <w:sz w:val="18"/>
          <w:szCs w:val="18"/>
        </w:rPr>
        <w:t xml:space="preserve">8. </w:t>
      </w:r>
      <w:r w:rsidR="00D0153A" w:rsidRPr="006C5493">
        <w:rPr>
          <w:rFonts w:ascii="Arial" w:hAnsi="Arial" w:cs="Arial"/>
          <w:b/>
          <w:i/>
          <w:sz w:val="18"/>
          <w:szCs w:val="18"/>
        </w:rPr>
        <w:t>ЗАЈЕДНИЧКА</w:t>
      </w:r>
      <w:r w:rsidRPr="006C5493">
        <w:rPr>
          <w:rFonts w:ascii="Arial" w:hAnsi="Arial" w:cs="Arial"/>
          <w:b/>
          <w:i/>
          <w:sz w:val="18"/>
          <w:szCs w:val="18"/>
        </w:rPr>
        <w:t xml:space="preserve"> </w:t>
      </w:r>
      <w:r w:rsidR="00D0153A" w:rsidRPr="006C5493">
        <w:rPr>
          <w:rFonts w:ascii="Arial" w:hAnsi="Arial" w:cs="Arial"/>
          <w:b/>
          <w:i/>
          <w:sz w:val="18"/>
          <w:szCs w:val="18"/>
        </w:rPr>
        <w:t>ПОНУДА</w:t>
      </w:r>
    </w:p>
    <w:p w:rsidR="008E22EA" w:rsidRPr="006C5493" w:rsidRDefault="008E22EA" w:rsidP="008E22EA">
      <w:pPr>
        <w:jc w:val="both"/>
        <w:rPr>
          <w:rFonts w:ascii="Arial" w:hAnsi="Arial" w:cs="Arial"/>
          <w:sz w:val="18"/>
          <w:szCs w:val="18"/>
        </w:rPr>
      </w:pPr>
      <w:r w:rsidRPr="006C5493">
        <w:rPr>
          <w:rFonts w:ascii="Arial" w:hAnsi="Arial" w:cs="Arial"/>
          <w:sz w:val="18"/>
          <w:szCs w:val="18"/>
        </w:rPr>
        <w:t>Понуду може поднети група понуђача.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w:t>
      </w:r>
    </w:p>
    <w:p w:rsidR="008E22EA" w:rsidRPr="006C5493" w:rsidRDefault="008E22EA" w:rsidP="008E22EA">
      <w:pPr>
        <w:jc w:val="both"/>
        <w:rPr>
          <w:rFonts w:ascii="Arial" w:hAnsi="Arial" w:cs="Arial"/>
          <w:sz w:val="18"/>
          <w:szCs w:val="18"/>
        </w:rPr>
      </w:pPr>
      <w:r w:rsidRPr="006C5493">
        <w:rPr>
          <w:rFonts w:ascii="Arial" w:hAnsi="Arial" w:cs="Arial"/>
          <w:sz w:val="18"/>
          <w:szCs w:val="18"/>
        </w:rPr>
        <w:t>•</w:t>
      </w:r>
      <w:r w:rsidRPr="006C5493">
        <w:rPr>
          <w:rFonts w:ascii="Arial" w:hAnsi="Arial" w:cs="Arial"/>
          <w:sz w:val="18"/>
          <w:szCs w:val="18"/>
        </w:rPr>
        <w:tab/>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E22EA" w:rsidRPr="006C5493" w:rsidRDefault="008E22EA" w:rsidP="008E22EA">
      <w:pPr>
        <w:jc w:val="both"/>
        <w:rPr>
          <w:rFonts w:ascii="Arial" w:hAnsi="Arial" w:cs="Arial"/>
          <w:sz w:val="18"/>
          <w:szCs w:val="18"/>
        </w:rPr>
      </w:pPr>
      <w:r w:rsidRPr="006C5493">
        <w:rPr>
          <w:rFonts w:ascii="Arial" w:hAnsi="Arial" w:cs="Arial"/>
          <w:sz w:val="18"/>
          <w:szCs w:val="18"/>
        </w:rPr>
        <w:t>•</w:t>
      </w:r>
      <w:r w:rsidRPr="006C5493">
        <w:rPr>
          <w:rFonts w:ascii="Arial" w:hAnsi="Arial" w:cs="Arial"/>
          <w:sz w:val="18"/>
          <w:szCs w:val="18"/>
        </w:rPr>
        <w:tab/>
        <w:t>Опис послова сваког од понуђача из групе понуђача у извршењу уговора.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Група понуђача је дужна да достави све доказе о испуњености услова који су наведени у поглављу </w:t>
      </w:r>
      <w:r w:rsidR="00BE7549" w:rsidRPr="006C5493">
        <w:rPr>
          <w:rFonts w:ascii="Arial" w:hAnsi="Arial" w:cs="Arial"/>
          <w:sz w:val="18"/>
          <w:szCs w:val="18"/>
        </w:rPr>
        <w:t>IV</w:t>
      </w:r>
      <w:r w:rsidRPr="006C5493">
        <w:rPr>
          <w:rFonts w:ascii="Arial" w:hAnsi="Arial" w:cs="Arial"/>
          <w:sz w:val="18"/>
          <w:szCs w:val="18"/>
        </w:rPr>
        <w:t xml:space="preserve"> конкурсне документације, у складу са Упутством како се доказује испуњеност услова.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Понуђачи из групе понуђача одговарају неограничено солидарно према наручиоцу. </w:t>
      </w:r>
    </w:p>
    <w:p w:rsidR="008E22EA" w:rsidRPr="006C5493" w:rsidRDefault="008E22EA" w:rsidP="008E22EA">
      <w:pPr>
        <w:jc w:val="both"/>
        <w:rPr>
          <w:rFonts w:ascii="Arial" w:hAnsi="Arial" w:cs="Arial"/>
          <w:sz w:val="18"/>
          <w:szCs w:val="18"/>
        </w:rPr>
      </w:pPr>
      <w:r w:rsidRPr="006C5493">
        <w:rPr>
          <w:rFonts w:ascii="Arial" w:hAnsi="Arial" w:cs="Arial"/>
          <w:sz w:val="18"/>
          <w:szCs w:val="18"/>
        </w:rPr>
        <w:t>Задруга може поднети понуду самостално, у своје име, а за рачун задругара или заједничку понуду у име задругара.</w:t>
      </w:r>
    </w:p>
    <w:p w:rsidR="008E22EA" w:rsidRPr="006C5493" w:rsidRDefault="008E22EA" w:rsidP="008E22EA">
      <w:pPr>
        <w:jc w:val="both"/>
        <w:rPr>
          <w:rFonts w:ascii="Arial" w:hAnsi="Arial" w:cs="Arial"/>
          <w:sz w:val="18"/>
          <w:szCs w:val="18"/>
        </w:rPr>
      </w:pPr>
      <w:r w:rsidRPr="006C5493">
        <w:rPr>
          <w:rFonts w:ascii="Arial" w:hAnsi="Arial" w:cs="Arial"/>
          <w:sz w:val="18"/>
          <w:szCs w:val="18"/>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E22EA" w:rsidRPr="006C5493" w:rsidRDefault="008E22EA" w:rsidP="008E22EA">
      <w:pPr>
        <w:jc w:val="both"/>
        <w:rPr>
          <w:rFonts w:ascii="Arial" w:hAnsi="Arial" w:cs="Arial"/>
          <w:sz w:val="18"/>
          <w:szCs w:val="18"/>
        </w:rPr>
      </w:pPr>
      <w:r w:rsidRPr="006C5493">
        <w:rPr>
          <w:rFonts w:ascii="Arial" w:hAnsi="Arial" w:cs="Arial"/>
          <w:sz w:val="18"/>
          <w:szCs w:val="18"/>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446FC" w:rsidRPr="006C5493" w:rsidRDefault="00A446FC">
      <w:pPr>
        <w:jc w:val="both"/>
        <w:rPr>
          <w:rFonts w:ascii="Arial" w:hAnsi="Arial" w:cs="Arial"/>
          <w:sz w:val="18"/>
          <w:szCs w:val="18"/>
        </w:rPr>
      </w:pPr>
    </w:p>
    <w:p w:rsidR="00221C6F" w:rsidRPr="006C5493" w:rsidRDefault="00221C6F">
      <w:pPr>
        <w:jc w:val="both"/>
        <w:rPr>
          <w:rFonts w:ascii="Arial" w:hAnsi="Arial" w:cs="Arial"/>
          <w:sz w:val="18"/>
          <w:szCs w:val="18"/>
        </w:rPr>
      </w:pPr>
      <w:r w:rsidRPr="006C5493">
        <w:rPr>
          <w:rFonts w:ascii="Arial" w:hAnsi="Arial" w:cs="Arial"/>
          <w:b/>
          <w:bCs/>
          <w:i/>
          <w:iCs/>
          <w:sz w:val="18"/>
          <w:szCs w:val="18"/>
        </w:rPr>
        <w:t xml:space="preserve">9. </w:t>
      </w:r>
      <w:r w:rsidR="00D0153A" w:rsidRPr="006C5493">
        <w:rPr>
          <w:rFonts w:ascii="Arial" w:hAnsi="Arial" w:cs="Arial"/>
          <w:b/>
          <w:bCs/>
          <w:i/>
          <w:iCs/>
          <w:sz w:val="18"/>
          <w:szCs w:val="18"/>
        </w:rPr>
        <w:t>НАЧИН</w:t>
      </w:r>
      <w:r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Pr="006C5493">
        <w:rPr>
          <w:rFonts w:ascii="Arial" w:hAnsi="Arial" w:cs="Arial"/>
          <w:b/>
          <w:bCs/>
          <w:i/>
          <w:iCs/>
          <w:sz w:val="18"/>
          <w:szCs w:val="18"/>
        </w:rPr>
        <w:t xml:space="preserve"> </w:t>
      </w:r>
      <w:r w:rsidR="00D0153A" w:rsidRPr="006C5493">
        <w:rPr>
          <w:rFonts w:ascii="Arial" w:hAnsi="Arial" w:cs="Arial"/>
          <w:b/>
          <w:bCs/>
          <w:i/>
          <w:iCs/>
          <w:sz w:val="18"/>
          <w:szCs w:val="18"/>
        </w:rPr>
        <w:t>УСЛОВ</w:t>
      </w:r>
      <w:r w:rsidR="00D0153A" w:rsidRPr="006C5493">
        <w:rPr>
          <w:rFonts w:ascii="Arial" w:hAnsi="Arial" w:cs="Arial"/>
          <w:b/>
          <w:bCs/>
          <w:i/>
          <w:iCs/>
          <w:sz w:val="18"/>
          <w:szCs w:val="18"/>
          <w:lang w:val="sr-Cyrl-CS"/>
        </w:rPr>
        <w:t>И</w:t>
      </w:r>
      <w:r w:rsidRPr="006C5493">
        <w:rPr>
          <w:rFonts w:ascii="Arial" w:hAnsi="Arial" w:cs="Arial"/>
          <w:b/>
          <w:bCs/>
          <w:i/>
          <w:iCs/>
          <w:sz w:val="18"/>
          <w:szCs w:val="18"/>
        </w:rPr>
        <w:t xml:space="preserve"> </w:t>
      </w:r>
      <w:r w:rsidR="00D0153A" w:rsidRPr="006C5493">
        <w:rPr>
          <w:rFonts w:ascii="Arial" w:hAnsi="Arial" w:cs="Arial"/>
          <w:b/>
          <w:bCs/>
          <w:iCs/>
          <w:sz w:val="18"/>
          <w:szCs w:val="18"/>
        </w:rPr>
        <w:t>ПЛАЋАЊА</w:t>
      </w:r>
      <w:r w:rsidRPr="006C5493">
        <w:rPr>
          <w:rFonts w:ascii="Arial" w:hAnsi="Arial" w:cs="Arial"/>
          <w:b/>
          <w:bCs/>
          <w:i/>
          <w:iCs/>
          <w:sz w:val="18"/>
          <w:szCs w:val="18"/>
        </w:rPr>
        <w:t xml:space="preserve">, </w:t>
      </w:r>
      <w:r w:rsidR="00D0153A" w:rsidRPr="006C5493">
        <w:rPr>
          <w:rFonts w:ascii="Arial" w:hAnsi="Arial" w:cs="Arial"/>
          <w:b/>
          <w:bCs/>
          <w:i/>
          <w:iCs/>
          <w:sz w:val="18"/>
          <w:szCs w:val="18"/>
        </w:rPr>
        <w:t>ГАРАНТНИ</w:t>
      </w:r>
      <w:r w:rsidRPr="006C5493">
        <w:rPr>
          <w:rFonts w:ascii="Arial" w:hAnsi="Arial" w:cs="Arial"/>
          <w:b/>
          <w:bCs/>
          <w:i/>
          <w:iCs/>
          <w:sz w:val="18"/>
          <w:szCs w:val="18"/>
        </w:rPr>
        <w:t xml:space="preserve"> </w:t>
      </w:r>
      <w:r w:rsidR="00D0153A" w:rsidRPr="006C5493">
        <w:rPr>
          <w:rFonts w:ascii="Arial" w:hAnsi="Arial" w:cs="Arial"/>
          <w:b/>
          <w:bCs/>
          <w:i/>
          <w:iCs/>
          <w:sz w:val="18"/>
          <w:szCs w:val="18"/>
        </w:rPr>
        <w:t>РОК</w:t>
      </w:r>
      <w:r w:rsidRPr="006C5493">
        <w:rPr>
          <w:rFonts w:ascii="Arial" w:hAnsi="Arial" w:cs="Arial"/>
          <w:b/>
          <w:bCs/>
          <w:i/>
          <w:iCs/>
          <w:sz w:val="18"/>
          <w:szCs w:val="18"/>
        </w:rPr>
        <w:t xml:space="preserve">, </w:t>
      </w:r>
      <w:r w:rsidR="00D0153A" w:rsidRPr="006C5493">
        <w:rPr>
          <w:rFonts w:ascii="Arial" w:hAnsi="Arial" w:cs="Arial"/>
          <w:b/>
          <w:bCs/>
          <w:i/>
          <w:iCs/>
          <w:sz w:val="18"/>
          <w:szCs w:val="18"/>
        </w:rPr>
        <w:t>КАО</w:t>
      </w:r>
      <w:r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Pr="006C5493">
        <w:rPr>
          <w:rFonts w:ascii="Arial" w:hAnsi="Arial" w:cs="Arial"/>
          <w:b/>
          <w:bCs/>
          <w:i/>
          <w:iCs/>
          <w:sz w:val="18"/>
          <w:szCs w:val="18"/>
        </w:rPr>
        <w:t xml:space="preserve"> </w:t>
      </w:r>
      <w:r w:rsidR="00D0153A" w:rsidRPr="006C5493">
        <w:rPr>
          <w:rFonts w:ascii="Arial" w:hAnsi="Arial" w:cs="Arial"/>
          <w:b/>
          <w:bCs/>
          <w:i/>
          <w:iCs/>
          <w:sz w:val="18"/>
          <w:szCs w:val="18"/>
        </w:rPr>
        <w:t>ДРУГЕ</w:t>
      </w:r>
      <w:r w:rsidRPr="006C5493">
        <w:rPr>
          <w:rFonts w:ascii="Arial" w:hAnsi="Arial" w:cs="Arial"/>
          <w:b/>
          <w:bCs/>
          <w:i/>
          <w:iCs/>
          <w:sz w:val="18"/>
          <w:szCs w:val="18"/>
        </w:rPr>
        <w:t xml:space="preserve"> </w:t>
      </w:r>
      <w:r w:rsidR="00D0153A" w:rsidRPr="006C5493">
        <w:rPr>
          <w:rFonts w:ascii="Arial" w:hAnsi="Arial" w:cs="Arial"/>
          <w:b/>
          <w:bCs/>
          <w:i/>
          <w:iCs/>
          <w:sz w:val="18"/>
          <w:szCs w:val="18"/>
        </w:rPr>
        <w:t>ОКОЛНОСТИ</w:t>
      </w:r>
      <w:r w:rsidRPr="006C5493">
        <w:rPr>
          <w:rFonts w:ascii="Arial" w:hAnsi="Arial" w:cs="Arial"/>
          <w:b/>
          <w:bCs/>
          <w:i/>
          <w:iCs/>
          <w:sz w:val="18"/>
          <w:szCs w:val="18"/>
        </w:rPr>
        <w:t xml:space="preserve"> </w:t>
      </w:r>
      <w:r w:rsidR="00D0153A" w:rsidRPr="006C5493">
        <w:rPr>
          <w:rFonts w:ascii="Arial" w:hAnsi="Arial" w:cs="Arial"/>
          <w:b/>
          <w:bCs/>
          <w:i/>
          <w:iCs/>
          <w:sz w:val="18"/>
          <w:szCs w:val="18"/>
        </w:rPr>
        <w:t>ОД</w:t>
      </w:r>
      <w:r w:rsidRPr="006C5493">
        <w:rPr>
          <w:rFonts w:ascii="Arial" w:hAnsi="Arial" w:cs="Arial"/>
          <w:b/>
          <w:bCs/>
          <w:i/>
          <w:iCs/>
          <w:sz w:val="18"/>
          <w:szCs w:val="18"/>
        </w:rPr>
        <w:t xml:space="preserve"> </w:t>
      </w:r>
      <w:r w:rsidR="00D0153A" w:rsidRPr="006C5493">
        <w:rPr>
          <w:rFonts w:ascii="Arial" w:hAnsi="Arial" w:cs="Arial"/>
          <w:b/>
          <w:bCs/>
          <w:i/>
          <w:iCs/>
          <w:sz w:val="18"/>
          <w:szCs w:val="18"/>
        </w:rPr>
        <w:t>КОЈИХ</w:t>
      </w:r>
      <w:r w:rsidRPr="006C5493">
        <w:rPr>
          <w:rFonts w:ascii="Arial" w:hAnsi="Arial" w:cs="Arial"/>
          <w:b/>
          <w:bCs/>
          <w:i/>
          <w:iCs/>
          <w:sz w:val="18"/>
          <w:szCs w:val="18"/>
        </w:rPr>
        <w:t xml:space="preserve"> </w:t>
      </w:r>
      <w:r w:rsidR="00D0153A" w:rsidRPr="006C5493">
        <w:rPr>
          <w:rFonts w:ascii="Arial" w:hAnsi="Arial" w:cs="Arial"/>
          <w:b/>
          <w:bCs/>
          <w:i/>
          <w:iCs/>
          <w:sz w:val="18"/>
          <w:szCs w:val="18"/>
        </w:rPr>
        <w:t>ЗАВИСИ</w:t>
      </w:r>
      <w:r w:rsidRPr="006C5493">
        <w:rPr>
          <w:rFonts w:ascii="Arial" w:hAnsi="Arial" w:cs="Arial"/>
          <w:b/>
          <w:bCs/>
          <w:i/>
          <w:iCs/>
          <w:sz w:val="18"/>
          <w:szCs w:val="18"/>
        </w:rPr>
        <w:t xml:space="preserve"> </w:t>
      </w:r>
      <w:r w:rsidR="00D0153A" w:rsidRPr="006C5493">
        <w:rPr>
          <w:rFonts w:ascii="Arial" w:hAnsi="Arial" w:cs="Arial"/>
          <w:b/>
          <w:bCs/>
          <w:i/>
          <w:iCs/>
          <w:sz w:val="18"/>
          <w:szCs w:val="18"/>
        </w:rPr>
        <w:t>ПРИХВАТЉИВОСТ</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ПОНУДЕ</w:t>
      </w:r>
    </w:p>
    <w:p w:rsidR="00E35E7D" w:rsidRPr="006C5493" w:rsidRDefault="00E35E7D" w:rsidP="00E35E7D">
      <w:pPr>
        <w:jc w:val="both"/>
        <w:rPr>
          <w:rFonts w:ascii="Arial" w:hAnsi="Arial" w:cs="Arial"/>
          <w:iCs/>
          <w:sz w:val="18"/>
          <w:szCs w:val="18"/>
        </w:rPr>
      </w:pPr>
      <w:r w:rsidRPr="006C5493">
        <w:rPr>
          <w:rFonts w:ascii="Arial" w:hAnsi="Arial" w:cs="Arial"/>
          <w:b/>
          <w:bCs/>
          <w:iCs/>
          <w:sz w:val="18"/>
          <w:szCs w:val="18"/>
        </w:rPr>
        <w:t>9.1</w:t>
      </w:r>
      <w:r w:rsidRPr="006C5493">
        <w:rPr>
          <w:rFonts w:ascii="Arial" w:hAnsi="Arial" w:cs="Arial"/>
          <w:b/>
          <w:bCs/>
          <w:iCs/>
          <w:sz w:val="18"/>
          <w:szCs w:val="18"/>
          <w:u w:val="single"/>
        </w:rPr>
        <w:t xml:space="preserve">. </w:t>
      </w:r>
      <w:r w:rsidRPr="006C5493">
        <w:rPr>
          <w:rFonts w:ascii="Arial" w:hAnsi="Arial" w:cs="Arial"/>
          <w:iCs/>
          <w:sz w:val="18"/>
          <w:szCs w:val="18"/>
          <w:u w:val="single"/>
        </w:rPr>
        <w:t>Захтеви у погледу начина, рока и услова плаћања.</w:t>
      </w:r>
    </w:p>
    <w:p w:rsidR="007E4817" w:rsidRPr="006C5493" w:rsidRDefault="00E35E7D" w:rsidP="007E4817">
      <w:pPr>
        <w:jc w:val="both"/>
        <w:rPr>
          <w:rFonts w:ascii="Arial" w:hAnsi="Arial" w:cs="Arial"/>
          <w:b/>
          <w:bCs/>
          <w:iCs/>
          <w:sz w:val="18"/>
          <w:szCs w:val="18"/>
        </w:rPr>
      </w:pPr>
      <w:r w:rsidRPr="006C5493">
        <w:rPr>
          <w:rFonts w:ascii="Arial" w:hAnsi="Arial" w:cs="Arial"/>
          <w:iCs/>
          <w:sz w:val="18"/>
          <w:szCs w:val="18"/>
        </w:rPr>
        <w:t>Понуђачу није дозвољено да захтева аванс.</w:t>
      </w:r>
    </w:p>
    <w:p w:rsidR="00AF37DA" w:rsidRPr="006C5493" w:rsidRDefault="00AF37DA" w:rsidP="00AF37DA">
      <w:pPr>
        <w:jc w:val="both"/>
        <w:rPr>
          <w:rFonts w:ascii="Arial" w:hAnsi="Arial" w:cs="Arial"/>
          <w:iCs/>
          <w:kern w:val="2"/>
          <w:sz w:val="18"/>
          <w:szCs w:val="18"/>
          <w:lang w:val="sr-Latn-RS"/>
        </w:rPr>
      </w:pPr>
      <w:r w:rsidRPr="006C5493">
        <w:rPr>
          <w:rFonts w:ascii="Arial" w:hAnsi="Arial" w:cs="Arial"/>
          <w:iCs/>
          <w:kern w:val="2"/>
          <w:sz w:val="18"/>
          <w:szCs w:val="18"/>
          <w:lang w:val="sr-Latn-RS"/>
        </w:rPr>
        <w:t xml:space="preserve">Наручилац ће извршити плаћање у року од 90 дана од дана извршене услуге и достављене фактуре, односно у року од 60 дана од дана </w:t>
      </w:r>
      <w:r w:rsidR="00EA36E1">
        <w:rPr>
          <w:rFonts w:ascii="Arial" w:hAnsi="Arial" w:cs="Arial"/>
          <w:iCs/>
          <w:kern w:val="2"/>
          <w:sz w:val="18"/>
          <w:szCs w:val="18"/>
          <w:lang w:val="sr-Cyrl-RS"/>
        </w:rPr>
        <w:t>извршене услуге</w:t>
      </w:r>
      <w:r w:rsidRPr="006C5493">
        <w:rPr>
          <w:rFonts w:ascii="Arial" w:hAnsi="Arial" w:cs="Arial"/>
          <w:iCs/>
          <w:kern w:val="2"/>
          <w:sz w:val="18"/>
          <w:szCs w:val="18"/>
          <w:lang w:val="sr-Latn-RS"/>
        </w:rPr>
        <w:t xml:space="preserve"> и достављене фактуре уколико је </w:t>
      </w:r>
      <w:r w:rsidR="00EA36E1">
        <w:rPr>
          <w:rFonts w:ascii="Arial" w:hAnsi="Arial" w:cs="Arial"/>
          <w:iCs/>
          <w:kern w:val="2"/>
          <w:sz w:val="18"/>
          <w:szCs w:val="18"/>
          <w:lang w:val="sr-Cyrl-RS"/>
        </w:rPr>
        <w:t xml:space="preserve">извршилац </w:t>
      </w:r>
      <w:r w:rsidRPr="006C5493">
        <w:rPr>
          <w:rFonts w:ascii="Arial" w:hAnsi="Arial" w:cs="Arial"/>
          <w:iCs/>
          <w:kern w:val="2"/>
          <w:sz w:val="18"/>
          <w:szCs w:val="18"/>
          <w:lang w:val="sr-Latn-RS"/>
        </w:rPr>
        <w:t>услуге корисник јавних средстава.</w:t>
      </w:r>
    </w:p>
    <w:p w:rsidR="00E35E7D" w:rsidRPr="006C5493" w:rsidRDefault="00AF37DA" w:rsidP="00AF37DA">
      <w:pPr>
        <w:tabs>
          <w:tab w:val="left" w:pos="2130"/>
        </w:tabs>
        <w:jc w:val="both"/>
        <w:rPr>
          <w:rFonts w:ascii="Arial" w:hAnsi="Arial" w:cs="Arial"/>
          <w:iCs/>
          <w:kern w:val="2"/>
          <w:sz w:val="18"/>
          <w:szCs w:val="18"/>
          <w:lang w:val="sr-Latn-RS"/>
        </w:rPr>
      </w:pPr>
      <w:r w:rsidRPr="006C5493">
        <w:rPr>
          <w:rFonts w:ascii="Arial" w:hAnsi="Arial" w:cs="Arial"/>
          <w:iCs/>
          <w:kern w:val="2"/>
          <w:sz w:val="18"/>
          <w:szCs w:val="18"/>
          <w:lang w:val="sr-Latn-RS"/>
        </w:rPr>
        <w:t>Плаћање се врши уплатом на рачун понуђача</w:t>
      </w:r>
    </w:p>
    <w:p w:rsidR="00AF37DA" w:rsidRPr="006C5493" w:rsidRDefault="00AF37DA" w:rsidP="00AF37DA">
      <w:pPr>
        <w:tabs>
          <w:tab w:val="left" w:pos="2130"/>
        </w:tabs>
        <w:jc w:val="both"/>
        <w:rPr>
          <w:rFonts w:ascii="Arial" w:hAnsi="Arial" w:cs="Arial"/>
          <w:b/>
          <w:bCs/>
          <w:iCs/>
          <w:sz w:val="18"/>
          <w:szCs w:val="18"/>
        </w:rPr>
      </w:pPr>
    </w:p>
    <w:p w:rsidR="00E35E7D" w:rsidRPr="006C5493" w:rsidRDefault="00E35E7D" w:rsidP="00E35E7D">
      <w:pPr>
        <w:jc w:val="both"/>
        <w:rPr>
          <w:rFonts w:ascii="Arial" w:hAnsi="Arial" w:cs="Arial"/>
          <w:iCs/>
          <w:sz w:val="18"/>
          <w:szCs w:val="18"/>
        </w:rPr>
      </w:pPr>
      <w:r w:rsidRPr="006C5493">
        <w:rPr>
          <w:rFonts w:ascii="Arial" w:hAnsi="Arial" w:cs="Arial"/>
          <w:b/>
          <w:bCs/>
          <w:iCs/>
          <w:sz w:val="18"/>
          <w:szCs w:val="18"/>
        </w:rPr>
        <w:t>9.</w:t>
      </w:r>
      <w:r w:rsidR="00842229" w:rsidRPr="006C5493">
        <w:rPr>
          <w:rFonts w:ascii="Arial" w:hAnsi="Arial" w:cs="Arial"/>
          <w:b/>
          <w:bCs/>
          <w:iCs/>
          <w:sz w:val="18"/>
          <w:szCs w:val="18"/>
          <w:lang w:val="sr-Cyrl-RS"/>
        </w:rPr>
        <w:t>2</w:t>
      </w:r>
      <w:r w:rsidRPr="006C5493">
        <w:rPr>
          <w:rFonts w:ascii="Arial" w:hAnsi="Arial" w:cs="Arial"/>
          <w:b/>
          <w:bCs/>
          <w:iCs/>
          <w:sz w:val="18"/>
          <w:szCs w:val="18"/>
        </w:rPr>
        <w:t xml:space="preserve">. </w:t>
      </w:r>
      <w:r w:rsidRPr="006C5493">
        <w:rPr>
          <w:rFonts w:ascii="Arial" w:hAnsi="Arial" w:cs="Arial"/>
          <w:iCs/>
          <w:sz w:val="18"/>
          <w:szCs w:val="18"/>
          <w:u w:val="single"/>
        </w:rPr>
        <w:t>Захтев у погледу рока (извршења услуге, извођења радова)</w:t>
      </w:r>
    </w:p>
    <w:p w:rsidR="00E35E7D" w:rsidRPr="006C5493" w:rsidRDefault="00E35E7D" w:rsidP="00E35E7D">
      <w:pPr>
        <w:jc w:val="both"/>
        <w:rPr>
          <w:rFonts w:ascii="Arial" w:hAnsi="Arial" w:cs="Arial"/>
          <w:iCs/>
          <w:sz w:val="18"/>
          <w:szCs w:val="18"/>
        </w:rPr>
      </w:pPr>
      <w:r w:rsidRPr="006C5493">
        <w:rPr>
          <w:rFonts w:ascii="Arial" w:hAnsi="Arial" w:cs="Arial"/>
          <w:iCs/>
          <w:sz w:val="18"/>
          <w:szCs w:val="18"/>
        </w:rPr>
        <w:t xml:space="preserve">Рок за </w:t>
      </w:r>
      <w:r w:rsidR="00112B92" w:rsidRPr="006C5493">
        <w:rPr>
          <w:rFonts w:ascii="Arial" w:hAnsi="Arial" w:cs="Arial"/>
          <w:iCs/>
          <w:sz w:val="18"/>
          <w:szCs w:val="18"/>
        </w:rPr>
        <w:t>израду плана заштите од пожара је не више од 60 дана</w:t>
      </w:r>
      <w:r w:rsidR="00711CF7" w:rsidRPr="006C5493">
        <w:rPr>
          <w:rFonts w:ascii="Arial" w:hAnsi="Arial" w:cs="Arial"/>
          <w:iCs/>
          <w:sz w:val="18"/>
          <w:szCs w:val="18"/>
          <w:lang w:val="sr-Cyrl-RS"/>
        </w:rPr>
        <w:t xml:space="preserve"> од</w:t>
      </w:r>
      <w:r w:rsidR="000046CD">
        <w:rPr>
          <w:rFonts w:ascii="Arial" w:hAnsi="Arial" w:cs="Arial"/>
          <w:iCs/>
          <w:sz w:val="18"/>
          <w:szCs w:val="18"/>
          <w:lang w:val="sr-Cyrl-RS"/>
        </w:rPr>
        <w:t xml:space="preserve"> дана</w:t>
      </w:r>
      <w:r w:rsidR="00711CF7" w:rsidRPr="006C5493">
        <w:rPr>
          <w:rFonts w:ascii="Arial" w:hAnsi="Arial" w:cs="Arial"/>
          <w:iCs/>
          <w:sz w:val="18"/>
          <w:szCs w:val="18"/>
          <w:lang w:val="sr-Cyrl-RS"/>
        </w:rPr>
        <w:t xml:space="preserve"> потписивања уговора.</w:t>
      </w:r>
      <w:r w:rsidR="00112B92" w:rsidRPr="006C5493">
        <w:rPr>
          <w:rFonts w:ascii="Arial" w:hAnsi="Arial" w:cs="Arial"/>
          <w:iCs/>
          <w:sz w:val="18"/>
          <w:szCs w:val="18"/>
        </w:rPr>
        <w:t>.</w:t>
      </w:r>
    </w:p>
    <w:p w:rsidR="00112B92" w:rsidRPr="006C5493" w:rsidRDefault="00112B92" w:rsidP="00E35E7D">
      <w:pPr>
        <w:jc w:val="both"/>
        <w:rPr>
          <w:rFonts w:ascii="Arial" w:hAnsi="Arial" w:cs="Arial"/>
          <w:iCs/>
          <w:sz w:val="18"/>
          <w:szCs w:val="18"/>
        </w:rPr>
      </w:pPr>
    </w:p>
    <w:p w:rsidR="00E35E7D" w:rsidRPr="006C5493" w:rsidRDefault="00E35E7D" w:rsidP="00E35E7D">
      <w:pPr>
        <w:jc w:val="both"/>
        <w:rPr>
          <w:rFonts w:ascii="Arial" w:hAnsi="Arial" w:cs="Arial"/>
          <w:iCs/>
          <w:sz w:val="18"/>
          <w:szCs w:val="18"/>
        </w:rPr>
      </w:pPr>
      <w:r w:rsidRPr="006C5493">
        <w:rPr>
          <w:rFonts w:ascii="Arial" w:hAnsi="Arial" w:cs="Arial"/>
          <w:b/>
          <w:bCs/>
          <w:iCs/>
          <w:sz w:val="18"/>
          <w:szCs w:val="18"/>
          <w:u w:val="single"/>
        </w:rPr>
        <w:t>9.</w:t>
      </w:r>
      <w:r w:rsidR="00842229" w:rsidRPr="006C5493">
        <w:rPr>
          <w:rFonts w:ascii="Arial" w:hAnsi="Arial" w:cs="Arial"/>
          <w:b/>
          <w:bCs/>
          <w:iCs/>
          <w:sz w:val="18"/>
          <w:szCs w:val="18"/>
          <w:u w:val="single"/>
          <w:lang w:val="sr-Cyrl-RS"/>
        </w:rPr>
        <w:t>3</w:t>
      </w:r>
      <w:r w:rsidRPr="006C5493">
        <w:rPr>
          <w:rFonts w:ascii="Arial" w:hAnsi="Arial" w:cs="Arial"/>
          <w:b/>
          <w:bCs/>
          <w:iCs/>
          <w:sz w:val="18"/>
          <w:szCs w:val="18"/>
          <w:u w:val="single"/>
        </w:rPr>
        <w:t xml:space="preserve">. </w:t>
      </w:r>
      <w:r w:rsidRPr="006C5493">
        <w:rPr>
          <w:rFonts w:ascii="Arial" w:hAnsi="Arial" w:cs="Arial"/>
          <w:iCs/>
          <w:sz w:val="18"/>
          <w:szCs w:val="18"/>
          <w:u w:val="single"/>
        </w:rPr>
        <w:t>Захтев у погледу рока важења понуде</w:t>
      </w:r>
    </w:p>
    <w:p w:rsidR="00E35E7D" w:rsidRPr="006C5493" w:rsidRDefault="00E35E7D" w:rsidP="00E35E7D">
      <w:pPr>
        <w:jc w:val="both"/>
        <w:rPr>
          <w:rFonts w:ascii="Arial" w:hAnsi="Arial" w:cs="Arial"/>
          <w:iCs/>
          <w:sz w:val="18"/>
          <w:szCs w:val="18"/>
        </w:rPr>
      </w:pPr>
      <w:r w:rsidRPr="006C5493">
        <w:rPr>
          <w:rFonts w:ascii="Arial" w:hAnsi="Arial" w:cs="Arial"/>
          <w:iCs/>
          <w:sz w:val="18"/>
          <w:szCs w:val="18"/>
        </w:rPr>
        <w:t>Рок важења понуде не може бити краћи од</w:t>
      </w:r>
      <w:r w:rsidR="009F5F27" w:rsidRPr="006C5493">
        <w:rPr>
          <w:rFonts w:ascii="Arial" w:hAnsi="Arial" w:cs="Arial"/>
          <w:iCs/>
          <w:sz w:val="18"/>
          <w:szCs w:val="18"/>
        </w:rPr>
        <w:t xml:space="preserve"> </w:t>
      </w:r>
      <w:r w:rsidR="00711CF7" w:rsidRPr="006C5493">
        <w:rPr>
          <w:rFonts w:ascii="Arial" w:hAnsi="Arial" w:cs="Arial"/>
          <w:iCs/>
          <w:sz w:val="18"/>
          <w:szCs w:val="18"/>
          <w:lang w:val="sr-Cyrl-RS"/>
        </w:rPr>
        <w:t>6</w:t>
      </w:r>
      <w:r w:rsidR="009F5F27" w:rsidRPr="006C5493">
        <w:rPr>
          <w:rFonts w:ascii="Arial" w:hAnsi="Arial" w:cs="Arial"/>
          <w:iCs/>
          <w:sz w:val="18"/>
          <w:szCs w:val="18"/>
        </w:rPr>
        <w:t>0</w:t>
      </w:r>
      <w:r w:rsidRPr="006C5493">
        <w:rPr>
          <w:rFonts w:ascii="Arial" w:hAnsi="Arial" w:cs="Arial"/>
          <w:iCs/>
          <w:sz w:val="18"/>
          <w:szCs w:val="18"/>
        </w:rPr>
        <w:t xml:space="preserve"> дана од дана отварања понуда.</w:t>
      </w:r>
    </w:p>
    <w:p w:rsidR="00E35E7D" w:rsidRPr="006C5493" w:rsidRDefault="00E35E7D" w:rsidP="00E35E7D">
      <w:pPr>
        <w:jc w:val="both"/>
        <w:rPr>
          <w:rFonts w:ascii="Arial" w:hAnsi="Arial" w:cs="Arial"/>
          <w:iCs/>
          <w:sz w:val="18"/>
          <w:szCs w:val="18"/>
        </w:rPr>
      </w:pPr>
      <w:r w:rsidRPr="006C5493">
        <w:rPr>
          <w:rFonts w:ascii="Arial" w:hAnsi="Arial" w:cs="Arial"/>
          <w:iCs/>
          <w:sz w:val="18"/>
          <w:szCs w:val="18"/>
        </w:rPr>
        <w:t>У случају истека рока важења понуде, наручилац је дужан да у писаном облику затражи од понуђача продужење рока важења понуде.</w:t>
      </w:r>
    </w:p>
    <w:p w:rsidR="00E35E7D" w:rsidRPr="006C5493" w:rsidRDefault="00E35E7D" w:rsidP="00E35E7D">
      <w:pPr>
        <w:jc w:val="both"/>
        <w:rPr>
          <w:rFonts w:ascii="Arial" w:hAnsi="Arial" w:cs="Arial"/>
          <w:iCs/>
          <w:sz w:val="18"/>
          <w:szCs w:val="18"/>
        </w:rPr>
      </w:pPr>
      <w:r w:rsidRPr="006C5493">
        <w:rPr>
          <w:rFonts w:ascii="Arial" w:hAnsi="Arial" w:cs="Arial"/>
          <w:iCs/>
          <w:sz w:val="18"/>
          <w:szCs w:val="18"/>
        </w:rPr>
        <w:t>Понуђач који прихвати захтев за продужење рока важења понуде на може мењати понуду.</w:t>
      </w:r>
    </w:p>
    <w:p w:rsidR="00C03A66" w:rsidRPr="006C5493" w:rsidRDefault="00C03A66">
      <w:pPr>
        <w:jc w:val="both"/>
        <w:rPr>
          <w:rFonts w:ascii="Arial" w:hAnsi="Arial" w:cs="Arial"/>
          <w:b/>
          <w:bCs/>
          <w:i/>
          <w:iCs/>
          <w:sz w:val="18"/>
          <w:szCs w:val="18"/>
          <w:lang w:val="sr-Cyrl-CS"/>
        </w:rPr>
      </w:pPr>
    </w:p>
    <w:p w:rsidR="00221C6F" w:rsidRPr="006C5493" w:rsidRDefault="00221C6F">
      <w:pPr>
        <w:jc w:val="both"/>
        <w:rPr>
          <w:rFonts w:ascii="Arial" w:hAnsi="Arial" w:cs="Arial"/>
          <w:b/>
          <w:bCs/>
          <w:i/>
          <w:iCs/>
          <w:sz w:val="18"/>
          <w:szCs w:val="18"/>
        </w:rPr>
      </w:pPr>
      <w:r w:rsidRPr="006C5493">
        <w:rPr>
          <w:rFonts w:ascii="Arial" w:hAnsi="Arial" w:cs="Arial"/>
          <w:b/>
          <w:bCs/>
          <w:i/>
          <w:iCs/>
          <w:sz w:val="18"/>
          <w:szCs w:val="18"/>
        </w:rPr>
        <w:t xml:space="preserve">10. </w:t>
      </w:r>
      <w:r w:rsidR="00D0153A" w:rsidRPr="006C5493">
        <w:rPr>
          <w:rFonts w:ascii="Arial" w:hAnsi="Arial" w:cs="Arial"/>
          <w:b/>
          <w:bCs/>
          <w:i/>
          <w:iCs/>
          <w:sz w:val="18"/>
          <w:szCs w:val="18"/>
        </w:rPr>
        <w:t>ВАЛУТА</w:t>
      </w:r>
      <w:r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Pr="006C5493">
        <w:rPr>
          <w:rFonts w:ascii="Arial" w:hAnsi="Arial" w:cs="Arial"/>
          <w:b/>
          <w:bCs/>
          <w:i/>
          <w:iCs/>
          <w:sz w:val="18"/>
          <w:szCs w:val="18"/>
        </w:rPr>
        <w:t xml:space="preserve"> </w:t>
      </w:r>
      <w:r w:rsidR="00D0153A" w:rsidRPr="006C5493">
        <w:rPr>
          <w:rFonts w:ascii="Arial" w:hAnsi="Arial" w:cs="Arial"/>
          <w:b/>
          <w:bCs/>
          <w:i/>
          <w:iCs/>
          <w:sz w:val="18"/>
          <w:szCs w:val="18"/>
        </w:rPr>
        <w:t>НАЧИН</w:t>
      </w:r>
      <w:r w:rsidRPr="006C5493">
        <w:rPr>
          <w:rFonts w:ascii="Arial" w:hAnsi="Arial" w:cs="Arial"/>
          <w:b/>
          <w:bCs/>
          <w:i/>
          <w:iCs/>
          <w:sz w:val="18"/>
          <w:szCs w:val="18"/>
        </w:rPr>
        <w:t xml:space="preserve"> </w:t>
      </w:r>
      <w:r w:rsidR="00D0153A" w:rsidRPr="006C5493">
        <w:rPr>
          <w:rFonts w:ascii="Arial" w:hAnsi="Arial" w:cs="Arial"/>
          <w:b/>
          <w:bCs/>
          <w:i/>
          <w:iCs/>
          <w:sz w:val="18"/>
          <w:szCs w:val="18"/>
        </w:rPr>
        <w:t>НА</w:t>
      </w:r>
      <w:r w:rsidRPr="006C5493">
        <w:rPr>
          <w:rFonts w:ascii="Arial" w:hAnsi="Arial" w:cs="Arial"/>
          <w:b/>
          <w:bCs/>
          <w:i/>
          <w:iCs/>
          <w:sz w:val="18"/>
          <w:szCs w:val="18"/>
        </w:rPr>
        <w:t xml:space="preserve"> </w:t>
      </w:r>
      <w:r w:rsidR="00D0153A" w:rsidRPr="006C5493">
        <w:rPr>
          <w:rFonts w:ascii="Arial" w:hAnsi="Arial" w:cs="Arial"/>
          <w:b/>
          <w:bCs/>
          <w:i/>
          <w:iCs/>
          <w:sz w:val="18"/>
          <w:szCs w:val="18"/>
        </w:rPr>
        <w:t>КОЈИ</w:t>
      </w:r>
      <w:r w:rsidRPr="006C5493">
        <w:rPr>
          <w:rFonts w:ascii="Arial" w:hAnsi="Arial" w:cs="Arial"/>
          <w:b/>
          <w:bCs/>
          <w:i/>
          <w:iCs/>
          <w:sz w:val="18"/>
          <w:szCs w:val="18"/>
        </w:rPr>
        <w:t xml:space="preserve"> </w:t>
      </w:r>
      <w:r w:rsidR="00D0153A" w:rsidRPr="006C5493">
        <w:rPr>
          <w:rFonts w:ascii="Arial" w:hAnsi="Arial" w:cs="Arial"/>
          <w:b/>
          <w:bCs/>
          <w:i/>
          <w:iCs/>
          <w:sz w:val="18"/>
          <w:szCs w:val="18"/>
        </w:rPr>
        <w:t>МОРА</w:t>
      </w:r>
      <w:r w:rsidRPr="006C5493">
        <w:rPr>
          <w:rFonts w:ascii="Arial" w:hAnsi="Arial" w:cs="Arial"/>
          <w:b/>
          <w:bCs/>
          <w:i/>
          <w:iCs/>
          <w:sz w:val="18"/>
          <w:szCs w:val="18"/>
        </w:rPr>
        <w:t xml:space="preserve"> </w:t>
      </w:r>
      <w:r w:rsidR="00D0153A" w:rsidRPr="006C5493">
        <w:rPr>
          <w:rFonts w:ascii="Arial" w:hAnsi="Arial" w:cs="Arial"/>
          <w:b/>
          <w:bCs/>
          <w:i/>
          <w:iCs/>
          <w:sz w:val="18"/>
          <w:szCs w:val="18"/>
        </w:rPr>
        <w:t>ДА</w:t>
      </w:r>
      <w:r w:rsidRPr="006C5493">
        <w:rPr>
          <w:rFonts w:ascii="Arial" w:hAnsi="Arial" w:cs="Arial"/>
          <w:b/>
          <w:bCs/>
          <w:i/>
          <w:iCs/>
          <w:sz w:val="18"/>
          <w:szCs w:val="18"/>
        </w:rPr>
        <w:t xml:space="preserve"> </w:t>
      </w:r>
      <w:r w:rsidR="00D0153A" w:rsidRPr="006C5493">
        <w:rPr>
          <w:rFonts w:ascii="Arial" w:hAnsi="Arial" w:cs="Arial"/>
          <w:b/>
          <w:bCs/>
          <w:i/>
          <w:iCs/>
          <w:sz w:val="18"/>
          <w:szCs w:val="18"/>
        </w:rPr>
        <w:t>БУДЕ</w:t>
      </w:r>
      <w:r w:rsidRPr="006C5493">
        <w:rPr>
          <w:rFonts w:ascii="Arial" w:hAnsi="Arial" w:cs="Arial"/>
          <w:b/>
          <w:bCs/>
          <w:i/>
          <w:iCs/>
          <w:sz w:val="18"/>
          <w:szCs w:val="18"/>
        </w:rPr>
        <w:t xml:space="preserve"> </w:t>
      </w:r>
      <w:r w:rsidR="00D0153A" w:rsidRPr="006C5493">
        <w:rPr>
          <w:rFonts w:ascii="Arial" w:hAnsi="Arial" w:cs="Arial"/>
          <w:b/>
          <w:bCs/>
          <w:i/>
          <w:iCs/>
          <w:sz w:val="18"/>
          <w:szCs w:val="18"/>
        </w:rPr>
        <w:t>НАВЕДЕНА</w:t>
      </w:r>
      <w:r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Pr="006C5493">
        <w:rPr>
          <w:rFonts w:ascii="Arial" w:hAnsi="Arial" w:cs="Arial"/>
          <w:b/>
          <w:bCs/>
          <w:i/>
          <w:iCs/>
          <w:sz w:val="18"/>
          <w:szCs w:val="18"/>
        </w:rPr>
        <w:t xml:space="preserve"> </w:t>
      </w:r>
      <w:r w:rsidR="00D0153A" w:rsidRPr="006C5493">
        <w:rPr>
          <w:rFonts w:ascii="Arial" w:hAnsi="Arial" w:cs="Arial"/>
          <w:b/>
          <w:bCs/>
          <w:i/>
          <w:iCs/>
          <w:sz w:val="18"/>
          <w:szCs w:val="18"/>
        </w:rPr>
        <w:t>ИЗРАЖЕНА</w:t>
      </w:r>
      <w:r w:rsidRPr="006C5493">
        <w:rPr>
          <w:rFonts w:ascii="Arial" w:hAnsi="Arial" w:cs="Arial"/>
          <w:b/>
          <w:bCs/>
          <w:i/>
          <w:iCs/>
          <w:sz w:val="18"/>
          <w:szCs w:val="18"/>
        </w:rPr>
        <w:t xml:space="preserve"> </w:t>
      </w:r>
      <w:r w:rsidR="00D0153A" w:rsidRPr="006C5493">
        <w:rPr>
          <w:rFonts w:ascii="Arial" w:hAnsi="Arial" w:cs="Arial"/>
          <w:b/>
          <w:bCs/>
          <w:i/>
          <w:iCs/>
          <w:sz w:val="18"/>
          <w:szCs w:val="18"/>
        </w:rPr>
        <w:t>ЦЕНА</w:t>
      </w:r>
      <w:r w:rsidRPr="006C5493">
        <w:rPr>
          <w:rFonts w:ascii="Arial" w:hAnsi="Arial" w:cs="Arial"/>
          <w:b/>
          <w:bCs/>
          <w:i/>
          <w:iCs/>
          <w:sz w:val="18"/>
          <w:szCs w:val="18"/>
        </w:rPr>
        <w:t xml:space="preserve"> </w:t>
      </w:r>
      <w:r w:rsidR="00D0153A" w:rsidRPr="006C5493">
        <w:rPr>
          <w:rFonts w:ascii="Arial" w:hAnsi="Arial" w:cs="Arial"/>
          <w:b/>
          <w:bCs/>
          <w:i/>
          <w:iCs/>
          <w:sz w:val="18"/>
          <w:szCs w:val="18"/>
        </w:rPr>
        <w:t>У</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ПОНУДИ</w:t>
      </w:r>
    </w:p>
    <w:p w:rsidR="00221C6F" w:rsidRPr="006C5493" w:rsidRDefault="00D0153A">
      <w:pPr>
        <w:jc w:val="both"/>
        <w:rPr>
          <w:rFonts w:ascii="Arial" w:hAnsi="Arial" w:cs="Arial"/>
          <w:iCs/>
          <w:sz w:val="18"/>
          <w:szCs w:val="18"/>
        </w:rPr>
      </w:pPr>
      <w:r w:rsidRPr="006C5493">
        <w:rPr>
          <w:rFonts w:ascii="Arial" w:hAnsi="Arial" w:cs="Arial"/>
          <w:iCs/>
          <w:sz w:val="18"/>
          <w:szCs w:val="18"/>
        </w:rPr>
        <w:t>Цена</w:t>
      </w:r>
      <w:r w:rsidR="00221C6F" w:rsidRPr="006C5493">
        <w:rPr>
          <w:rFonts w:ascii="Arial" w:hAnsi="Arial" w:cs="Arial"/>
          <w:iCs/>
          <w:sz w:val="18"/>
          <w:szCs w:val="18"/>
        </w:rPr>
        <w:t xml:space="preserve"> </w:t>
      </w:r>
      <w:r w:rsidRPr="006C5493">
        <w:rPr>
          <w:rFonts w:ascii="Arial" w:hAnsi="Arial" w:cs="Arial"/>
          <w:iCs/>
          <w:sz w:val="18"/>
          <w:szCs w:val="18"/>
        </w:rPr>
        <w:t>мора</w:t>
      </w:r>
      <w:r w:rsidR="00221C6F" w:rsidRPr="006C5493">
        <w:rPr>
          <w:rFonts w:ascii="Arial" w:hAnsi="Arial" w:cs="Arial"/>
          <w:iCs/>
          <w:sz w:val="18"/>
          <w:szCs w:val="18"/>
        </w:rPr>
        <w:t xml:space="preserve"> </w:t>
      </w:r>
      <w:r w:rsidRPr="006C5493">
        <w:rPr>
          <w:rFonts w:ascii="Arial" w:hAnsi="Arial" w:cs="Arial"/>
          <w:iCs/>
          <w:sz w:val="18"/>
          <w:szCs w:val="18"/>
        </w:rPr>
        <w:t>бити</w:t>
      </w:r>
      <w:r w:rsidR="00221C6F" w:rsidRPr="006C5493">
        <w:rPr>
          <w:rFonts w:ascii="Arial" w:hAnsi="Arial" w:cs="Arial"/>
          <w:iCs/>
          <w:sz w:val="18"/>
          <w:szCs w:val="18"/>
        </w:rPr>
        <w:t xml:space="preserve"> </w:t>
      </w:r>
      <w:r w:rsidRPr="006C5493">
        <w:rPr>
          <w:rFonts w:ascii="Arial" w:hAnsi="Arial" w:cs="Arial"/>
          <w:iCs/>
          <w:sz w:val="18"/>
          <w:szCs w:val="18"/>
        </w:rPr>
        <w:t>исказана</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динарима</w:t>
      </w:r>
      <w:r w:rsidR="00221C6F" w:rsidRPr="006C5493">
        <w:rPr>
          <w:rFonts w:ascii="Arial" w:hAnsi="Arial" w:cs="Arial"/>
          <w:iCs/>
          <w:sz w:val="18"/>
          <w:szCs w:val="18"/>
        </w:rPr>
        <w:t xml:space="preserve">, </w:t>
      </w:r>
      <w:r w:rsidRPr="006C5493">
        <w:rPr>
          <w:rFonts w:ascii="Arial" w:hAnsi="Arial" w:cs="Arial"/>
          <w:iCs/>
          <w:sz w:val="18"/>
          <w:szCs w:val="18"/>
        </w:rPr>
        <w:t>са</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color w:val="00000A"/>
          <w:sz w:val="18"/>
          <w:szCs w:val="18"/>
        </w:rPr>
        <w:t>без</w:t>
      </w:r>
      <w:r w:rsidR="00221C6F" w:rsidRPr="006C5493">
        <w:rPr>
          <w:rFonts w:ascii="Arial" w:hAnsi="Arial" w:cs="Arial"/>
          <w:iCs/>
          <w:color w:val="00000A"/>
          <w:sz w:val="18"/>
          <w:szCs w:val="18"/>
        </w:rPr>
        <w:t xml:space="preserve"> </w:t>
      </w:r>
      <w:r w:rsidRPr="006C5493">
        <w:rPr>
          <w:rFonts w:ascii="Arial" w:hAnsi="Arial" w:cs="Arial"/>
          <w:iCs/>
          <w:color w:val="00000A"/>
          <w:sz w:val="18"/>
          <w:szCs w:val="18"/>
        </w:rPr>
        <w:t>пореза</w:t>
      </w:r>
      <w:r w:rsidR="00221C6F" w:rsidRPr="006C5493">
        <w:rPr>
          <w:rFonts w:ascii="Arial" w:hAnsi="Arial" w:cs="Arial"/>
          <w:iCs/>
          <w:color w:val="00000A"/>
          <w:sz w:val="18"/>
          <w:szCs w:val="18"/>
        </w:rPr>
        <w:t xml:space="preserve"> </w:t>
      </w:r>
      <w:r w:rsidRPr="006C5493">
        <w:rPr>
          <w:rFonts w:ascii="Arial" w:hAnsi="Arial" w:cs="Arial"/>
          <w:iCs/>
          <w:color w:val="00000A"/>
          <w:sz w:val="18"/>
          <w:szCs w:val="18"/>
        </w:rPr>
        <w:t>на</w:t>
      </w:r>
      <w:r w:rsidR="00221C6F" w:rsidRPr="006C5493">
        <w:rPr>
          <w:rFonts w:ascii="Arial" w:hAnsi="Arial" w:cs="Arial"/>
          <w:iCs/>
          <w:color w:val="00000A"/>
          <w:sz w:val="18"/>
          <w:szCs w:val="18"/>
        </w:rPr>
        <w:t xml:space="preserve"> </w:t>
      </w:r>
      <w:r w:rsidRPr="006C5493">
        <w:rPr>
          <w:rFonts w:ascii="Arial" w:hAnsi="Arial" w:cs="Arial"/>
          <w:iCs/>
          <w:color w:val="00000A"/>
          <w:sz w:val="18"/>
          <w:szCs w:val="18"/>
        </w:rPr>
        <w:t>додату</w:t>
      </w:r>
      <w:r w:rsidR="00221C6F" w:rsidRPr="006C5493">
        <w:rPr>
          <w:rFonts w:ascii="Arial" w:hAnsi="Arial" w:cs="Arial"/>
          <w:iCs/>
          <w:color w:val="00000A"/>
          <w:sz w:val="18"/>
          <w:szCs w:val="18"/>
        </w:rPr>
        <w:t xml:space="preserve"> </w:t>
      </w:r>
      <w:r w:rsidRPr="006C5493">
        <w:rPr>
          <w:rFonts w:ascii="Arial" w:hAnsi="Arial" w:cs="Arial"/>
          <w:iCs/>
          <w:color w:val="00000A"/>
          <w:sz w:val="18"/>
          <w:szCs w:val="18"/>
        </w:rPr>
        <w:t>вредност</w:t>
      </w:r>
      <w:r w:rsidR="00221C6F" w:rsidRPr="006C5493">
        <w:rPr>
          <w:rFonts w:ascii="Arial" w:hAnsi="Arial" w:cs="Arial"/>
          <w:iCs/>
          <w:color w:val="00000A"/>
          <w:sz w:val="18"/>
          <w:szCs w:val="18"/>
        </w:rPr>
        <w:t>,</w:t>
      </w:r>
      <w:r w:rsidR="00221C6F" w:rsidRPr="006C5493">
        <w:rPr>
          <w:rFonts w:ascii="Arial" w:hAnsi="Arial" w:cs="Arial"/>
          <w:color w:val="00000A"/>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урачунатим</w:t>
      </w:r>
      <w:r w:rsidR="00221C6F" w:rsidRPr="006C5493">
        <w:rPr>
          <w:rFonts w:ascii="Arial" w:hAnsi="Arial" w:cs="Arial"/>
          <w:sz w:val="18"/>
          <w:szCs w:val="18"/>
        </w:rPr>
        <w:t xml:space="preserve"> </w:t>
      </w:r>
      <w:r w:rsidRPr="006C5493">
        <w:rPr>
          <w:rFonts w:ascii="Arial" w:hAnsi="Arial" w:cs="Arial"/>
          <w:sz w:val="18"/>
          <w:szCs w:val="18"/>
        </w:rPr>
        <w:t>свим</w:t>
      </w:r>
      <w:r w:rsidR="00221C6F" w:rsidRPr="006C5493">
        <w:rPr>
          <w:rFonts w:ascii="Arial" w:hAnsi="Arial" w:cs="Arial"/>
          <w:sz w:val="18"/>
          <w:szCs w:val="18"/>
        </w:rPr>
        <w:t xml:space="preserve"> </w:t>
      </w:r>
      <w:r w:rsidRPr="006C5493">
        <w:rPr>
          <w:rFonts w:ascii="Arial" w:hAnsi="Arial" w:cs="Arial"/>
          <w:sz w:val="18"/>
          <w:szCs w:val="18"/>
        </w:rPr>
        <w:t>трошковима</w:t>
      </w:r>
      <w:r w:rsidR="00221C6F" w:rsidRPr="006C5493">
        <w:rPr>
          <w:rFonts w:ascii="Arial" w:hAnsi="Arial" w:cs="Arial"/>
          <w:sz w:val="18"/>
          <w:szCs w:val="18"/>
        </w:rPr>
        <w:t xml:space="preserve"> </w:t>
      </w:r>
      <w:r w:rsidRPr="006C5493">
        <w:rPr>
          <w:rFonts w:ascii="Arial" w:hAnsi="Arial" w:cs="Arial"/>
          <w:sz w:val="18"/>
          <w:szCs w:val="18"/>
        </w:rPr>
        <w:t>које</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има</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реализацији</w:t>
      </w:r>
      <w:r w:rsidR="00AF5BE0" w:rsidRPr="006C5493">
        <w:rPr>
          <w:rFonts w:ascii="Arial" w:hAnsi="Arial" w:cs="Arial"/>
          <w:sz w:val="18"/>
          <w:szCs w:val="18"/>
        </w:rPr>
        <w:t xml:space="preserve"> </w:t>
      </w:r>
      <w:r w:rsidRPr="006C5493">
        <w:rPr>
          <w:rFonts w:ascii="Arial" w:hAnsi="Arial" w:cs="Arial"/>
          <w:sz w:val="18"/>
          <w:szCs w:val="18"/>
        </w:rPr>
        <w:t>предметне</w:t>
      </w:r>
      <w:r w:rsidR="00AF5BE0" w:rsidRPr="006C5493">
        <w:rPr>
          <w:rFonts w:ascii="Arial" w:hAnsi="Arial" w:cs="Arial"/>
          <w:sz w:val="18"/>
          <w:szCs w:val="18"/>
        </w:rPr>
        <w:t xml:space="preserve"> </w:t>
      </w:r>
      <w:r w:rsidRPr="006C5493">
        <w:rPr>
          <w:rFonts w:ascii="Arial" w:hAnsi="Arial" w:cs="Arial"/>
          <w:sz w:val="18"/>
          <w:szCs w:val="18"/>
        </w:rPr>
        <w:t>јавне</w:t>
      </w:r>
      <w:r w:rsidR="00AF5BE0" w:rsidRPr="006C5493">
        <w:rPr>
          <w:rFonts w:ascii="Arial" w:hAnsi="Arial" w:cs="Arial"/>
          <w:sz w:val="18"/>
          <w:szCs w:val="18"/>
        </w:rPr>
        <w:t xml:space="preserve"> </w:t>
      </w:r>
      <w:r w:rsidRPr="006C5493">
        <w:rPr>
          <w:rFonts w:ascii="Arial" w:hAnsi="Arial" w:cs="Arial"/>
          <w:sz w:val="18"/>
          <w:szCs w:val="18"/>
        </w:rPr>
        <w:t>набавке</w:t>
      </w:r>
      <w:r w:rsidR="00AF5BE0" w:rsidRPr="006C5493">
        <w:rPr>
          <w:rFonts w:ascii="Arial" w:hAnsi="Arial" w:cs="Arial"/>
          <w:color w:val="auto"/>
          <w:sz w:val="18"/>
          <w:szCs w:val="18"/>
        </w:rPr>
        <w:t xml:space="preserve">, </w:t>
      </w:r>
      <w:r w:rsidRPr="006C5493">
        <w:rPr>
          <w:rFonts w:ascii="Arial" w:hAnsi="Arial" w:cs="Arial"/>
          <w:color w:val="auto"/>
          <w:sz w:val="18"/>
          <w:szCs w:val="18"/>
        </w:rPr>
        <w:t>с</w:t>
      </w:r>
      <w:r w:rsidR="00221C6F" w:rsidRPr="006C5493">
        <w:rPr>
          <w:rFonts w:ascii="Arial" w:hAnsi="Arial" w:cs="Arial"/>
          <w:color w:val="auto"/>
          <w:sz w:val="18"/>
          <w:szCs w:val="18"/>
        </w:rPr>
        <w:t xml:space="preserve"> </w:t>
      </w:r>
      <w:r w:rsidRPr="006C5493">
        <w:rPr>
          <w:rFonts w:ascii="Arial" w:hAnsi="Arial" w:cs="Arial"/>
          <w:color w:val="auto"/>
          <w:sz w:val="18"/>
          <w:szCs w:val="18"/>
        </w:rPr>
        <w:t>тим</w:t>
      </w:r>
      <w:r w:rsidR="00AF5BE0" w:rsidRPr="006C5493">
        <w:rPr>
          <w:rFonts w:ascii="Arial" w:hAnsi="Arial" w:cs="Arial"/>
          <w:color w:val="auto"/>
          <w:sz w:val="18"/>
          <w:szCs w:val="18"/>
        </w:rPr>
        <w:t xml:space="preserve"> </w:t>
      </w:r>
      <w:r w:rsidRPr="006C5493">
        <w:rPr>
          <w:rFonts w:ascii="Arial" w:hAnsi="Arial" w:cs="Arial"/>
          <w:color w:val="auto"/>
          <w:sz w:val="18"/>
          <w:szCs w:val="18"/>
        </w:rPr>
        <w:t>да</w:t>
      </w:r>
      <w:r w:rsidR="00AF5BE0" w:rsidRPr="006C5493">
        <w:rPr>
          <w:rFonts w:ascii="Arial" w:hAnsi="Arial" w:cs="Arial"/>
          <w:color w:val="auto"/>
          <w:sz w:val="18"/>
          <w:szCs w:val="18"/>
        </w:rPr>
        <w:t xml:space="preserve"> </w:t>
      </w:r>
      <w:r w:rsidRPr="006C5493">
        <w:rPr>
          <w:rFonts w:ascii="Arial" w:hAnsi="Arial" w:cs="Arial"/>
          <w:color w:val="auto"/>
          <w:sz w:val="18"/>
          <w:szCs w:val="18"/>
        </w:rPr>
        <w:t>ће</w:t>
      </w:r>
      <w:r w:rsidR="00AF5BE0" w:rsidRPr="006C5493">
        <w:rPr>
          <w:rFonts w:ascii="Arial" w:hAnsi="Arial" w:cs="Arial"/>
          <w:color w:val="auto"/>
          <w:sz w:val="18"/>
          <w:szCs w:val="18"/>
        </w:rPr>
        <w:t xml:space="preserve"> </w:t>
      </w:r>
      <w:r w:rsidRPr="006C5493">
        <w:rPr>
          <w:rFonts w:ascii="Arial" w:hAnsi="Arial" w:cs="Arial"/>
          <w:color w:val="auto"/>
          <w:sz w:val="18"/>
          <w:szCs w:val="18"/>
        </w:rPr>
        <w:t>се</w:t>
      </w:r>
      <w:r w:rsidR="00221C6F" w:rsidRPr="006C5493">
        <w:rPr>
          <w:rFonts w:ascii="Arial" w:hAnsi="Arial" w:cs="Arial"/>
          <w:color w:val="auto"/>
          <w:sz w:val="18"/>
          <w:szCs w:val="18"/>
        </w:rPr>
        <w:t xml:space="preserve"> </w:t>
      </w:r>
      <w:r w:rsidRPr="006C5493">
        <w:rPr>
          <w:rFonts w:ascii="Arial" w:hAnsi="Arial" w:cs="Arial"/>
          <w:color w:val="auto"/>
          <w:sz w:val="18"/>
          <w:szCs w:val="18"/>
        </w:rPr>
        <w:t>за</w:t>
      </w:r>
      <w:r w:rsidR="00221C6F" w:rsidRPr="006C5493">
        <w:rPr>
          <w:rFonts w:ascii="Arial" w:hAnsi="Arial" w:cs="Arial"/>
          <w:color w:val="auto"/>
          <w:sz w:val="18"/>
          <w:szCs w:val="18"/>
        </w:rPr>
        <w:t xml:space="preserve"> </w:t>
      </w:r>
      <w:r w:rsidRPr="006C5493">
        <w:rPr>
          <w:rFonts w:ascii="Arial" w:hAnsi="Arial" w:cs="Arial"/>
          <w:sz w:val="18"/>
          <w:szCs w:val="18"/>
        </w:rPr>
        <w:t>оцену</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узимати</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обзир</w:t>
      </w:r>
      <w:r w:rsidR="00221C6F" w:rsidRPr="006C5493">
        <w:rPr>
          <w:rFonts w:ascii="Arial" w:hAnsi="Arial" w:cs="Arial"/>
          <w:sz w:val="18"/>
          <w:szCs w:val="18"/>
        </w:rPr>
        <w:t xml:space="preserve"> </w:t>
      </w:r>
      <w:r w:rsidRPr="006C5493">
        <w:rPr>
          <w:rFonts w:ascii="Arial" w:hAnsi="Arial" w:cs="Arial"/>
          <w:sz w:val="18"/>
          <w:szCs w:val="18"/>
        </w:rPr>
        <w:t>цена</w:t>
      </w:r>
      <w:r w:rsidR="00221C6F" w:rsidRPr="006C5493">
        <w:rPr>
          <w:rFonts w:ascii="Arial" w:hAnsi="Arial" w:cs="Arial"/>
          <w:sz w:val="18"/>
          <w:szCs w:val="18"/>
        </w:rPr>
        <w:t xml:space="preserve"> </w:t>
      </w:r>
      <w:r w:rsidRPr="006C5493">
        <w:rPr>
          <w:rFonts w:ascii="Arial" w:hAnsi="Arial" w:cs="Arial"/>
          <w:sz w:val="18"/>
          <w:szCs w:val="18"/>
        </w:rPr>
        <w:t>без</w:t>
      </w:r>
      <w:r w:rsidR="00221C6F" w:rsidRPr="006C5493">
        <w:rPr>
          <w:rFonts w:ascii="Arial" w:hAnsi="Arial" w:cs="Arial"/>
          <w:sz w:val="18"/>
          <w:szCs w:val="18"/>
        </w:rPr>
        <w:t xml:space="preserve"> </w:t>
      </w:r>
      <w:r w:rsidRPr="006C5493">
        <w:rPr>
          <w:rFonts w:ascii="Arial" w:hAnsi="Arial" w:cs="Arial"/>
          <w:sz w:val="18"/>
          <w:szCs w:val="18"/>
        </w:rPr>
        <w:t>пореза</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додату</w:t>
      </w:r>
      <w:r w:rsidR="00221C6F" w:rsidRPr="006C5493">
        <w:rPr>
          <w:rFonts w:ascii="Arial" w:hAnsi="Arial" w:cs="Arial"/>
          <w:sz w:val="18"/>
          <w:szCs w:val="18"/>
        </w:rPr>
        <w:t xml:space="preserve"> </w:t>
      </w:r>
      <w:r w:rsidRPr="006C5493">
        <w:rPr>
          <w:rFonts w:ascii="Arial" w:hAnsi="Arial" w:cs="Arial"/>
          <w:sz w:val="18"/>
          <w:szCs w:val="18"/>
        </w:rPr>
        <w:t>вредност</w:t>
      </w:r>
      <w:r w:rsidR="009F5269" w:rsidRPr="006C5493">
        <w:rPr>
          <w:rFonts w:ascii="Arial" w:hAnsi="Arial" w:cs="Arial"/>
          <w:sz w:val="18"/>
          <w:szCs w:val="18"/>
        </w:rPr>
        <w:t>.</w:t>
      </w:r>
      <w:r w:rsidR="00221C6F" w:rsidRPr="006C5493">
        <w:rPr>
          <w:rFonts w:ascii="Arial" w:hAnsi="Arial" w:cs="Arial"/>
          <w:sz w:val="18"/>
          <w:szCs w:val="18"/>
        </w:rPr>
        <w:t xml:space="preserve"> </w:t>
      </w:r>
    </w:p>
    <w:p w:rsidR="00E31422" w:rsidRPr="006C5493" w:rsidRDefault="00D0153A">
      <w:pPr>
        <w:jc w:val="both"/>
        <w:rPr>
          <w:rFonts w:ascii="Arial" w:hAnsi="Arial" w:cs="Arial"/>
          <w:sz w:val="18"/>
          <w:szCs w:val="18"/>
        </w:rPr>
      </w:pPr>
      <w:r w:rsidRPr="006C5493">
        <w:rPr>
          <w:rFonts w:ascii="Arial" w:hAnsi="Arial" w:cs="Arial"/>
          <w:sz w:val="18"/>
          <w:szCs w:val="18"/>
        </w:rPr>
        <w:t>Ако</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понуди</w:t>
      </w:r>
      <w:r w:rsidR="00221C6F" w:rsidRPr="006C5493">
        <w:rPr>
          <w:rFonts w:ascii="Arial" w:hAnsi="Arial" w:cs="Arial"/>
          <w:sz w:val="18"/>
          <w:szCs w:val="18"/>
        </w:rPr>
        <w:t xml:space="preserve"> </w:t>
      </w:r>
      <w:r w:rsidRPr="006C5493">
        <w:rPr>
          <w:rFonts w:ascii="Arial" w:hAnsi="Arial" w:cs="Arial"/>
          <w:sz w:val="18"/>
          <w:szCs w:val="18"/>
        </w:rPr>
        <w:t>исказана</w:t>
      </w:r>
      <w:r w:rsidR="00221C6F" w:rsidRPr="006C5493">
        <w:rPr>
          <w:rFonts w:ascii="Arial" w:hAnsi="Arial" w:cs="Arial"/>
          <w:sz w:val="18"/>
          <w:szCs w:val="18"/>
        </w:rPr>
        <w:t xml:space="preserve"> </w:t>
      </w:r>
      <w:r w:rsidRPr="006C5493">
        <w:rPr>
          <w:rFonts w:ascii="Arial" w:hAnsi="Arial" w:cs="Arial"/>
          <w:sz w:val="18"/>
          <w:szCs w:val="18"/>
        </w:rPr>
        <w:t>неуобичајено</w:t>
      </w:r>
      <w:r w:rsidR="00221C6F" w:rsidRPr="006C5493">
        <w:rPr>
          <w:rFonts w:ascii="Arial" w:hAnsi="Arial" w:cs="Arial"/>
          <w:sz w:val="18"/>
          <w:szCs w:val="18"/>
        </w:rPr>
        <w:t xml:space="preserve"> </w:t>
      </w:r>
      <w:r w:rsidRPr="006C5493">
        <w:rPr>
          <w:rFonts w:ascii="Arial" w:hAnsi="Arial" w:cs="Arial"/>
          <w:sz w:val="18"/>
          <w:szCs w:val="18"/>
        </w:rPr>
        <w:t>ниска</w:t>
      </w:r>
      <w:r w:rsidR="00221C6F" w:rsidRPr="006C5493">
        <w:rPr>
          <w:rFonts w:ascii="Arial" w:hAnsi="Arial" w:cs="Arial"/>
          <w:sz w:val="18"/>
          <w:szCs w:val="18"/>
        </w:rPr>
        <w:t xml:space="preserve"> </w:t>
      </w:r>
      <w:r w:rsidRPr="006C5493">
        <w:rPr>
          <w:rFonts w:ascii="Arial" w:hAnsi="Arial" w:cs="Arial"/>
          <w:sz w:val="18"/>
          <w:szCs w:val="18"/>
        </w:rPr>
        <w:t>цена</w:t>
      </w:r>
      <w:r w:rsidR="00221C6F" w:rsidRPr="006C5493">
        <w:rPr>
          <w:rFonts w:ascii="Arial" w:hAnsi="Arial" w:cs="Arial"/>
          <w:sz w:val="18"/>
          <w:szCs w:val="18"/>
        </w:rPr>
        <w:t xml:space="preserve">, </w:t>
      </w:r>
      <w:r w:rsidRPr="006C5493">
        <w:rPr>
          <w:rFonts w:ascii="Arial" w:hAnsi="Arial" w:cs="Arial"/>
          <w:sz w:val="18"/>
          <w:szCs w:val="18"/>
        </w:rPr>
        <w:t>наручилац</w:t>
      </w:r>
      <w:r w:rsidR="00221C6F" w:rsidRPr="006C5493">
        <w:rPr>
          <w:rFonts w:ascii="Arial" w:hAnsi="Arial" w:cs="Arial"/>
          <w:sz w:val="18"/>
          <w:szCs w:val="18"/>
        </w:rPr>
        <w:t xml:space="preserve"> </w:t>
      </w:r>
      <w:r w:rsidRPr="006C5493">
        <w:rPr>
          <w:rFonts w:ascii="Arial" w:hAnsi="Arial" w:cs="Arial"/>
          <w:sz w:val="18"/>
          <w:szCs w:val="18"/>
        </w:rPr>
        <w:t>ће</w:t>
      </w:r>
      <w:r w:rsidR="00221C6F" w:rsidRPr="006C5493">
        <w:rPr>
          <w:rFonts w:ascii="Arial" w:hAnsi="Arial" w:cs="Arial"/>
          <w:sz w:val="18"/>
          <w:szCs w:val="18"/>
        </w:rPr>
        <w:t xml:space="preserve"> </w:t>
      </w:r>
      <w:r w:rsidRPr="006C5493">
        <w:rPr>
          <w:rFonts w:ascii="Arial" w:hAnsi="Arial" w:cs="Arial"/>
          <w:sz w:val="18"/>
          <w:szCs w:val="18"/>
        </w:rPr>
        <w:t>поступити</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складу</w:t>
      </w:r>
      <w:r w:rsidR="00221C6F" w:rsidRPr="006C5493">
        <w:rPr>
          <w:rFonts w:ascii="Arial" w:hAnsi="Arial" w:cs="Arial"/>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чланом</w:t>
      </w:r>
      <w:r w:rsidR="00221C6F" w:rsidRPr="006C5493">
        <w:rPr>
          <w:rFonts w:ascii="Arial" w:hAnsi="Arial" w:cs="Arial"/>
          <w:sz w:val="18"/>
          <w:szCs w:val="18"/>
        </w:rPr>
        <w:t xml:space="preserve"> 92. </w:t>
      </w:r>
      <w:r w:rsidRPr="006C5493">
        <w:rPr>
          <w:rFonts w:ascii="Arial" w:hAnsi="Arial" w:cs="Arial"/>
          <w:sz w:val="18"/>
          <w:szCs w:val="18"/>
        </w:rPr>
        <w:t>Закона</w:t>
      </w:r>
      <w:r w:rsidR="00221C6F" w:rsidRPr="006C5493">
        <w:rPr>
          <w:rFonts w:ascii="Arial" w:hAnsi="Arial" w:cs="Arial"/>
          <w:sz w:val="18"/>
          <w:szCs w:val="18"/>
        </w:rPr>
        <w:t>.</w:t>
      </w:r>
    </w:p>
    <w:p w:rsidR="00112B92" w:rsidRPr="006C5493" w:rsidRDefault="00112B92">
      <w:pPr>
        <w:jc w:val="both"/>
        <w:rPr>
          <w:rFonts w:ascii="Arial" w:hAnsi="Arial" w:cs="Arial"/>
          <w:iCs/>
          <w:sz w:val="18"/>
          <w:szCs w:val="18"/>
        </w:rPr>
      </w:pPr>
    </w:p>
    <w:p w:rsidR="00221C6F" w:rsidRPr="006C5493" w:rsidRDefault="000266D0">
      <w:pPr>
        <w:jc w:val="both"/>
        <w:rPr>
          <w:rFonts w:ascii="Arial" w:hAnsi="Arial" w:cs="Arial"/>
          <w:b/>
          <w:i/>
          <w:iCs/>
          <w:sz w:val="18"/>
          <w:szCs w:val="18"/>
        </w:rPr>
      </w:pPr>
      <w:r w:rsidRPr="006C5493">
        <w:rPr>
          <w:rFonts w:ascii="Arial" w:hAnsi="Arial" w:cs="Arial"/>
          <w:b/>
          <w:i/>
          <w:iCs/>
          <w:sz w:val="18"/>
          <w:szCs w:val="18"/>
        </w:rPr>
        <w:t>11</w:t>
      </w:r>
      <w:r w:rsidR="00221C6F" w:rsidRPr="006C5493">
        <w:rPr>
          <w:rFonts w:ascii="Arial" w:hAnsi="Arial" w:cs="Arial"/>
          <w:b/>
          <w:i/>
          <w:iCs/>
          <w:sz w:val="18"/>
          <w:szCs w:val="18"/>
        </w:rPr>
        <w:t xml:space="preserve">. </w:t>
      </w:r>
      <w:r w:rsidR="00D0153A" w:rsidRPr="006C5493">
        <w:rPr>
          <w:rFonts w:ascii="Arial" w:hAnsi="Arial" w:cs="Arial"/>
          <w:b/>
          <w:i/>
          <w:iCs/>
          <w:sz w:val="18"/>
          <w:szCs w:val="18"/>
        </w:rPr>
        <w:t>ПОДАЦИ</w:t>
      </w:r>
      <w:r w:rsidR="00221C6F" w:rsidRPr="006C5493">
        <w:rPr>
          <w:rFonts w:ascii="Arial" w:hAnsi="Arial" w:cs="Arial"/>
          <w:b/>
          <w:i/>
          <w:iCs/>
          <w:sz w:val="18"/>
          <w:szCs w:val="18"/>
        </w:rPr>
        <w:t xml:space="preserve"> </w:t>
      </w:r>
      <w:r w:rsidR="00D0153A" w:rsidRPr="006C5493">
        <w:rPr>
          <w:rFonts w:ascii="Arial" w:hAnsi="Arial" w:cs="Arial"/>
          <w:b/>
          <w:i/>
          <w:iCs/>
          <w:sz w:val="18"/>
          <w:szCs w:val="18"/>
        </w:rPr>
        <w:t>О</w:t>
      </w:r>
      <w:r w:rsidR="00221C6F" w:rsidRPr="006C5493">
        <w:rPr>
          <w:rFonts w:ascii="Arial" w:hAnsi="Arial" w:cs="Arial"/>
          <w:b/>
          <w:i/>
          <w:iCs/>
          <w:sz w:val="18"/>
          <w:szCs w:val="18"/>
        </w:rPr>
        <w:t xml:space="preserve"> </w:t>
      </w:r>
      <w:r w:rsidR="00D0153A" w:rsidRPr="006C5493">
        <w:rPr>
          <w:rFonts w:ascii="Arial" w:hAnsi="Arial" w:cs="Arial"/>
          <w:b/>
          <w:i/>
          <w:iCs/>
          <w:sz w:val="18"/>
          <w:szCs w:val="18"/>
        </w:rPr>
        <w:t>ВРСТИ</w:t>
      </w:r>
      <w:r w:rsidR="00221C6F" w:rsidRPr="006C5493">
        <w:rPr>
          <w:rFonts w:ascii="Arial" w:hAnsi="Arial" w:cs="Arial"/>
          <w:b/>
          <w:i/>
          <w:iCs/>
          <w:sz w:val="18"/>
          <w:szCs w:val="18"/>
        </w:rPr>
        <w:t xml:space="preserve">, </w:t>
      </w:r>
      <w:r w:rsidR="00D0153A" w:rsidRPr="006C5493">
        <w:rPr>
          <w:rFonts w:ascii="Arial" w:hAnsi="Arial" w:cs="Arial"/>
          <w:b/>
          <w:i/>
          <w:iCs/>
          <w:sz w:val="18"/>
          <w:szCs w:val="18"/>
        </w:rPr>
        <w:t>САДРЖИНИ</w:t>
      </w:r>
      <w:r w:rsidR="00221C6F" w:rsidRPr="006C5493">
        <w:rPr>
          <w:rFonts w:ascii="Arial" w:hAnsi="Arial" w:cs="Arial"/>
          <w:b/>
          <w:i/>
          <w:iCs/>
          <w:sz w:val="18"/>
          <w:szCs w:val="18"/>
        </w:rPr>
        <w:t xml:space="preserve">, </w:t>
      </w:r>
      <w:r w:rsidR="00D0153A" w:rsidRPr="006C5493">
        <w:rPr>
          <w:rFonts w:ascii="Arial" w:hAnsi="Arial" w:cs="Arial"/>
          <w:b/>
          <w:i/>
          <w:iCs/>
          <w:sz w:val="18"/>
          <w:szCs w:val="18"/>
        </w:rPr>
        <w:t>НАЧИНУ</w:t>
      </w:r>
      <w:r w:rsidR="00221C6F" w:rsidRPr="006C5493">
        <w:rPr>
          <w:rFonts w:ascii="Arial" w:hAnsi="Arial" w:cs="Arial"/>
          <w:b/>
          <w:i/>
          <w:iCs/>
          <w:sz w:val="18"/>
          <w:szCs w:val="18"/>
        </w:rPr>
        <w:t xml:space="preserve"> </w:t>
      </w:r>
      <w:r w:rsidR="00D0153A" w:rsidRPr="006C5493">
        <w:rPr>
          <w:rFonts w:ascii="Arial" w:hAnsi="Arial" w:cs="Arial"/>
          <w:b/>
          <w:i/>
          <w:iCs/>
          <w:sz w:val="18"/>
          <w:szCs w:val="18"/>
        </w:rPr>
        <w:t>ПОДНОШЕЊА</w:t>
      </w:r>
      <w:r w:rsidR="00221C6F" w:rsidRPr="006C5493">
        <w:rPr>
          <w:rFonts w:ascii="Arial" w:hAnsi="Arial" w:cs="Arial"/>
          <w:b/>
          <w:i/>
          <w:iCs/>
          <w:sz w:val="18"/>
          <w:szCs w:val="18"/>
        </w:rPr>
        <w:t xml:space="preserve">, </w:t>
      </w:r>
      <w:r w:rsidR="00D0153A" w:rsidRPr="006C5493">
        <w:rPr>
          <w:rFonts w:ascii="Arial" w:hAnsi="Arial" w:cs="Arial"/>
          <w:b/>
          <w:i/>
          <w:iCs/>
          <w:sz w:val="18"/>
          <w:szCs w:val="18"/>
        </w:rPr>
        <w:t>ВИСИНИ</w:t>
      </w:r>
      <w:r w:rsidR="00221C6F" w:rsidRPr="006C5493">
        <w:rPr>
          <w:rFonts w:ascii="Arial" w:hAnsi="Arial" w:cs="Arial"/>
          <w:b/>
          <w:i/>
          <w:iCs/>
          <w:sz w:val="18"/>
          <w:szCs w:val="18"/>
        </w:rPr>
        <w:t xml:space="preserve"> </w:t>
      </w:r>
      <w:r w:rsidR="00D0153A" w:rsidRPr="006C5493">
        <w:rPr>
          <w:rFonts w:ascii="Arial" w:hAnsi="Arial" w:cs="Arial"/>
          <w:b/>
          <w:i/>
          <w:iCs/>
          <w:sz w:val="18"/>
          <w:szCs w:val="18"/>
        </w:rPr>
        <w:t>И</w:t>
      </w:r>
      <w:r w:rsidR="00221C6F" w:rsidRPr="006C5493">
        <w:rPr>
          <w:rFonts w:ascii="Arial" w:hAnsi="Arial" w:cs="Arial"/>
          <w:b/>
          <w:i/>
          <w:iCs/>
          <w:sz w:val="18"/>
          <w:szCs w:val="18"/>
        </w:rPr>
        <w:t xml:space="preserve"> </w:t>
      </w:r>
      <w:r w:rsidR="00D0153A" w:rsidRPr="006C5493">
        <w:rPr>
          <w:rFonts w:ascii="Arial" w:hAnsi="Arial" w:cs="Arial"/>
          <w:b/>
          <w:i/>
          <w:iCs/>
          <w:sz w:val="18"/>
          <w:szCs w:val="18"/>
        </w:rPr>
        <w:t>РОКОВИМА</w:t>
      </w:r>
      <w:r w:rsidR="00221C6F" w:rsidRPr="006C5493">
        <w:rPr>
          <w:rFonts w:ascii="Arial" w:hAnsi="Arial" w:cs="Arial"/>
          <w:b/>
          <w:i/>
          <w:iCs/>
          <w:sz w:val="18"/>
          <w:szCs w:val="18"/>
        </w:rPr>
        <w:t xml:space="preserve"> </w:t>
      </w:r>
      <w:r w:rsidR="00D0153A" w:rsidRPr="006C5493">
        <w:rPr>
          <w:rFonts w:ascii="Arial" w:hAnsi="Arial" w:cs="Arial"/>
          <w:b/>
          <w:i/>
          <w:iCs/>
          <w:sz w:val="18"/>
          <w:szCs w:val="18"/>
        </w:rPr>
        <w:t>ОБЕЗБЕЂЕЊА</w:t>
      </w:r>
      <w:r w:rsidR="00221C6F" w:rsidRPr="006C5493">
        <w:rPr>
          <w:rFonts w:ascii="Arial" w:hAnsi="Arial" w:cs="Arial"/>
          <w:b/>
          <w:i/>
          <w:iCs/>
          <w:sz w:val="18"/>
          <w:szCs w:val="18"/>
        </w:rPr>
        <w:t xml:space="preserve"> </w:t>
      </w:r>
      <w:r w:rsidR="00D0153A" w:rsidRPr="006C5493">
        <w:rPr>
          <w:rFonts w:ascii="Arial" w:hAnsi="Arial" w:cs="Arial"/>
          <w:b/>
          <w:i/>
          <w:iCs/>
          <w:sz w:val="18"/>
          <w:szCs w:val="18"/>
        </w:rPr>
        <w:t>ИСПУЊЕЊА</w:t>
      </w:r>
      <w:r w:rsidR="00221C6F" w:rsidRPr="006C5493">
        <w:rPr>
          <w:rFonts w:ascii="Arial" w:hAnsi="Arial" w:cs="Arial"/>
          <w:b/>
          <w:i/>
          <w:iCs/>
          <w:sz w:val="18"/>
          <w:szCs w:val="18"/>
        </w:rPr>
        <w:t xml:space="preserve"> </w:t>
      </w:r>
      <w:r w:rsidR="00D0153A" w:rsidRPr="006C5493">
        <w:rPr>
          <w:rFonts w:ascii="Arial" w:hAnsi="Arial" w:cs="Arial"/>
          <w:b/>
          <w:i/>
          <w:iCs/>
          <w:sz w:val="18"/>
          <w:szCs w:val="18"/>
        </w:rPr>
        <w:t>ОБАВЕЗА</w:t>
      </w:r>
      <w:r w:rsidR="00221C6F" w:rsidRPr="006C5493">
        <w:rPr>
          <w:rFonts w:ascii="Arial" w:hAnsi="Arial" w:cs="Arial"/>
          <w:b/>
          <w:i/>
          <w:iCs/>
          <w:sz w:val="18"/>
          <w:szCs w:val="18"/>
        </w:rPr>
        <w:t xml:space="preserve"> </w:t>
      </w:r>
      <w:r w:rsidR="00D0153A" w:rsidRPr="006C5493">
        <w:rPr>
          <w:rFonts w:ascii="Arial" w:hAnsi="Arial" w:cs="Arial"/>
          <w:b/>
          <w:i/>
          <w:iCs/>
          <w:sz w:val="18"/>
          <w:szCs w:val="18"/>
        </w:rPr>
        <w:t>ПОНУЂАЧА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rsidRPr="006C5493">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9F5F27" w:rsidRPr="006C5493" w:rsidRDefault="00B923C4">
            <w:pPr>
              <w:jc w:val="both"/>
              <w:rPr>
                <w:rFonts w:ascii="Arial" w:eastAsia="TimesNewRomanPSMT" w:hAnsi="Arial" w:cs="Arial"/>
                <w:b/>
                <w:bCs/>
                <w:iCs/>
                <w:color w:val="auto"/>
                <w:sz w:val="18"/>
                <w:szCs w:val="18"/>
                <w:u w:val="single"/>
              </w:rPr>
            </w:pPr>
            <w:r w:rsidRPr="006C5493">
              <w:rPr>
                <w:rFonts w:ascii="Arial" w:eastAsia="TimesNewRomanPSMT" w:hAnsi="Arial" w:cs="Arial"/>
                <w:b/>
                <w:bCs/>
                <w:iCs/>
                <w:color w:val="auto"/>
                <w:sz w:val="18"/>
                <w:szCs w:val="18"/>
                <w:u w:val="single"/>
              </w:rPr>
              <w:t>Понуђач</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је</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дужан</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да</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у</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понуди</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достави</w:t>
            </w:r>
            <w:r w:rsidR="009F5F27" w:rsidRPr="006C5493">
              <w:rPr>
                <w:rFonts w:ascii="Arial" w:eastAsia="TimesNewRomanPSMT" w:hAnsi="Arial" w:cs="Arial"/>
                <w:b/>
                <w:bCs/>
                <w:iCs/>
                <w:color w:val="auto"/>
                <w:sz w:val="18"/>
                <w:szCs w:val="18"/>
                <w:u w:val="single"/>
              </w:rPr>
              <w:t>:</w:t>
            </w:r>
          </w:p>
          <w:p w:rsidR="009F5F27" w:rsidRPr="006C5493" w:rsidRDefault="00B923C4" w:rsidP="00842229">
            <w:pPr>
              <w:pStyle w:val="ListParagraph"/>
              <w:snapToGrid w:val="0"/>
              <w:ind w:left="82"/>
              <w:jc w:val="both"/>
              <w:rPr>
                <w:rFonts w:ascii="Arial" w:eastAsia="TimesNewRomanPSMT" w:hAnsi="Arial" w:cs="Arial"/>
                <w:bCs/>
                <w:iCs/>
                <w:color w:val="auto"/>
                <w:sz w:val="18"/>
                <w:szCs w:val="18"/>
                <w:lang w:val="sr-Latn-CS"/>
              </w:rPr>
            </w:pPr>
            <w:r w:rsidRPr="006C5493">
              <w:rPr>
                <w:rFonts w:ascii="Arial" w:eastAsia="TimesNewRomanPSMT" w:hAnsi="Arial" w:cs="Arial"/>
                <w:bCs/>
                <w:iCs/>
                <w:color w:val="auto"/>
                <w:sz w:val="18"/>
                <w:szCs w:val="18"/>
                <w:lang w:val="sr-Latn-CS"/>
              </w:rPr>
              <w:t>Средство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финансијског</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обезбеђења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озби</w:t>
            </w:r>
            <w:r w:rsidR="00122243" w:rsidRPr="006C5493">
              <w:rPr>
                <w:rFonts w:ascii="Arial" w:eastAsia="TimesNewRomanPSMT" w:hAnsi="Arial" w:cs="Arial"/>
                <w:bCs/>
                <w:iCs/>
                <w:color w:val="auto"/>
                <w:sz w:val="18"/>
                <w:szCs w:val="18"/>
                <w:lang w:val="sr-Latn-CS"/>
              </w:rPr>
              <w:t>љ</w:t>
            </w:r>
            <w:r w:rsidRPr="006C5493">
              <w:rPr>
                <w:rFonts w:ascii="Arial" w:eastAsia="TimesNewRomanPSMT" w:hAnsi="Arial" w:cs="Arial"/>
                <w:bCs/>
                <w:iCs/>
                <w:color w:val="auto"/>
                <w:sz w:val="18"/>
                <w:szCs w:val="18"/>
                <w:lang w:val="sr-Latn-CS"/>
              </w:rPr>
              <w:t>ност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то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бланко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сопствену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евидентирана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Регистру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Народне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банке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Србије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оверена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печатом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потписана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стране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лица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овлашћеног</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заступање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исту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доставЉено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попуњено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оверено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менично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овлашћење</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писмо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назначеним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износом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00842229" w:rsidRPr="006C5493">
              <w:rPr>
                <w:rFonts w:ascii="Arial" w:eastAsia="TimesNewRomanPSMT" w:hAnsi="Arial" w:cs="Arial"/>
                <w:bCs/>
                <w:iCs/>
                <w:color w:val="auto"/>
                <w:sz w:val="18"/>
                <w:szCs w:val="18"/>
                <w:lang w:val="sr-Cyrl-RS"/>
              </w:rPr>
              <w:t>10</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укупне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вредности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без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ПДВ</w:t>
            </w:r>
            <w:r w:rsidR="009F5F27" w:rsidRPr="006C5493">
              <w:rPr>
                <w:rFonts w:ascii="Arial" w:eastAsia="TimesNewRomanPSMT" w:hAnsi="Arial" w:cs="Arial"/>
                <w:bCs/>
                <w:iCs/>
                <w:color w:val="auto"/>
                <w:sz w:val="18"/>
                <w:szCs w:val="18"/>
                <w:lang w:val="sr-Latn-CS"/>
              </w:rPr>
              <w:t>-</w:t>
            </w:r>
            <w:r w:rsidRPr="006C5493">
              <w:rPr>
                <w:rFonts w:ascii="Arial" w:eastAsia="TimesNewRomanPSMT" w:hAnsi="Arial" w:cs="Arial"/>
                <w:bCs/>
                <w:iCs/>
                <w:color w:val="auto"/>
                <w:sz w:val="18"/>
                <w:szCs w:val="18"/>
                <w:lang w:val="sr-Latn-CS"/>
              </w:rPr>
              <w:t>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доставЉена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копија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картона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депонованих</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издат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стране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пословне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банке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наводи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меничном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овлашћењу</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писму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Рок</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важења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најмање</w:t>
            </w:r>
            <w:r w:rsidR="009F5F27" w:rsidRPr="006C5493">
              <w:rPr>
                <w:rFonts w:ascii="Arial" w:eastAsia="TimesNewRomanPSMT" w:hAnsi="Arial" w:cs="Arial"/>
                <w:bCs/>
                <w:iCs/>
                <w:color w:val="auto"/>
                <w:sz w:val="18"/>
                <w:szCs w:val="18"/>
                <w:lang w:val="sr-Latn-CS"/>
              </w:rPr>
              <w:t xml:space="preserve"> 60 </w:t>
            </w:r>
            <w:r w:rsidRPr="006C5493">
              <w:rPr>
                <w:rFonts w:ascii="Arial" w:eastAsia="TimesNewRomanPSMT" w:hAnsi="Arial" w:cs="Arial"/>
                <w:bCs/>
                <w:iCs/>
                <w:color w:val="auto"/>
                <w:sz w:val="18"/>
                <w:szCs w:val="18"/>
                <w:lang w:val="sr-Latn-CS"/>
              </w:rPr>
              <w:t>дана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отварања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средство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обезбеђења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00FC7B5E" w:rsidRPr="006C5493">
              <w:rPr>
                <w:rFonts w:ascii="Arial" w:eastAsia="TimesNewRomanPSMT" w:hAnsi="Arial" w:cs="Arial"/>
                <w:bCs/>
                <w:iCs/>
                <w:color w:val="auto"/>
                <w:sz w:val="18"/>
                <w:szCs w:val="18"/>
                <w:lang w:val="sr-Latn-CS"/>
              </w:rPr>
              <w:t>озбињ</w:t>
            </w:r>
            <w:r w:rsidRPr="006C5493">
              <w:rPr>
                <w:rFonts w:ascii="Arial" w:eastAsia="TimesNewRomanPSMT" w:hAnsi="Arial" w:cs="Arial"/>
                <w:bCs/>
                <w:iCs/>
                <w:color w:val="auto"/>
                <w:sz w:val="18"/>
                <w:szCs w:val="18"/>
                <w:lang w:val="sr-Latn-CS"/>
              </w:rPr>
              <w:t>ност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треба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траје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најмање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колико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важење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p>
          <w:p w:rsidR="009F5F27" w:rsidRPr="006C5493" w:rsidRDefault="00B923C4" w:rsidP="00842229">
            <w:pPr>
              <w:pStyle w:val="ListParagraph"/>
              <w:snapToGrid w:val="0"/>
              <w:ind w:left="82"/>
              <w:jc w:val="both"/>
              <w:rPr>
                <w:rFonts w:ascii="Arial" w:eastAsia="TimesNewRomanPSMT" w:hAnsi="Arial" w:cs="Arial"/>
                <w:bCs/>
                <w:iCs/>
                <w:color w:val="auto"/>
                <w:sz w:val="18"/>
                <w:szCs w:val="18"/>
                <w:lang w:val="sr-Latn-CS"/>
              </w:rPr>
            </w:pPr>
            <w:r w:rsidRPr="006C5493">
              <w:rPr>
                <w:rFonts w:ascii="Arial" w:eastAsia="TimesNewRomanPSMT" w:hAnsi="Arial" w:cs="Arial"/>
                <w:bCs/>
                <w:iCs/>
                <w:color w:val="auto"/>
                <w:sz w:val="18"/>
                <w:szCs w:val="18"/>
                <w:lang w:val="sr-Latn-CS"/>
              </w:rPr>
              <w:t>Наручилац</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ће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уновчити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дату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уколико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након</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истека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рока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подношење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повуче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опозове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или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измени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своју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коме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додеЉен</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благовремено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потпише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јавној</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набавци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коме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додеЉен</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поднесе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средство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обезбеђења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добро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извршење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посла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складу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захтевима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конкурсне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документације</w:t>
            </w:r>
            <w:r w:rsidR="009F5F27" w:rsidRPr="006C5493">
              <w:rPr>
                <w:rFonts w:ascii="Arial" w:eastAsia="TimesNewRomanPSMT" w:hAnsi="Arial" w:cs="Arial"/>
                <w:bCs/>
                <w:iCs/>
                <w:color w:val="auto"/>
                <w:sz w:val="18"/>
                <w:szCs w:val="18"/>
                <w:lang w:val="sr-Latn-CS"/>
              </w:rPr>
              <w:t>.</w:t>
            </w:r>
          </w:p>
          <w:p w:rsidR="009F5F27" w:rsidRPr="006C5493" w:rsidRDefault="00B923C4" w:rsidP="00842229">
            <w:pPr>
              <w:pStyle w:val="ListParagraph"/>
              <w:snapToGrid w:val="0"/>
              <w:ind w:left="82"/>
              <w:jc w:val="both"/>
              <w:rPr>
                <w:rFonts w:ascii="Arial" w:eastAsia="TimesNewRomanPSMT" w:hAnsi="Arial" w:cs="Arial"/>
                <w:bCs/>
                <w:iCs/>
                <w:color w:val="auto"/>
                <w:sz w:val="18"/>
                <w:szCs w:val="18"/>
                <w:lang w:val="sr-Latn-CS"/>
              </w:rPr>
            </w:pPr>
            <w:r w:rsidRPr="006C5493">
              <w:rPr>
                <w:rFonts w:ascii="Arial" w:eastAsia="TimesNewRomanPSMT" w:hAnsi="Arial" w:cs="Arial"/>
                <w:bCs/>
                <w:iCs/>
                <w:color w:val="auto"/>
                <w:sz w:val="18"/>
                <w:szCs w:val="18"/>
                <w:lang w:val="sr-Latn-CS"/>
              </w:rPr>
              <w:t>Наручилац</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ће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вратити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понуђачима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којима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није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зак</w:t>
            </w:r>
            <w:r w:rsidR="00842229" w:rsidRPr="006C5493">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учен</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одмах</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зак</w:t>
            </w:r>
            <w:r w:rsidR="00842229" w:rsidRPr="006C5493">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учењу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изабраним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понуђачем</w:t>
            </w:r>
            <w:r w:rsidR="009F5F27" w:rsidRPr="006C5493">
              <w:rPr>
                <w:rFonts w:ascii="Arial" w:eastAsia="TimesNewRomanPSMT" w:hAnsi="Arial" w:cs="Arial"/>
                <w:bCs/>
                <w:iCs/>
                <w:color w:val="auto"/>
                <w:sz w:val="18"/>
                <w:szCs w:val="18"/>
                <w:lang w:val="sr-Latn-CS"/>
              </w:rPr>
              <w:t>.</w:t>
            </w:r>
            <w:r w:rsidRPr="006C5493">
              <w:rPr>
                <w:rFonts w:ascii="Arial" w:eastAsia="TimesNewRomanPSMT" w:hAnsi="Arial" w:cs="Arial"/>
                <w:bCs/>
                <w:iCs/>
                <w:color w:val="auto"/>
                <w:sz w:val="18"/>
                <w:szCs w:val="18"/>
                <w:lang w:val="sr-Latn-CS"/>
              </w:rPr>
              <w:t>Уколико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ће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одбијена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као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неприхватЉива</w:t>
            </w:r>
            <w:r w:rsidR="009F5F27" w:rsidRPr="006C5493">
              <w:rPr>
                <w:rFonts w:ascii="Arial" w:eastAsia="TimesNewRomanPSMT" w:hAnsi="Arial" w:cs="Arial"/>
                <w:bCs/>
                <w:iCs/>
                <w:color w:val="auto"/>
                <w:sz w:val="18"/>
                <w:szCs w:val="18"/>
                <w:lang w:val="sr-Latn-CS"/>
              </w:rPr>
              <w:t>.</w:t>
            </w:r>
          </w:p>
          <w:p w:rsidR="009F5F27" w:rsidRPr="006C5493" w:rsidRDefault="009F5F27" w:rsidP="009F5F27">
            <w:pPr>
              <w:pStyle w:val="ListParagraph"/>
              <w:snapToGrid w:val="0"/>
              <w:ind w:left="0"/>
              <w:jc w:val="both"/>
              <w:rPr>
                <w:rFonts w:ascii="Arial" w:eastAsia="TimesNewRomanPSMT" w:hAnsi="Arial" w:cs="Arial"/>
                <w:b/>
                <w:bCs/>
                <w:iCs/>
                <w:color w:val="auto"/>
                <w:sz w:val="18"/>
                <w:szCs w:val="18"/>
                <w:lang w:val="sr-Latn-CS"/>
              </w:rPr>
            </w:pP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Изабрани</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понуђач</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је</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дужан</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да</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достави</w:t>
            </w:r>
            <w:r w:rsidRPr="006C5493">
              <w:rPr>
                <w:rFonts w:ascii="Arial" w:eastAsia="TimesNewRomanPSMT" w:hAnsi="Arial" w:cs="Arial"/>
                <w:b/>
                <w:bCs/>
                <w:iCs/>
                <w:color w:val="auto"/>
                <w:sz w:val="18"/>
                <w:szCs w:val="18"/>
                <w:lang w:val="sr-Latn-CS"/>
              </w:rPr>
              <w:t>:</w:t>
            </w:r>
          </w:p>
          <w:p w:rsidR="00221C6F" w:rsidRDefault="00B923C4" w:rsidP="00842229">
            <w:pPr>
              <w:jc w:val="both"/>
              <w:rPr>
                <w:rFonts w:ascii="Arial" w:eastAsia="TimesNewRomanPSMT" w:hAnsi="Arial" w:cs="Arial"/>
                <w:bCs/>
                <w:iCs/>
                <w:color w:val="auto"/>
                <w:sz w:val="18"/>
                <w:szCs w:val="18"/>
                <w:lang w:val="sr-Latn-CS"/>
              </w:rPr>
            </w:pPr>
            <w:r w:rsidRPr="006C5493">
              <w:rPr>
                <w:rFonts w:ascii="Arial" w:eastAsia="TimesNewRomanPSMT" w:hAnsi="Arial" w:cs="Arial"/>
                <w:bCs/>
                <w:iCs/>
                <w:color w:val="auto"/>
                <w:sz w:val="18"/>
                <w:szCs w:val="18"/>
                <w:lang w:val="sr-Latn-CS"/>
              </w:rPr>
              <w:t>Средство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финансијског</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обезбеђења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добро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извршење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посла</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Изабрани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обавезује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тренутку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зак</w:t>
            </w:r>
            <w:r w:rsidR="00EA36E1">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учења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бланко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сопствену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евидентирана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Регистру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Народне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банке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Србије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оверена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печатом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потписана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стране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лица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овлашћеног</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заступање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исту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w:t>
            </w:r>
            <w:r w:rsidR="00EA36E1">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попуњено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оверено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менично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овлашћење</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писмо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назначеним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износом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10%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укупне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вредности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без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ПДВ</w:t>
            </w:r>
            <w:r w:rsidR="009F5F27" w:rsidRPr="006C5493">
              <w:rPr>
                <w:rFonts w:ascii="Arial" w:eastAsia="TimesNewRomanPSMT" w:hAnsi="Arial" w:cs="Arial"/>
                <w:bCs/>
                <w:iCs/>
                <w:color w:val="auto"/>
                <w:sz w:val="18"/>
                <w:szCs w:val="18"/>
                <w:lang w:val="sr-Latn-CS"/>
              </w:rPr>
              <w:t>-</w:t>
            </w:r>
            <w:r w:rsidRPr="006C5493">
              <w:rPr>
                <w:rFonts w:ascii="Arial" w:eastAsia="TimesNewRomanPSMT" w:hAnsi="Arial" w:cs="Arial"/>
                <w:bCs/>
                <w:iCs/>
                <w:color w:val="auto"/>
                <w:sz w:val="18"/>
                <w:szCs w:val="18"/>
                <w:lang w:val="sr-Latn-CS"/>
              </w:rPr>
              <w:t>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w:t>
            </w:r>
            <w:r w:rsidR="00EA36E1">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копија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картона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депонованих</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издат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стране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пословне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банке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наводи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меничном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овлашћењу</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писму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Рок</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важења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најмање</w:t>
            </w:r>
            <w:r w:rsidR="009F5F27" w:rsidRPr="006C5493">
              <w:rPr>
                <w:rFonts w:ascii="Arial" w:eastAsia="TimesNewRomanPSMT" w:hAnsi="Arial" w:cs="Arial"/>
                <w:bCs/>
                <w:iCs/>
                <w:color w:val="auto"/>
                <w:sz w:val="18"/>
                <w:szCs w:val="18"/>
                <w:lang w:val="sr-Latn-CS"/>
              </w:rPr>
              <w:t xml:space="preserve"> 60 (</w:t>
            </w:r>
            <w:r w:rsidRPr="006C5493">
              <w:rPr>
                <w:rFonts w:ascii="Arial" w:eastAsia="TimesNewRomanPSMT" w:hAnsi="Arial" w:cs="Arial"/>
                <w:bCs/>
                <w:iCs/>
                <w:color w:val="auto"/>
                <w:sz w:val="18"/>
                <w:szCs w:val="18"/>
                <w:lang w:val="sr-Latn-CS"/>
              </w:rPr>
              <w:t>шездесет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дужи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рока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испоруку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добара</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услуга</w:t>
            </w:r>
            <w:r w:rsidR="009F5F27" w:rsidRPr="006C5493">
              <w:rPr>
                <w:rFonts w:ascii="Arial" w:eastAsia="TimesNewRomanPSMT" w:hAnsi="Arial" w:cs="Arial"/>
                <w:bCs/>
                <w:iCs/>
                <w:color w:val="auto"/>
                <w:sz w:val="18"/>
                <w:szCs w:val="18"/>
                <w:lang w:val="sr-Latn-CS"/>
              </w:rPr>
              <w:t>.</w:t>
            </w:r>
          </w:p>
          <w:p w:rsidR="00BA5006" w:rsidRDefault="00BA5006" w:rsidP="00842229">
            <w:pPr>
              <w:jc w:val="both"/>
              <w:rPr>
                <w:rFonts w:ascii="Arial" w:eastAsia="TimesNewRomanPSMT" w:hAnsi="Arial" w:cs="Arial"/>
                <w:bCs/>
                <w:iCs/>
                <w:color w:val="auto"/>
                <w:sz w:val="18"/>
                <w:szCs w:val="18"/>
                <w:lang w:val="sr-Latn-CS"/>
              </w:rPr>
            </w:pPr>
          </w:p>
          <w:p w:rsidR="00BA5006" w:rsidRPr="006C5493" w:rsidRDefault="00BA5006" w:rsidP="00BA5006">
            <w:pPr>
              <w:shd w:val="clear" w:color="auto" w:fill="FFFFFF"/>
              <w:jc w:val="both"/>
              <w:rPr>
                <w:rFonts w:ascii="Arial" w:hAnsi="Arial" w:cs="Arial"/>
                <w:color w:val="auto"/>
                <w:kern w:val="2"/>
                <w:sz w:val="18"/>
                <w:szCs w:val="18"/>
                <w:lang w:val="sr-Latn-CS"/>
              </w:rPr>
            </w:pPr>
            <w:r w:rsidRPr="006C5493">
              <w:rPr>
                <w:rFonts w:ascii="Arial" w:hAnsi="Arial" w:cs="Arial"/>
                <w:kern w:val="2"/>
                <w:sz w:val="18"/>
                <w:szCs w:val="18"/>
                <w:lang w:val="sr-Latn-CS"/>
              </w:rPr>
              <w:t xml:space="preserve">Поред достављеног средства финансијског обезебеђења за добро извршење посла, </w:t>
            </w:r>
            <w:r w:rsidRPr="00BA5006">
              <w:rPr>
                <w:rFonts w:ascii="Arial" w:hAnsi="Arial" w:cs="Arial"/>
                <w:kern w:val="2"/>
                <w:sz w:val="18"/>
                <w:szCs w:val="18"/>
                <w:lang w:val="sr-Latn-RS"/>
              </w:rPr>
              <w:t xml:space="preserve">Изабрани понуђач </w:t>
            </w:r>
            <w:r w:rsidRPr="006C5493">
              <w:rPr>
                <w:rFonts w:ascii="Arial" w:hAnsi="Arial" w:cs="Arial"/>
                <w:kern w:val="2"/>
                <w:sz w:val="18"/>
                <w:szCs w:val="18"/>
                <w:lang w:val="sr-Latn-RS"/>
              </w:rPr>
              <w:t xml:space="preserve">услуге </w:t>
            </w:r>
            <w:r w:rsidRPr="006C5493">
              <w:rPr>
                <w:rFonts w:ascii="Arial" w:hAnsi="Arial" w:cs="Arial"/>
                <w:kern w:val="2"/>
                <w:sz w:val="18"/>
                <w:szCs w:val="18"/>
                <w:lang w:val="sr-Cyrl-RS"/>
              </w:rPr>
              <w:t>је</w:t>
            </w:r>
            <w:r w:rsidRPr="006C5493">
              <w:rPr>
                <w:rFonts w:ascii="Arial" w:hAnsi="Arial" w:cs="Arial"/>
                <w:kern w:val="2"/>
                <w:sz w:val="18"/>
                <w:szCs w:val="18"/>
                <w:lang w:val="sr-Latn-CS"/>
              </w:rPr>
              <w:t xml:space="preserve"> дуж</w:t>
            </w:r>
            <w:r>
              <w:rPr>
                <w:rFonts w:ascii="Arial" w:hAnsi="Arial" w:cs="Arial"/>
                <w:kern w:val="2"/>
                <w:sz w:val="18"/>
                <w:szCs w:val="18"/>
                <w:lang w:val="sr-Latn-CS"/>
              </w:rPr>
              <w:t>a</w:t>
            </w:r>
            <w:r w:rsidRPr="006C5493">
              <w:rPr>
                <w:rFonts w:ascii="Arial" w:hAnsi="Arial" w:cs="Arial"/>
                <w:kern w:val="2"/>
                <w:sz w:val="18"/>
                <w:szCs w:val="18"/>
                <w:lang w:val="sr-Latn-CS"/>
              </w:rPr>
              <w:t xml:space="preserve">н да приликом потписивања уговора доставе бланко меницу регистровану код НБС, са попуњеним, потписаним и овереним меничним овлашћењем, у висини од 5% уговорене вредности набавке без обрачунатог ПДВ-а, која ће бити активирана у сврху наплате уговорне казне. Меницу и менично овлашћење мора да прати и картон депонованих потписа (картон депонованих потписа мора бити оверен од стране банке после дана објављивања позива за подношење понуда). Менично овлашћење мора садржати клаузулу да важи најмање 30 дана дуже од дана истека рока за коначно извршење посла. </w:t>
            </w:r>
          </w:p>
          <w:p w:rsidR="00BA5006" w:rsidRPr="006C5493" w:rsidRDefault="00BA5006" w:rsidP="00842229">
            <w:pPr>
              <w:jc w:val="both"/>
              <w:rPr>
                <w:rFonts w:ascii="Arial" w:eastAsia="TimesNewRomanPSMT" w:hAnsi="Arial" w:cs="Arial"/>
                <w:b/>
                <w:bCs/>
                <w:i/>
                <w:iCs/>
                <w:color w:val="auto"/>
                <w:sz w:val="18"/>
                <w:szCs w:val="18"/>
              </w:rPr>
            </w:pPr>
          </w:p>
        </w:tc>
      </w:tr>
    </w:tbl>
    <w:p w:rsidR="00112B92" w:rsidRPr="006C5493" w:rsidRDefault="00112B92">
      <w:pPr>
        <w:jc w:val="both"/>
        <w:rPr>
          <w:rFonts w:ascii="Arial" w:hAnsi="Arial" w:cs="Arial"/>
          <w:b/>
          <w:bCs/>
          <w:i/>
          <w:sz w:val="18"/>
          <w:szCs w:val="18"/>
          <w:lang w:val="sr-Cyrl-CS"/>
        </w:rPr>
      </w:pPr>
    </w:p>
    <w:p w:rsidR="00221C6F" w:rsidRPr="006C5493" w:rsidRDefault="00081A53">
      <w:pPr>
        <w:jc w:val="both"/>
        <w:rPr>
          <w:rFonts w:ascii="Arial" w:hAnsi="Arial" w:cs="Arial"/>
          <w:sz w:val="18"/>
          <w:szCs w:val="18"/>
        </w:rPr>
      </w:pPr>
      <w:r w:rsidRPr="006C5493">
        <w:rPr>
          <w:rFonts w:ascii="Arial" w:hAnsi="Arial" w:cs="Arial"/>
          <w:b/>
          <w:bCs/>
          <w:i/>
          <w:sz w:val="18"/>
          <w:szCs w:val="18"/>
        </w:rPr>
        <w:t>12</w:t>
      </w:r>
      <w:r w:rsidR="00221C6F" w:rsidRPr="006C5493">
        <w:rPr>
          <w:rFonts w:ascii="Arial" w:hAnsi="Arial" w:cs="Arial"/>
          <w:b/>
          <w:bCs/>
          <w:i/>
          <w:sz w:val="18"/>
          <w:szCs w:val="18"/>
        </w:rPr>
        <w:t xml:space="preserve">. </w:t>
      </w:r>
      <w:r w:rsidR="00D0153A" w:rsidRPr="006C5493">
        <w:rPr>
          <w:rFonts w:ascii="Arial" w:hAnsi="Arial" w:cs="Arial"/>
          <w:b/>
          <w:bCs/>
          <w:i/>
          <w:sz w:val="18"/>
          <w:szCs w:val="18"/>
        </w:rPr>
        <w:t>ЗАШТИТА</w:t>
      </w:r>
      <w:r w:rsidR="00221C6F" w:rsidRPr="006C5493">
        <w:rPr>
          <w:rFonts w:ascii="Arial" w:hAnsi="Arial" w:cs="Arial"/>
          <w:b/>
          <w:bCs/>
          <w:i/>
          <w:sz w:val="18"/>
          <w:szCs w:val="18"/>
        </w:rPr>
        <w:t xml:space="preserve"> </w:t>
      </w:r>
      <w:r w:rsidR="00D0153A" w:rsidRPr="006C5493">
        <w:rPr>
          <w:rFonts w:ascii="Arial" w:hAnsi="Arial" w:cs="Arial"/>
          <w:b/>
          <w:bCs/>
          <w:i/>
          <w:sz w:val="18"/>
          <w:szCs w:val="18"/>
        </w:rPr>
        <w:t>ПОВЕРЉИВОСТИ</w:t>
      </w:r>
      <w:r w:rsidR="00221C6F" w:rsidRPr="006C5493">
        <w:rPr>
          <w:rFonts w:ascii="Arial" w:hAnsi="Arial" w:cs="Arial"/>
          <w:b/>
          <w:bCs/>
          <w:i/>
          <w:sz w:val="18"/>
          <w:szCs w:val="18"/>
        </w:rPr>
        <w:t xml:space="preserve"> </w:t>
      </w:r>
      <w:r w:rsidR="00D0153A" w:rsidRPr="006C5493">
        <w:rPr>
          <w:rFonts w:ascii="Arial" w:hAnsi="Arial" w:cs="Arial"/>
          <w:b/>
          <w:bCs/>
          <w:i/>
          <w:sz w:val="18"/>
          <w:szCs w:val="18"/>
        </w:rPr>
        <w:t>ПОДАТАКА</w:t>
      </w:r>
      <w:r w:rsidR="00221C6F" w:rsidRPr="006C5493">
        <w:rPr>
          <w:rFonts w:ascii="Arial" w:hAnsi="Arial" w:cs="Arial"/>
          <w:b/>
          <w:bCs/>
          <w:i/>
          <w:sz w:val="18"/>
          <w:szCs w:val="18"/>
        </w:rPr>
        <w:t xml:space="preserve"> </w:t>
      </w:r>
      <w:r w:rsidR="00D0153A" w:rsidRPr="006C5493">
        <w:rPr>
          <w:rFonts w:ascii="Arial" w:hAnsi="Arial" w:cs="Arial"/>
          <w:b/>
          <w:bCs/>
          <w:i/>
          <w:sz w:val="18"/>
          <w:szCs w:val="18"/>
        </w:rPr>
        <w:t>КОЈЕ</w:t>
      </w:r>
      <w:r w:rsidR="00221C6F" w:rsidRPr="006C5493">
        <w:rPr>
          <w:rFonts w:ascii="Arial" w:hAnsi="Arial" w:cs="Arial"/>
          <w:b/>
          <w:bCs/>
          <w:i/>
          <w:sz w:val="18"/>
          <w:szCs w:val="18"/>
        </w:rPr>
        <w:t xml:space="preserve"> </w:t>
      </w:r>
      <w:r w:rsidR="00D0153A" w:rsidRPr="006C5493">
        <w:rPr>
          <w:rFonts w:ascii="Arial" w:hAnsi="Arial" w:cs="Arial"/>
          <w:b/>
          <w:bCs/>
          <w:i/>
          <w:sz w:val="18"/>
          <w:szCs w:val="18"/>
        </w:rPr>
        <w:t>НАРУЧИЛАЦ</w:t>
      </w:r>
      <w:r w:rsidR="00221C6F" w:rsidRPr="006C5493">
        <w:rPr>
          <w:rFonts w:ascii="Arial" w:hAnsi="Arial" w:cs="Arial"/>
          <w:b/>
          <w:bCs/>
          <w:i/>
          <w:sz w:val="18"/>
          <w:szCs w:val="18"/>
        </w:rPr>
        <w:t xml:space="preserve"> </w:t>
      </w:r>
      <w:r w:rsidR="00D0153A" w:rsidRPr="006C5493">
        <w:rPr>
          <w:rFonts w:ascii="Arial" w:hAnsi="Arial" w:cs="Arial"/>
          <w:b/>
          <w:bCs/>
          <w:i/>
          <w:sz w:val="18"/>
          <w:szCs w:val="18"/>
        </w:rPr>
        <w:t>СТАВЉА</w:t>
      </w:r>
      <w:r w:rsidR="00221C6F" w:rsidRPr="006C5493">
        <w:rPr>
          <w:rFonts w:ascii="Arial" w:hAnsi="Arial" w:cs="Arial"/>
          <w:b/>
          <w:bCs/>
          <w:i/>
          <w:sz w:val="18"/>
          <w:szCs w:val="18"/>
        </w:rPr>
        <w:t xml:space="preserve"> </w:t>
      </w:r>
      <w:r w:rsidR="00D0153A" w:rsidRPr="006C5493">
        <w:rPr>
          <w:rFonts w:ascii="Arial" w:hAnsi="Arial" w:cs="Arial"/>
          <w:b/>
          <w:bCs/>
          <w:i/>
          <w:sz w:val="18"/>
          <w:szCs w:val="18"/>
        </w:rPr>
        <w:t>ПОНУЂАЧИМА</w:t>
      </w:r>
      <w:r w:rsidR="00221C6F" w:rsidRPr="006C5493">
        <w:rPr>
          <w:rFonts w:ascii="Arial" w:hAnsi="Arial" w:cs="Arial"/>
          <w:b/>
          <w:bCs/>
          <w:i/>
          <w:sz w:val="18"/>
          <w:szCs w:val="18"/>
        </w:rPr>
        <w:t xml:space="preserve"> </w:t>
      </w:r>
      <w:r w:rsidR="00D0153A" w:rsidRPr="006C5493">
        <w:rPr>
          <w:rFonts w:ascii="Arial" w:hAnsi="Arial" w:cs="Arial"/>
          <w:b/>
          <w:bCs/>
          <w:i/>
          <w:sz w:val="18"/>
          <w:szCs w:val="18"/>
        </w:rPr>
        <w:t>НА</w:t>
      </w:r>
      <w:r w:rsidR="00221C6F" w:rsidRPr="006C5493">
        <w:rPr>
          <w:rFonts w:ascii="Arial" w:hAnsi="Arial" w:cs="Arial"/>
          <w:b/>
          <w:bCs/>
          <w:i/>
          <w:sz w:val="18"/>
          <w:szCs w:val="18"/>
        </w:rPr>
        <w:t xml:space="preserve"> </w:t>
      </w:r>
      <w:r w:rsidR="00D0153A" w:rsidRPr="006C5493">
        <w:rPr>
          <w:rFonts w:ascii="Arial" w:hAnsi="Arial" w:cs="Arial"/>
          <w:b/>
          <w:bCs/>
          <w:i/>
          <w:sz w:val="18"/>
          <w:szCs w:val="18"/>
        </w:rPr>
        <w:t>РАСПОЛАГАЊЕ</w:t>
      </w:r>
      <w:r w:rsidR="00221C6F" w:rsidRPr="006C5493">
        <w:rPr>
          <w:rFonts w:ascii="Arial" w:hAnsi="Arial" w:cs="Arial"/>
          <w:b/>
          <w:bCs/>
          <w:i/>
          <w:sz w:val="18"/>
          <w:szCs w:val="18"/>
        </w:rPr>
        <w:t xml:space="preserve">, </w:t>
      </w:r>
      <w:r w:rsidR="00D0153A" w:rsidRPr="006C5493">
        <w:rPr>
          <w:rFonts w:ascii="Arial" w:hAnsi="Arial" w:cs="Arial"/>
          <w:b/>
          <w:bCs/>
          <w:i/>
          <w:sz w:val="18"/>
          <w:szCs w:val="18"/>
        </w:rPr>
        <w:t>УКЉУЧУЈУЋИ</w:t>
      </w:r>
      <w:r w:rsidR="00221C6F" w:rsidRPr="006C5493">
        <w:rPr>
          <w:rFonts w:ascii="Arial" w:hAnsi="Arial" w:cs="Arial"/>
          <w:b/>
          <w:bCs/>
          <w:i/>
          <w:sz w:val="18"/>
          <w:szCs w:val="18"/>
        </w:rPr>
        <w:t xml:space="preserve"> </w:t>
      </w:r>
      <w:r w:rsidR="00D0153A" w:rsidRPr="006C5493">
        <w:rPr>
          <w:rFonts w:ascii="Arial" w:hAnsi="Arial" w:cs="Arial"/>
          <w:b/>
          <w:bCs/>
          <w:i/>
          <w:sz w:val="18"/>
          <w:szCs w:val="18"/>
        </w:rPr>
        <w:t>И</w:t>
      </w:r>
      <w:r w:rsidR="00221C6F" w:rsidRPr="006C5493">
        <w:rPr>
          <w:rFonts w:ascii="Arial" w:hAnsi="Arial" w:cs="Arial"/>
          <w:b/>
          <w:bCs/>
          <w:i/>
          <w:sz w:val="18"/>
          <w:szCs w:val="18"/>
        </w:rPr>
        <w:t xml:space="preserve"> </w:t>
      </w:r>
      <w:r w:rsidR="00D0153A" w:rsidRPr="006C5493">
        <w:rPr>
          <w:rFonts w:ascii="Arial" w:hAnsi="Arial" w:cs="Arial"/>
          <w:b/>
          <w:bCs/>
          <w:i/>
          <w:sz w:val="18"/>
          <w:szCs w:val="18"/>
        </w:rPr>
        <w:t>ЊИХОВЕ</w:t>
      </w:r>
      <w:r w:rsidR="00221C6F" w:rsidRPr="006C5493">
        <w:rPr>
          <w:rFonts w:ascii="Arial" w:hAnsi="Arial" w:cs="Arial"/>
          <w:b/>
          <w:bCs/>
          <w:i/>
          <w:sz w:val="18"/>
          <w:szCs w:val="18"/>
        </w:rPr>
        <w:t xml:space="preserve"> </w:t>
      </w:r>
      <w:r w:rsidR="00D0153A" w:rsidRPr="006C5493">
        <w:rPr>
          <w:rFonts w:ascii="Arial" w:hAnsi="Arial" w:cs="Arial"/>
          <w:b/>
          <w:bCs/>
          <w:i/>
          <w:sz w:val="18"/>
          <w:szCs w:val="18"/>
        </w:rPr>
        <w:t>ПОДИЗВОЂАЧЕ</w:t>
      </w:r>
      <w:r w:rsidR="00221C6F" w:rsidRPr="006C5493">
        <w:rPr>
          <w:rFonts w:ascii="Arial" w:hAnsi="Arial" w:cs="Arial"/>
          <w:b/>
          <w:bCs/>
          <w:i/>
          <w:sz w:val="18"/>
          <w:szCs w:val="18"/>
        </w:rPr>
        <w:t xml:space="preserve"> </w:t>
      </w:r>
    </w:p>
    <w:p w:rsidR="004475FA" w:rsidRPr="006C5493" w:rsidRDefault="00D0153A" w:rsidP="004475FA">
      <w:pPr>
        <w:spacing w:before="120" w:after="120"/>
        <w:jc w:val="both"/>
        <w:rPr>
          <w:rFonts w:ascii="Arial" w:hAnsi="Arial" w:cs="Arial"/>
          <w:b/>
          <w:i/>
          <w:sz w:val="18"/>
          <w:szCs w:val="18"/>
          <w:lang w:val="sr-Cyrl-CS"/>
        </w:rPr>
      </w:pPr>
      <w:r w:rsidRPr="006C5493">
        <w:rPr>
          <w:rFonts w:ascii="Arial" w:hAnsi="Arial" w:cs="Arial"/>
          <w:sz w:val="18"/>
          <w:szCs w:val="18"/>
        </w:rPr>
        <w:t>Предметна</w:t>
      </w:r>
      <w:r w:rsidR="00221C6F" w:rsidRPr="006C5493">
        <w:rPr>
          <w:rFonts w:ascii="Arial" w:hAnsi="Arial" w:cs="Arial"/>
          <w:sz w:val="18"/>
          <w:szCs w:val="18"/>
        </w:rPr>
        <w:t xml:space="preserve"> </w:t>
      </w:r>
      <w:r w:rsidRPr="006C5493">
        <w:rPr>
          <w:rFonts w:ascii="Arial" w:hAnsi="Arial" w:cs="Arial"/>
          <w:sz w:val="18"/>
          <w:szCs w:val="18"/>
        </w:rPr>
        <w:t>набавка</w:t>
      </w:r>
      <w:r w:rsidR="00221C6F" w:rsidRPr="006C5493">
        <w:rPr>
          <w:rFonts w:ascii="Arial" w:hAnsi="Arial" w:cs="Arial"/>
          <w:sz w:val="18"/>
          <w:szCs w:val="18"/>
        </w:rPr>
        <w:t xml:space="preserve"> </w:t>
      </w:r>
      <w:r w:rsidRPr="006C5493">
        <w:rPr>
          <w:rFonts w:ascii="Arial" w:hAnsi="Arial" w:cs="Arial"/>
          <w:sz w:val="18"/>
          <w:szCs w:val="18"/>
        </w:rPr>
        <w:t>садржи</w:t>
      </w:r>
      <w:r w:rsidR="00221C6F" w:rsidRPr="006C5493">
        <w:rPr>
          <w:rFonts w:ascii="Arial" w:hAnsi="Arial" w:cs="Arial"/>
          <w:sz w:val="18"/>
          <w:szCs w:val="18"/>
        </w:rPr>
        <w:t xml:space="preserve"> </w:t>
      </w:r>
      <w:r w:rsidRPr="006C5493">
        <w:rPr>
          <w:rFonts w:ascii="Arial" w:hAnsi="Arial" w:cs="Arial"/>
          <w:sz w:val="18"/>
          <w:szCs w:val="18"/>
        </w:rPr>
        <w:t>поверљиве</w:t>
      </w:r>
      <w:r w:rsidR="00221C6F" w:rsidRPr="006C5493">
        <w:rPr>
          <w:rFonts w:ascii="Arial" w:hAnsi="Arial" w:cs="Arial"/>
          <w:sz w:val="18"/>
          <w:szCs w:val="18"/>
        </w:rPr>
        <w:t xml:space="preserve"> </w:t>
      </w:r>
      <w:r w:rsidRPr="006C5493">
        <w:rPr>
          <w:rFonts w:ascii="Arial" w:hAnsi="Arial" w:cs="Arial"/>
          <w:sz w:val="18"/>
          <w:szCs w:val="18"/>
        </w:rPr>
        <w:t>информације</w:t>
      </w:r>
      <w:r w:rsidR="00221C6F" w:rsidRPr="006C5493">
        <w:rPr>
          <w:rFonts w:ascii="Arial" w:hAnsi="Arial" w:cs="Arial"/>
          <w:sz w:val="18"/>
          <w:szCs w:val="18"/>
        </w:rPr>
        <w:t xml:space="preserve"> </w:t>
      </w:r>
      <w:r w:rsidRPr="006C5493">
        <w:rPr>
          <w:rFonts w:ascii="Arial" w:hAnsi="Arial" w:cs="Arial"/>
          <w:sz w:val="18"/>
          <w:szCs w:val="18"/>
        </w:rPr>
        <w:t>које</w:t>
      </w:r>
      <w:r w:rsidR="00221C6F" w:rsidRPr="006C5493">
        <w:rPr>
          <w:rFonts w:ascii="Arial" w:hAnsi="Arial" w:cs="Arial"/>
          <w:sz w:val="18"/>
          <w:szCs w:val="18"/>
        </w:rPr>
        <w:t xml:space="preserve"> </w:t>
      </w:r>
      <w:r w:rsidRPr="006C5493">
        <w:rPr>
          <w:rFonts w:ascii="Arial" w:hAnsi="Arial" w:cs="Arial"/>
          <w:sz w:val="18"/>
          <w:szCs w:val="18"/>
        </w:rPr>
        <w:t>наручилац</w:t>
      </w:r>
      <w:r w:rsidR="00221C6F" w:rsidRPr="006C5493">
        <w:rPr>
          <w:rFonts w:ascii="Arial" w:hAnsi="Arial" w:cs="Arial"/>
          <w:sz w:val="18"/>
          <w:szCs w:val="18"/>
        </w:rPr>
        <w:t xml:space="preserve"> </w:t>
      </w:r>
      <w:r w:rsidRPr="006C5493">
        <w:rPr>
          <w:rFonts w:ascii="Arial" w:hAnsi="Arial" w:cs="Arial"/>
          <w:sz w:val="18"/>
          <w:szCs w:val="18"/>
        </w:rPr>
        <w:t>ставља</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располагање</w:t>
      </w:r>
      <w:r w:rsidR="00221C6F" w:rsidRPr="006C5493">
        <w:rPr>
          <w:rFonts w:ascii="Arial" w:hAnsi="Arial" w:cs="Arial"/>
          <w:sz w:val="18"/>
          <w:szCs w:val="18"/>
        </w:rPr>
        <w:t>.</w:t>
      </w:r>
    </w:p>
    <w:p w:rsidR="00221C6F" w:rsidRPr="006C5493" w:rsidRDefault="00081A53">
      <w:pPr>
        <w:jc w:val="both"/>
        <w:rPr>
          <w:rFonts w:ascii="Arial" w:hAnsi="Arial" w:cs="Arial"/>
          <w:b/>
          <w:bCs/>
          <w:sz w:val="18"/>
          <w:szCs w:val="18"/>
        </w:rPr>
      </w:pPr>
      <w:r w:rsidRPr="006C5493">
        <w:rPr>
          <w:rFonts w:ascii="Arial" w:hAnsi="Arial" w:cs="Arial"/>
          <w:b/>
          <w:bCs/>
          <w:sz w:val="18"/>
          <w:szCs w:val="18"/>
        </w:rPr>
        <w:t>13</w:t>
      </w:r>
      <w:r w:rsidR="00221C6F" w:rsidRPr="006C5493">
        <w:rPr>
          <w:rFonts w:ascii="Arial" w:hAnsi="Arial" w:cs="Arial"/>
          <w:b/>
          <w:bCs/>
          <w:sz w:val="18"/>
          <w:szCs w:val="18"/>
        </w:rPr>
        <w:t xml:space="preserve">. </w:t>
      </w:r>
      <w:r w:rsidR="00D0153A" w:rsidRPr="006C5493">
        <w:rPr>
          <w:rFonts w:ascii="Arial" w:hAnsi="Arial" w:cs="Arial"/>
          <w:b/>
          <w:bCs/>
          <w:sz w:val="18"/>
          <w:szCs w:val="18"/>
        </w:rPr>
        <w:t>ДОДАТНЕ</w:t>
      </w:r>
      <w:r w:rsidR="00221C6F" w:rsidRPr="006C5493">
        <w:rPr>
          <w:rFonts w:ascii="Arial" w:hAnsi="Arial" w:cs="Arial"/>
          <w:b/>
          <w:bCs/>
          <w:sz w:val="18"/>
          <w:szCs w:val="18"/>
        </w:rPr>
        <w:t xml:space="preserve"> </w:t>
      </w:r>
      <w:r w:rsidR="00D0153A" w:rsidRPr="006C5493">
        <w:rPr>
          <w:rFonts w:ascii="Arial" w:hAnsi="Arial" w:cs="Arial"/>
          <w:b/>
          <w:bCs/>
          <w:sz w:val="18"/>
          <w:szCs w:val="18"/>
        </w:rPr>
        <w:t>ИНФОРМАЦИЈЕ</w:t>
      </w:r>
      <w:r w:rsidR="00221C6F" w:rsidRPr="006C5493">
        <w:rPr>
          <w:rFonts w:ascii="Arial" w:hAnsi="Arial" w:cs="Arial"/>
          <w:b/>
          <w:bCs/>
          <w:sz w:val="18"/>
          <w:szCs w:val="18"/>
        </w:rPr>
        <w:t xml:space="preserve"> </w:t>
      </w:r>
      <w:r w:rsidR="00D0153A" w:rsidRPr="006C5493">
        <w:rPr>
          <w:rFonts w:ascii="Arial" w:hAnsi="Arial" w:cs="Arial"/>
          <w:b/>
          <w:bCs/>
          <w:sz w:val="18"/>
          <w:szCs w:val="18"/>
        </w:rPr>
        <w:t>ИЛИ</w:t>
      </w:r>
      <w:r w:rsidR="00221C6F" w:rsidRPr="006C5493">
        <w:rPr>
          <w:rFonts w:ascii="Arial" w:hAnsi="Arial" w:cs="Arial"/>
          <w:b/>
          <w:bCs/>
          <w:sz w:val="18"/>
          <w:szCs w:val="18"/>
        </w:rPr>
        <w:t xml:space="preserve"> </w:t>
      </w:r>
      <w:r w:rsidR="00D0153A" w:rsidRPr="006C5493">
        <w:rPr>
          <w:rFonts w:ascii="Arial" w:hAnsi="Arial" w:cs="Arial"/>
          <w:b/>
          <w:bCs/>
          <w:sz w:val="18"/>
          <w:szCs w:val="18"/>
        </w:rPr>
        <w:t>ПОЈАШЊЕЊА</w:t>
      </w:r>
      <w:r w:rsidR="00221C6F" w:rsidRPr="006C5493">
        <w:rPr>
          <w:rFonts w:ascii="Arial" w:hAnsi="Arial" w:cs="Arial"/>
          <w:b/>
          <w:bCs/>
          <w:sz w:val="18"/>
          <w:szCs w:val="18"/>
        </w:rPr>
        <w:t xml:space="preserve"> </w:t>
      </w:r>
      <w:r w:rsidR="00D0153A" w:rsidRPr="006C5493">
        <w:rPr>
          <w:rFonts w:ascii="Arial" w:hAnsi="Arial" w:cs="Arial"/>
          <w:b/>
          <w:bCs/>
          <w:sz w:val="18"/>
          <w:szCs w:val="18"/>
        </w:rPr>
        <w:t>У</w:t>
      </w:r>
      <w:r w:rsidR="00221C6F" w:rsidRPr="006C5493">
        <w:rPr>
          <w:rFonts w:ascii="Arial" w:hAnsi="Arial" w:cs="Arial"/>
          <w:b/>
          <w:bCs/>
          <w:sz w:val="18"/>
          <w:szCs w:val="18"/>
        </w:rPr>
        <w:t xml:space="preserve"> </w:t>
      </w:r>
      <w:r w:rsidR="00D0153A" w:rsidRPr="006C5493">
        <w:rPr>
          <w:rFonts w:ascii="Arial" w:hAnsi="Arial" w:cs="Arial"/>
          <w:b/>
          <w:bCs/>
          <w:sz w:val="18"/>
          <w:szCs w:val="18"/>
        </w:rPr>
        <w:t>ВЕЗИ</w:t>
      </w:r>
      <w:r w:rsidR="00221C6F" w:rsidRPr="006C5493">
        <w:rPr>
          <w:rFonts w:ascii="Arial" w:hAnsi="Arial" w:cs="Arial"/>
          <w:b/>
          <w:bCs/>
          <w:sz w:val="18"/>
          <w:szCs w:val="18"/>
        </w:rPr>
        <w:t xml:space="preserve"> </w:t>
      </w:r>
      <w:r w:rsidR="00D0153A" w:rsidRPr="006C5493">
        <w:rPr>
          <w:rFonts w:ascii="Arial" w:hAnsi="Arial" w:cs="Arial"/>
          <w:b/>
          <w:bCs/>
          <w:sz w:val="18"/>
          <w:szCs w:val="18"/>
        </w:rPr>
        <w:t>СА</w:t>
      </w:r>
      <w:r w:rsidR="00221C6F" w:rsidRPr="006C5493">
        <w:rPr>
          <w:rFonts w:ascii="Arial" w:hAnsi="Arial" w:cs="Arial"/>
          <w:b/>
          <w:bCs/>
          <w:sz w:val="18"/>
          <w:szCs w:val="18"/>
        </w:rPr>
        <w:t xml:space="preserve"> </w:t>
      </w:r>
      <w:r w:rsidR="00D0153A" w:rsidRPr="006C5493">
        <w:rPr>
          <w:rFonts w:ascii="Arial" w:hAnsi="Arial" w:cs="Arial"/>
          <w:b/>
          <w:bCs/>
          <w:sz w:val="18"/>
          <w:szCs w:val="18"/>
        </w:rPr>
        <w:t>ПРИПРЕМАЊЕМ</w:t>
      </w:r>
      <w:r w:rsidR="00221C6F" w:rsidRPr="006C5493">
        <w:rPr>
          <w:rFonts w:ascii="Arial" w:hAnsi="Arial" w:cs="Arial"/>
          <w:b/>
          <w:bCs/>
          <w:sz w:val="18"/>
          <w:szCs w:val="18"/>
        </w:rPr>
        <w:t xml:space="preserve"> </w:t>
      </w:r>
      <w:r w:rsidR="00D0153A" w:rsidRPr="006C5493">
        <w:rPr>
          <w:rFonts w:ascii="Arial" w:hAnsi="Arial" w:cs="Arial"/>
          <w:b/>
          <w:bCs/>
          <w:sz w:val="18"/>
          <w:szCs w:val="18"/>
        </w:rPr>
        <w:t>ПОНУДЕ</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Заинтересовано лице може, у писаном облику путем поште на адресу наручиоца ул. Јована Мариновића бр. 4. или електронске поште на е-маил </w:t>
      </w:r>
      <w:r w:rsidRPr="006C5493">
        <w:rPr>
          <w:rFonts w:ascii="Arial" w:hAnsi="Arial" w:cs="Arial"/>
          <w:sz w:val="18"/>
          <w:szCs w:val="18"/>
          <w:u w:val="single"/>
        </w:rPr>
        <w:t>javnenabavkekbcdmisovic@gmail.com</w:t>
      </w:r>
      <w:r w:rsidRPr="006C5493">
        <w:rPr>
          <w:rFonts w:ascii="Arial" w:hAnsi="Arial" w:cs="Arial"/>
          <w:sz w:val="18"/>
          <w:szCs w:val="18"/>
        </w:rPr>
        <w:t xml:space="preserve"> тражити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неправилности у конкурсној документацији најкасније 5 дана пре истека рока за подношење понуде.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BE7549" w:rsidRPr="006C5493">
        <w:rPr>
          <w:rFonts w:ascii="Arial" w:hAnsi="Arial" w:cs="Arial"/>
          <w:b/>
          <w:sz w:val="18"/>
          <w:szCs w:val="18"/>
        </w:rPr>
        <w:t xml:space="preserve">ЈН бр. </w:t>
      </w:r>
      <w:r w:rsidR="009F5F27" w:rsidRPr="006C5493">
        <w:rPr>
          <w:rFonts w:ascii="Arial" w:hAnsi="Arial" w:cs="Arial"/>
          <w:b/>
          <w:sz w:val="18"/>
          <w:szCs w:val="18"/>
        </w:rPr>
        <w:t xml:space="preserve"> </w:t>
      </w:r>
      <w:r w:rsidR="00711CF7" w:rsidRPr="006C5493">
        <w:rPr>
          <w:rFonts w:ascii="Arial" w:hAnsi="Arial" w:cs="Arial"/>
          <w:b/>
          <w:sz w:val="18"/>
          <w:szCs w:val="18"/>
          <w:lang w:val="sr-Cyrl-RS"/>
        </w:rPr>
        <w:t>15М/20</w:t>
      </w:r>
      <w:r w:rsidRPr="006C5493">
        <w:rPr>
          <w:rFonts w:ascii="Arial" w:hAnsi="Arial" w:cs="Arial"/>
          <w:sz w:val="18"/>
          <w:szCs w:val="18"/>
        </w:rPr>
        <w:t>.</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По истеку рока предвиђеног за подношење понуда наручилац не може да мења нити да допуњује конкурсну документацију.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Тражење додатних информација или појашњења у вези са припремањем понуде телефоном није дозвољено. </w:t>
      </w:r>
    </w:p>
    <w:p w:rsidR="008E22EA" w:rsidRPr="006C5493" w:rsidRDefault="008E22EA" w:rsidP="008E22EA">
      <w:pPr>
        <w:jc w:val="both"/>
        <w:rPr>
          <w:rFonts w:ascii="Arial" w:hAnsi="Arial" w:cs="Arial"/>
          <w:sz w:val="18"/>
          <w:szCs w:val="18"/>
        </w:rPr>
      </w:pPr>
      <w:r w:rsidRPr="006C5493">
        <w:rPr>
          <w:rFonts w:ascii="Arial" w:hAnsi="Arial" w:cs="Arial"/>
          <w:sz w:val="18"/>
          <w:szCs w:val="18"/>
        </w:rPr>
        <w:t>Комуникација у поступку јавне набавке врши се искључиво на начин одређен чланом 20. Закона.</w:t>
      </w:r>
    </w:p>
    <w:p w:rsidR="00221C6F" w:rsidRPr="006C5493" w:rsidRDefault="00221C6F">
      <w:pPr>
        <w:jc w:val="both"/>
        <w:rPr>
          <w:rFonts w:ascii="Arial" w:hAnsi="Arial" w:cs="Arial"/>
          <w:sz w:val="18"/>
          <w:szCs w:val="18"/>
        </w:rPr>
      </w:pPr>
    </w:p>
    <w:p w:rsidR="00221C6F" w:rsidRPr="006C5493" w:rsidRDefault="00081A53">
      <w:pPr>
        <w:jc w:val="both"/>
        <w:rPr>
          <w:rFonts w:ascii="Arial" w:hAnsi="Arial" w:cs="Arial"/>
          <w:b/>
          <w:bCs/>
          <w:sz w:val="18"/>
          <w:szCs w:val="18"/>
        </w:rPr>
      </w:pPr>
      <w:r w:rsidRPr="006C5493">
        <w:rPr>
          <w:rFonts w:ascii="Arial" w:hAnsi="Arial" w:cs="Arial"/>
          <w:b/>
          <w:bCs/>
          <w:sz w:val="18"/>
          <w:szCs w:val="18"/>
        </w:rPr>
        <w:t>14</w:t>
      </w:r>
      <w:r w:rsidR="00221C6F" w:rsidRPr="006C5493">
        <w:rPr>
          <w:rFonts w:ascii="Arial" w:hAnsi="Arial" w:cs="Arial"/>
          <w:b/>
          <w:bCs/>
          <w:sz w:val="18"/>
          <w:szCs w:val="18"/>
        </w:rPr>
        <w:t xml:space="preserve">. </w:t>
      </w:r>
      <w:r w:rsidR="00D0153A" w:rsidRPr="006C5493">
        <w:rPr>
          <w:rFonts w:ascii="Arial" w:hAnsi="Arial" w:cs="Arial"/>
          <w:b/>
          <w:bCs/>
          <w:sz w:val="18"/>
          <w:szCs w:val="18"/>
        </w:rPr>
        <w:t>ДОДАТНА</w:t>
      </w:r>
      <w:r w:rsidR="00221C6F" w:rsidRPr="006C5493">
        <w:rPr>
          <w:rFonts w:ascii="Arial" w:hAnsi="Arial" w:cs="Arial"/>
          <w:b/>
          <w:bCs/>
          <w:sz w:val="18"/>
          <w:szCs w:val="18"/>
        </w:rPr>
        <w:t xml:space="preserve"> </w:t>
      </w:r>
      <w:r w:rsidR="00D0153A" w:rsidRPr="006C5493">
        <w:rPr>
          <w:rFonts w:ascii="Arial" w:hAnsi="Arial" w:cs="Arial"/>
          <w:b/>
          <w:bCs/>
          <w:sz w:val="18"/>
          <w:szCs w:val="18"/>
        </w:rPr>
        <w:t>ОБЈАШЊЕЊА</w:t>
      </w:r>
      <w:r w:rsidR="00221C6F" w:rsidRPr="006C5493">
        <w:rPr>
          <w:rFonts w:ascii="Arial" w:hAnsi="Arial" w:cs="Arial"/>
          <w:b/>
          <w:bCs/>
          <w:sz w:val="18"/>
          <w:szCs w:val="18"/>
        </w:rPr>
        <w:t xml:space="preserve"> </w:t>
      </w:r>
      <w:r w:rsidR="00D0153A" w:rsidRPr="006C5493">
        <w:rPr>
          <w:rFonts w:ascii="Arial" w:hAnsi="Arial" w:cs="Arial"/>
          <w:b/>
          <w:bCs/>
          <w:sz w:val="18"/>
          <w:szCs w:val="18"/>
        </w:rPr>
        <w:t>ОД</w:t>
      </w:r>
      <w:r w:rsidR="00221C6F" w:rsidRPr="006C5493">
        <w:rPr>
          <w:rFonts w:ascii="Arial" w:hAnsi="Arial" w:cs="Arial"/>
          <w:b/>
          <w:bCs/>
          <w:sz w:val="18"/>
          <w:szCs w:val="18"/>
        </w:rPr>
        <w:t xml:space="preserve"> </w:t>
      </w:r>
      <w:r w:rsidR="00D0153A" w:rsidRPr="006C5493">
        <w:rPr>
          <w:rFonts w:ascii="Arial" w:hAnsi="Arial" w:cs="Arial"/>
          <w:b/>
          <w:bCs/>
          <w:sz w:val="18"/>
          <w:szCs w:val="18"/>
        </w:rPr>
        <w:t>ПОНУЂАЧА</w:t>
      </w:r>
      <w:r w:rsidR="00221C6F" w:rsidRPr="006C5493">
        <w:rPr>
          <w:rFonts w:ascii="Arial" w:hAnsi="Arial" w:cs="Arial"/>
          <w:b/>
          <w:bCs/>
          <w:sz w:val="18"/>
          <w:szCs w:val="18"/>
        </w:rPr>
        <w:t xml:space="preserve"> </w:t>
      </w:r>
      <w:r w:rsidR="00D0153A" w:rsidRPr="006C5493">
        <w:rPr>
          <w:rFonts w:ascii="Arial" w:hAnsi="Arial" w:cs="Arial"/>
          <w:b/>
          <w:bCs/>
          <w:sz w:val="18"/>
          <w:szCs w:val="18"/>
        </w:rPr>
        <w:t>ПОСЛЕ</w:t>
      </w:r>
      <w:r w:rsidR="00221C6F" w:rsidRPr="006C5493">
        <w:rPr>
          <w:rFonts w:ascii="Arial" w:hAnsi="Arial" w:cs="Arial"/>
          <w:b/>
          <w:bCs/>
          <w:sz w:val="18"/>
          <w:szCs w:val="18"/>
        </w:rPr>
        <w:t xml:space="preserve"> </w:t>
      </w:r>
      <w:r w:rsidR="00D0153A" w:rsidRPr="006C5493">
        <w:rPr>
          <w:rFonts w:ascii="Arial" w:hAnsi="Arial" w:cs="Arial"/>
          <w:b/>
          <w:bCs/>
          <w:sz w:val="18"/>
          <w:szCs w:val="18"/>
        </w:rPr>
        <w:t>ОТВАРАЊА</w:t>
      </w:r>
      <w:r w:rsidR="00221C6F" w:rsidRPr="006C5493">
        <w:rPr>
          <w:rFonts w:ascii="Arial" w:hAnsi="Arial" w:cs="Arial"/>
          <w:b/>
          <w:bCs/>
          <w:sz w:val="18"/>
          <w:szCs w:val="18"/>
        </w:rPr>
        <w:t xml:space="preserve"> </w:t>
      </w:r>
      <w:r w:rsidR="00D0153A" w:rsidRPr="006C5493">
        <w:rPr>
          <w:rFonts w:ascii="Arial" w:hAnsi="Arial" w:cs="Arial"/>
          <w:b/>
          <w:bCs/>
          <w:sz w:val="18"/>
          <w:szCs w:val="18"/>
        </w:rPr>
        <w:t>ПОНУДА</w:t>
      </w:r>
      <w:r w:rsidR="00221C6F" w:rsidRPr="006C5493">
        <w:rPr>
          <w:rFonts w:ascii="Arial" w:hAnsi="Arial" w:cs="Arial"/>
          <w:b/>
          <w:bCs/>
          <w:sz w:val="18"/>
          <w:szCs w:val="18"/>
        </w:rPr>
        <w:t xml:space="preserve"> </w:t>
      </w:r>
      <w:r w:rsidR="00D0153A" w:rsidRPr="006C5493">
        <w:rPr>
          <w:rFonts w:ascii="Arial" w:hAnsi="Arial" w:cs="Arial"/>
          <w:b/>
          <w:bCs/>
          <w:sz w:val="18"/>
          <w:szCs w:val="18"/>
        </w:rPr>
        <w:t>И</w:t>
      </w:r>
      <w:r w:rsidR="00221C6F" w:rsidRPr="006C5493">
        <w:rPr>
          <w:rFonts w:ascii="Arial" w:hAnsi="Arial" w:cs="Arial"/>
          <w:b/>
          <w:bCs/>
          <w:sz w:val="18"/>
          <w:szCs w:val="18"/>
        </w:rPr>
        <w:t xml:space="preserve"> </w:t>
      </w:r>
      <w:r w:rsidR="00D0153A" w:rsidRPr="006C5493">
        <w:rPr>
          <w:rFonts w:ascii="Arial" w:hAnsi="Arial" w:cs="Arial"/>
          <w:b/>
          <w:bCs/>
          <w:sz w:val="18"/>
          <w:szCs w:val="18"/>
        </w:rPr>
        <w:t>КОНТРОЛА</w:t>
      </w:r>
      <w:r w:rsidR="00221C6F" w:rsidRPr="006C5493">
        <w:rPr>
          <w:rFonts w:ascii="Arial" w:hAnsi="Arial" w:cs="Arial"/>
          <w:b/>
          <w:bCs/>
          <w:sz w:val="18"/>
          <w:szCs w:val="18"/>
        </w:rPr>
        <w:t xml:space="preserve"> </w:t>
      </w:r>
      <w:r w:rsidR="00D0153A" w:rsidRPr="006C5493">
        <w:rPr>
          <w:rFonts w:ascii="Arial" w:hAnsi="Arial" w:cs="Arial"/>
          <w:b/>
          <w:bCs/>
          <w:sz w:val="18"/>
          <w:szCs w:val="18"/>
        </w:rPr>
        <w:t>КОД</w:t>
      </w:r>
      <w:r w:rsidR="00221C6F" w:rsidRPr="006C5493">
        <w:rPr>
          <w:rFonts w:ascii="Arial" w:hAnsi="Arial" w:cs="Arial"/>
          <w:b/>
          <w:bCs/>
          <w:sz w:val="18"/>
          <w:szCs w:val="18"/>
        </w:rPr>
        <w:t xml:space="preserve"> </w:t>
      </w:r>
      <w:r w:rsidR="00D0153A" w:rsidRPr="006C5493">
        <w:rPr>
          <w:rFonts w:ascii="Arial" w:hAnsi="Arial" w:cs="Arial"/>
          <w:b/>
          <w:bCs/>
          <w:sz w:val="18"/>
          <w:szCs w:val="18"/>
        </w:rPr>
        <w:t>ПОНУЂАЧА</w:t>
      </w:r>
      <w:r w:rsidR="00221C6F" w:rsidRPr="006C5493">
        <w:rPr>
          <w:rFonts w:ascii="Arial" w:hAnsi="Arial" w:cs="Arial"/>
          <w:b/>
          <w:bCs/>
          <w:sz w:val="18"/>
          <w:szCs w:val="18"/>
        </w:rPr>
        <w:t xml:space="preserve"> </w:t>
      </w:r>
      <w:r w:rsidR="00D0153A" w:rsidRPr="006C5493">
        <w:rPr>
          <w:rFonts w:ascii="Arial" w:hAnsi="Arial" w:cs="Arial"/>
          <w:b/>
          <w:bCs/>
          <w:sz w:val="18"/>
          <w:szCs w:val="18"/>
        </w:rPr>
        <w:t>ОДНОСНО</w:t>
      </w:r>
      <w:r w:rsidR="00221C6F" w:rsidRPr="006C5493">
        <w:rPr>
          <w:rFonts w:ascii="Arial" w:hAnsi="Arial" w:cs="Arial"/>
          <w:b/>
          <w:bCs/>
          <w:sz w:val="18"/>
          <w:szCs w:val="18"/>
        </w:rPr>
        <w:t xml:space="preserve"> </w:t>
      </w:r>
      <w:r w:rsidR="00D0153A" w:rsidRPr="006C5493">
        <w:rPr>
          <w:rFonts w:ascii="Arial" w:hAnsi="Arial" w:cs="Arial"/>
          <w:b/>
          <w:bCs/>
          <w:sz w:val="18"/>
          <w:szCs w:val="18"/>
        </w:rPr>
        <w:t>ЊЕГОВОГ</w:t>
      </w:r>
      <w:r w:rsidR="00221C6F" w:rsidRPr="006C5493">
        <w:rPr>
          <w:rFonts w:ascii="Arial" w:hAnsi="Arial" w:cs="Arial"/>
          <w:b/>
          <w:bCs/>
          <w:sz w:val="18"/>
          <w:szCs w:val="18"/>
        </w:rPr>
        <w:t xml:space="preserve"> </w:t>
      </w:r>
      <w:r w:rsidR="00D0153A" w:rsidRPr="006C5493">
        <w:rPr>
          <w:rFonts w:ascii="Arial" w:hAnsi="Arial" w:cs="Arial"/>
          <w:b/>
          <w:bCs/>
          <w:sz w:val="18"/>
          <w:szCs w:val="18"/>
        </w:rPr>
        <w:t>ПОДИЗВОЂАЧА</w:t>
      </w:r>
      <w:r w:rsidR="00221C6F" w:rsidRPr="006C5493">
        <w:rPr>
          <w:rFonts w:ascii="Arial" w:hAnsi="Arial" w:cs="Arial"/>
          <w:b/>
          <w:bCs/>
          <w:sz w:val="18"/>
          <w:szCs w:val="18"/>
        </w:rPr>
        <w:t xml:space="preserve"> </w:t>
      </w:r>
    </w:p>
    <w:p w:rsidR="00221C6F" w:rsidRPr="006C5493" w:rsidRDefault="00D0153A">
      <w:pPr>
        <w:jc w:val="both"/>
        <w:rPr>
          <w:rFonts w:ascii="Arial" w:eastAsia="TimesNewRomanPSMT" w:hAnsi="Arial" w:cs="Arial"/>
          <w:bCs/>
          <w:sz w:val="18"/>
          <w:szCs w:val="18"/>
        </w:rPr>
      </w:pPr>
      <w:r w:rsidRPr="006C5493">
        <w:rPr>
          <w:rFonts w:ascii="Arial" w:hAnsi="Arial" w:cs="Arial"/>
          <w:sz w:val="18"/>
          <w:szCs w:val="18"/>
        </w:rPr>
        <w:t>После</w:t>
      </w:r>
      <w:r w:rsidR="00221C6F" w:rsidRPr="006C5493">
        <w:rPr>
          <w:rFonts w:ascii="Arial" w:hAnsi="Arial" w:cs="Arial"/>
          <w:sz w:val="18"/>
          <w:szCs w:val="18"/>
        </w:rPr>
        <w:t xml:space="preserve"> </w:t>
      </w:r>
      <w:r w:rsidRPr="006C5493">
        <w:rPr>
          <w:rFonts w:ascii="Arial" w:hAnsi="Arial" w:cs="Arial"/>
          <w:sz w:val="18"/>
          <w:szCs w:val="18"/>
        </w:rPr>
        <w:t>отварања</w:t>
      </w:r>
      <w:r w:rsidR="00221C6F" w:rsidRPr="006C5493">
        <w:rPr>
          <w:rFonts w:ascii="Arial" w:hAnsi="Arial" w:cs="Arial"/>
          <w:sz w:val="18"/>
          <w:szCs w:val="18"/>
        </w:rPr>
        <w:t xml:space="preserve"> </w:t>
      </w:r>
      <w:r w:rsidRPr="006C5493">
        <w:rPr>
          <w:rFonts w:ascii="Arial" w:hAnsi="Arial" w:cs="Arial"/>
          <w:sz w:val="18"/>
          <w:szCs w:val="18"/>
        </w:rPr>
        <w:t>понуда</w:t>
      </w:r>
      <w:r w:rsidR="00221C6F" w:rsidRPr="006C5493">
        <w:rPr>
          <w:rFonts w:ascii="Arial" w:hAnsi="Arial" w:cs="Arial"/>
          <w:sz w:val="18"/>
          <w:szCs w:val="18"/>
        </w:rPr>
        <w:t xml:space="preserve"> </w:t>
      </w:r>
      <w:r w:rsidRPr="006C5493">
        <w:rPr>
          <w:rFonts w:ascii="Arial" w:hAnsi="Arial" w:cs="Arial"/>
          <w:sz w:val="18"/>
          <w:szCs w:val="18"/>
        </w:rPr>
        <w:t>наручилац</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приликом</w:t>
      </w:r>
      <w:r w:rsidR="00221C6F" w:rsidRPr="006C5493">
        <w:rPr>
          <w:rFonts w:ascii="Arial" w:hAnsi="Arial" w:cs="Arial"/>
          <w:sz w:val="18"/>
          <w:szCs w:val="18"/>
        </w:rPr>
        <w:t xml:space="preserve"> </w:t>
      </w:r>
      <w:r w:rsidRPr="006C5493">
        <w:rPr>
          <w:rFonts w:ascii="Arial" w:hAnsi="Arial" w:cs="Arial"/>
          <w:sz w:val="18"/>
          <w:szCs w:val="18"/>
        </w:rPr>
        <w:t>стручне</w:t>
      </w:r>
      <w:r w:rsidR="00221C6F" w:rsidRPr="006C5493">
        <w:rPr>
          <w:rFonts w:ascii="Arial" w:hAnsi="Arial" w:cs="Arial"/>
          <w:sz w:val="18"/>
          <w:szCs w:val="18"/>
        </w:rPr>
        <w:t xml:space="preserve"> </w:t>
      </w:r>
      <w:r w:rsidRPr="006C5493">
        <w:rPr>
          <w:rFonts w:ascii="Arial" w:hAnsi="Arial" w:cs="Arial"/>
          <w:sz w:val="18"/>
          <w:szCs w:val="18"/>
        </w:rPr>
        <w:t>оцене</w:t>
      </w:r>
      <w:r w:rsidR="00221C6F" w:rsidRPr="006C5493">
        <w:rPr>
          <w:rFonts w:ascii="Arial" w:hAnsi="Arial" w:cs="Arial"/>
          <w:sz w:val="18"/>
          <w:szCs w:val="18"/>
        </w:rPr>
        <w:t xml:space="preserve"> </w:t>
      </w:r>
      <w:r w:rsidRPr="006C5493">
        <w:rPr>
          <w:rFonts w:ascii="Arial" w:hAnsi="Arial" w:cs="Arial"/>
          <w:sz w:val="18"/>
          <w:szCs w:val="18"/>
        </w:rPr>
        <w:t>понуда</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писаном</w:t>
      </w:r>
      <w:r w:rsidR="00221C6F" w:rsidRPr="006C5493">
        <w:rPr>
          <w:rFonts w:ascii="Arial" w:hAnsi="Arial" w:cs="Arial"/>
          <w:sz w:val="18"/>
          <w:szCs w:val="18"/>
        </w:rPr>
        <w:t xml:space="preserve"> </w:t>
      </w:r>
      <w:r w:rsidRPr="006C5493">
        <w:rPr>
          <w:rFonts w:ascii="Arial" w:hAnsi="Arial" w:cs="Arial"/>
          <w:sz w:val="18"/>
          <w:szCs w:val="18"/>
        </w:rPr>
        <w:t>облику</w:t>
      </w:r>
      <w:r w:rsidR="00221C6F" w:rsidRPr="006C5493">
        <w:rPr>
          <w:rFonts w:ascii="Arial" w:hAnsi="Arial" w:cs="Arial"/>
          <w:sz w:val="18"/>
          <w:szCs w:val="18"/>
        </w:rPr>
        <w:t xml:space="preserve"> </w:t>
      </w:r>
      <w:r w:rsidRPr="006C5493">
        <w:rPr>
          <w:rFonts w:ascii="Arial" w:hAnsi="Arial" w:cs="Arial"/>
          <w:sz w:val="18"/>
          <w:szCs w:val="18"/>
        </w:rPr>
        <w:t>захтева</w:t>
      </w:r>
      <w:r w:rsidR="00221C6F" w:rsidRPr="006C5493">
        <w:rPr>
          <w:rFonts w:ascii="Arial" w:hAnsi="Arial" w:cs="Arial"/>
          <w:sz w:val="18"/>
          <w:szCs w:val="18"/>
        </w:rPr>
        <w:t xml:space="preserve"> </w:t>
      </w:r>
      <w:r w:rsidRPr="006C5493">
        <w:rPr>
          <w:rFonts w:ascii="Arial" w:hAnsi="Arial" w:cs="Arial"/>
          <w:sz w:val="18"/>
          <w:szCs w:val="18"/>
        </w:rPr>
        <w:t>од</w:t>
      </w:r>
      <w:r w:rsidR="00221C6F" w:rsidRPr="006C5493">
        <w:rPr>
          <w:rFonts w:ascii="Arial" w:hAnsi="Arial" w:cs="Arial"/>
          <w:sz w:val="18"/>
          <w:szCs w:val="18"/>
        </w:rPr>
        <w:t xml:space="preserve"> </w:t>
      </w:r>
      <w:r w:rsidRPr="006C5493">
        <w:rPr>
          <w:rFonts w:ascii="Arial" w:hAnsi="Arial" w:cs="Arial"/>
          <w:sz w:val="18"/>
          <w:szCs w:val="18"/>
        </w:rPr>
        <w:t>понуђача</w:t>
      </w:r>
      <w:r w:rsidR="00221C6F" w:rsidRPr="006C5493">
        <w:rPr>
          <w:rFonts w:ascii="Arial" w:hAnsi="Arial" w:cs="Arial"/>
          <w:sz w:val="18"/>
          <w:szCs w:val="18"/>
        </w:rPr>
        <w:t xml:space="preserve"> </w:t>
      </w:r>
      <w:r w:rsidRPr="006C5493">
        <w:rPr>
          <w:rFonts w:ascii="Arial" w:hAnsi="Arial" w:cs="Arial"/>
          <w:sz w:val="18"/>
          <w:szCs w:val="18"/>
        </w:rPr>
        <w:t>додатна</w:t>
      </w:r>
      <w:r w:rsidR="00221C6F" w:rsidRPr="006C5493">
        <w:rPr>
          <w:rFonts w:ascii="Arial" w:hAnsi="Arial" w:cs="Arial"/>
          <w:sz w:val="18"/>
          <w:szCs w:val="18"/>
        </w:rPr>
        <w:t xml:space="preserve"> </w:t>
      </w:r>
      <w:r w:rsidRPr="006C5493">
        <w:rPr>
          <w:rFonts w:ascii="Arial" w:hAnsi="Arial" w:cs="Arial"/>
          <w:sz w:val="18"/>
          <w:szCs w:val="18"/>
        </w:rPr>
        <w:t>објашњења</w:t>
      </w:r>
      <w:r w:rsidR="00221C6F" w:rsidRPr="006C5493">
        <w:rPr>
          <w:rFonts w:ascii="Arial" w:hAnsi="Arial" w:cs="Arial"/>
          <w:sz w:val="18"/>
          <w:szCs w:val="18"/>
        </w:rPr>
        <w:t xml:space="preserve"> </w:t>
      </w:r>
      <w:r w:rsidRPr="006C5493">
        <w:rPr>
          <w:rFonts w:ascii="Arial" w:hAnsi="Arial" w:cs="Arial"/>
          <w:sz w:val="18"/>
          <w:szCs w:val="18"/>
        </w:rPr>
        <w:t>која</w:t>
      </w:r>
      <w:r w:rsidR="00221C6F" w:rsidRPr="006C5493">
        <w:rPr>
          <w:rFonts w:ascii="Arial" w:hAnsi="Arial" w:cs="Arial"/>
          <w:sz w:val="18"/>
          <w:szCs w:val="18"/>
        </w:rPr>
        <w:t xml:space="preserve"> </w:t>
      </w:r>
      <w:r w:rsidRPr="006C5493">
        <w:rPr>
          <w:rFonts w:ascii="Arial" w:hAnsi="Arial" w:cs="Arial"/>
          <w:sz w:val="18"/>
          <w:szCs w:val="18"/>
        </w:rPr>
        <w:t>ће</w:t>
      </w:r>
      <w:r w:rsidR="00221C6F" w:rsidRPr="006C5493">
        <w:rPr>
          <w:rFonts w:ascii="Arial" w:hAnsi="Arial" w:cs="Arial"/>
          <w:sz w:val="18"/>
          <w:szCs w:val="18"/>
        </w:rPr>
        <w:t xml:space="preserve"> </w:t>
      </w:r>
      <w:r w:rsidRPr="006C5493">
        <w:rPr>
          <w:rFonts w:ascii="Arial" w:hAnsi="Arial" w:cs="Arial"/>
          <w:sz w:val="18"/>
          <w:szCs w:val="18"/>
        </w:rPr>
        <w:t>му</w:t>
      </w:r>
      <w:r w:rsidR="00221C6F" w:rsidRPr="006C5493">
        <w:rPr>
          <w:rFonts w:ascii="Arial" w:hAnsi="Arial" w:cs="Arial"/>
          <w:sz w:val="18"/>
          <w:szCs w:val="18"/>
        </w:rPr>
        <w:t xml:space="preserve"> </w:t>
      </w:r>
      <w:r w:rsidRPr="006C5493">
        <w:rPr>
          <w:rFonts w:ascii="Arial" w:hAnsi="Arial" w:cs="Arial"/>
          <w:sz w:val="18"/>
          <w:szCs w:val="18"/>
        </w:rPr>
        <w:t>помоћи</w:t>
      </w:r>
      <w:r w:rsidR="00221C6F" w:rsidRPr="006C5493">
        <w:rPr>
          <w:rFonts w:ascii="Arial" w:hAnsi="Arial" w:cs="Arial"/>
          <w:sz w:val="18"/>
          <w:szCs w:val="18"/>
        </w:rPr>
        <w:t xml:space="preserve"> </w:t>
      </w:r>
      <w:r w:rsidRPr="006C5493">
        <w:rPr>
          <w:rFonts w:ascii="Arial" w:hAnsi="Arial" w:cs="Arial"/>
          <w:sz w:val="18"/>
          <w:szCs w:val="18"/>
        </w:rPr>
        <w:t>при</w:t>
      </w:r>
      <w:r w:rsidR="00221C6F" w:rsidRPr="006C5493">
        <w:rPr>
          <w:rFonts w:ascii="Arial" w:hAnsi="Arial" w:cs="Arial"/>
          <w:sz w:val="18"/>
          <w:szCs w:val="18"/>
        </w:rPr>
        <w:t xml:space="preserve"> </w:t>
      </w:r>
      <w:r w:rsidRPr="006C5493">
        <w:rPr>
          <w:rFonts w:ascii="Arial" w:hAnsi="Arial" w:cs="Arial"/>
          <w:sz w:val="18"/>
          <w:szCs w:val="18"/>
        </w:rPr>
        <w:t>прегледу</w:t>
      </w:r>
      <w:r w:rsidR="00221C6F" w:rsidRPr="006C5493">
        <w:rPr>
          <w:rFonts w:ascii="Arial" w:hAnsi="Arial" w:cs="Arial"/>
          <w:sz w:val="18"/>
          <w:szCs w:val="18"/>
        </w:rPr>
        <w:t xml:space="preserve">, </w:t>
      </w:r>
      <w:r w:rsidRPr="006C5493">
        <w:rPr>
          <w:rFonts w:ascii="Arial" w:hAnsi="Arial" w:cs="Arial"/>
          <w:sz w:val="18"/>
          <w:szCs w:val="18"/>
        </w:rPr>
        <w:t>вредновању</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упоређивању</w:t>
      </w:r>
      <w:r w:rsidR="00221C6F" w:rsidRPr="006C5493">
        <w:rPr>
          <w:rFonts w:ascii="Arial" w:hAnsi="Arial" w:cs="Arial"/>
          <w:sz w:val="18"/>
          <w:szCs w:val="18"/>
        </w:rPr>
        <w:t xml:space="preserve"> </w:t>
      </w:r>
      <w:r w:rsidRPr="006C5493">
        <w:rPr>
          <w:rFonts w:ascii="Arial" w:hAnsi="Arial" w:cs="Arial"/>
          <w:sz w:val="18"/>
          <w:szCs w:val="18"/>
        </w:rPr>
        <w:t>понуда</w:t>
      </w:r>
      <w:r w:rsidR="00221C6F" w:rsidRPr="006C5493">
        <w:rPr>
          <w:rFonts w:ascii="Arial" w:hAnsi="Arial" w:cs="Arial"/>
          <w:sz w:val="18"/>
          <w:szCs w:val="18"/>
        </w:rPr>
        <w:t xml:space="preserve">, </w:t>
      </w:r>
      <w:r w:rsidRPr="006C5493">
        <w:rPr>
          <w:rFonts w:ascii="Arial" w:hAnsi="Arial" w:cs="Arial"/>
          <w:sz w:val="18"/>
          <w:szCs w:val="18"/>
        </w:rPr>
        <w:t>а</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врши</w:t>
      </w:r>
      <w:r w:rsidR="00221C6F" w:rsidRPr="006C5493">
        <w:rPr>
          <w:rFonts w:ascii="Arial" w:hAnsi="Arial" w:cs="Arial"/>
          <w:sz w:val="18"/>
          <w:szCs w:val="18"/>
        </w:rPr>
        <w:t xml:space="preserve"> </w:t>
      </w:r>
      <w:r w:rsidRPr="006C5493">
        <w:rPr>
          <w:rFonts w:ascii="Arial" w:hAnsi="Arial" w:cs="Arial"/>
          <w:sz w:val="18"/>
          <w:szCs w:val="18"/>
        </w:rPr>
        <w:t>контролу</w:t>
      </w:r>
      <w:r w:rsidR="00221C6F" w:rsidRPr="006C5493">
        <w:rPr>
          <w:rFonts w:ascii="Arial" w:hAnsi="Arial" w:cs="Arial"/>
          <w:sz w:val="18"/>
          <w:szCs w:val="18"/>
        </w:rPr>
        <w:t xml:space="preserve"> (</w:t>
      </w:r>
      <w:r w:rsidRPr="006C5493">
        <w:rPr>
          <w:rFonts w:ascii="Arial" w:hAnsi="Arial" w:cs="Arial"/>
          <w:sz w:val="18"/>
          <w:szCs w:val="18"/>
        </w:rPr>
        <w:t>увид</w:t>
      </w:r>
      <w:r w:rsidR="00221C6F" w:rsidRPr="006C5493">
        <w:rPr>
          <w:rFonts w:ascii="Arial" w:hAnsi="Arial" w:cs="Arial"/>
          <w:sz w:val="18"/>
          <w:szCs w:val="18"/>
        </w:rPr>
        <w:t xml:space="preserve">) </w:t>
      </w:r>
      <w:r w:rsidRPr="006C5493">
        <w:rPr>
          <w:rFonts w:ascii="Arial" w:hAnsi="Arial" w:cs="Arial"/>
          <w:sz w:val="18"/>
          <w:szCs w:val="18"/>
        </w:rPr>
        <w:t>код</w:t>
      </w:r>
      <w:r w:rsidR="00221C6F" w:rsidRPr="006C5493">
        <w:rPr>
          <w:rFonts w:ascii="Arial" w:hAnsi="Arial" w:cs="Arial"/>
          <w:sz w:val="18"/>
          <w:szCs w:val="18"/>
        </w:rPr>
        <w:t xml:space="preserve"> </w:t>
      </w:r>
      <w:r w:rsidRPr="006C5493">
        <w:rPr>
          <w:rFonts w:ascii="Arial" w:hAnsi="Arial" w:cs="Arial"/>
          <w:sz w:val="18"/>
          <w:szCs w:val="18"/>
        </w:rPr>
        <w:t>понуђача</w:t>
      </w:r>
      <w:r w:rsidR="00221C6F" w:rsidRPr="006C5493">
        <w:rPr>
          <w:rFonts w:ascii="Arial" w:hAnsi="Arial" w:cs="Arial"/>
          <w:sz w:val="18"/>
          <w:szCs w:val="18"/>
        </w:rPr>
        <w:t xml:space="preserve">, </w:t>
      </w:r>
      <w:r w:rsidRPr="006C5493">
        <w:rPr>
          <w:rFonts w:ascii="Arial" w:hAnsi="Arial" w:cs="Arial"/>
          <w:sz w:val="18"/>
          <w:szCs w:val="18"/>
        </w:rPr>
        <w:t>односно</w:t>
      </w:r>
      <w:r w:rsidR="00221C6F" w:rsidRPr="006C5493">
        <w:rPr>
          <w:rFonts w:ascii="Arial" w:hAnsi="Arial" w:cs="Arial"/>
          <w:sz w:val="18"/>
          <w:szCs w:val="18"/>
        </w:rPr>
        <w:t xml:space="preserve"> </w:t>
      </w:r>
      <w:r w:rsidRPr="006C5493">
        <w:rPr>
          <w:rFonts w:ascii="Arial" w:hAnsi="Arial" w:cs="Arial"/>
          <w:sz w:val="18"/>
          <w:szCs w:val="18"/>
        </w:rPr>
        <w:t>његовог</w:t>
      </w:r>
      <w:r w:rsidR="00221C6F" w:rsidRPr="006C5493">
        <w:rPr>
          <w:rFonts w:ascii="Arial" w:hAnsi="Arial" w:cs="Arial"/>
          <w:sz w:val="18"/>
          <w:szCs w:val="18"/>
        </w:rPr>
        <w:t xml:space="preserve"> </w:t>
      </w:r>
      <w:r w:rsidRPr="006C5493">
        <w:rPr>
          <w:rFonts w:ascii="Arial" w:hAnsi="Arial" w:cs="Arial"/>
          <w:sz w:val="18"/>
          <w:szCs w:val="18"/>
        </w:rPr>
        <w:t>подизвођача</w:t>
      </w:r>
      <w:r w:rsidR="00221C6F" w:rsidRPr="006C5493">
        <w:rPr>
          <w:rFonts w:ascii="Arial" w:hAnsi="Arial" w:cs="Arial"/>
          <w:sz w:val="18"/>
          <w:szCs w:val="18"/>
        </w:rPr>
        <w:t xml:space="preserve"> (</w:t>
      </w:r>
      <w:r w:rsidRPr="006C5493">
        <w:rPr>
          <w:rFonts w:ascii="Arial" w:hAnsi="Arial" w:cs="Arial"/>
          <w:sz w:val="18"/>
          <w:szCs w:val="18"/>
        </w:rPr>
        <w:t>члан</w:t>
      </w:r>
      <w:r w:rsidR="00221C6F" w:rsidRPr="006C5493">
        <w:rPr>
          <w:rFonts w:ascii="Arial" w:hAnsi="Arial" w:cs="Arial"/>
          <w:sz w:val="18"/>
          <w:szCs w:val="18"/>
        </w:rPr>
        <w:t xml:space="preserve"> 93. </w:t>
      </w:r>
      <w:r w:rsidRPr="006C5493">
        <w:rPr>
          <w:rFonts w:ascii="Arial" w:hAnsi="Arial" w:cs="Arial"/>
          <w:sz w:val="18"/>
          <w:szCs w:val="18"/>
        </w:rPr>
        <w:t>Закона</w:t>
      </w:r>
      <w:r w:rsidR="00221C6F" w:rsidRPr="006C5493">
        <w:rPr>
          <w:rFonts w:ascii="Arial" w:hAnsi="Arial" w:cs="Arial"/>
          <w:sz w:val="18"/>
          <w:szCs w:val="18"/>
        </w:rPr>
        <w:t xml:space="preserve">). </w:t>
      </w:r>
    </w:p>
    <w:p w:rsidR="00221C6F" w:rsidRPr="006C5493" w:rsidRDefault="00D0153A">
      <w:pPr>
        <w:tabs>
          <w:tab w:val="left" w:pos="-135"/>
          <w:tab w:val="left" w:pos="0"/>
          <w:tab w:val="left" w:pos="120"/>
        </w:tabs>
        <w:jc w:val="both"/>
        <w:rPr>
          <w:rFonts w:ascii="Arial" w:hAnsi="Arial" w:cs="Arial"/>
          <w:sz w:val="18"/>
          <w:szCs w:val="18"/>
        </w:rPr>
      </w:pPr>
      <w:r w:rsidRPr="006C5493">
        <w:rPr>
          <w:rFonts w:ascii="Arial" w:eastAsia="TimesNewRomanPSMT" w:hAnsi="Arial" w:cs="Arial"/>
          <w:bCs/>
          <w:sz w:val="18"/>
          <w:szCs w:val="18"/>
        </w:rPr>
        <w:t>Уколико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наручилац</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оцени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потребна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додатна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објашњења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је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потребно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извршити</w:t>
      </w:r>
      <w:r w:rsidR="00221C6F" w:rsidRPr="006C5493">
        <w:rPr>
          <w:rFonts w:ascii="Arial" w:hAnsi="Arial" w:cs="Arial"/>
          <w:sz w:val="18"/>
          <w:szCs w:val="18"/>
        </w:rPr>
        <w:t xml:space="preserve"> </w:t>
      </w:r>
      <w:r w:rsidRPr="006C5493">
        <w:rPr>
          <w:rFonts w:ascii="Arial" w:hAnsi="Arial" w:cs="Arial"/>
          <w:sz w:val="18"/>
          <w:szCs w:val="18"/>
        </w:rPr>
        <w:t>контролу</w:t>
      </w:r>
      <w:r w:rsidR="00221C6F" w:rsidRPr="006C5493">
        <w:rPr>
          <w:rFonts w:ascii="Arial" w:hAnsi="Arial" w:cs="Arial"/>
          <w:sz w:val="18"/>
          <w:szCs w:val="18"/>
        </w:rPr>
        <w:t xml:space="preserve"> (</w:t>
      </w:r>
      <w:r w:rsidRPr="006C5493">
        <w:rPr>
          <w:rFonts w:ascii="Arial" w:hAnsi="Arial" w:cs="Arial"/>
          <w:sz w:val="18"/>
          <w:szCs w:val="18"/>
        </w:rPr>
        <w:t>увид</w:t>
      </w:r>
      <w:r w:rsidR="00221C6F" w:rsidRPr="006C5493">
        <w:rPr>
          <w:rFonts w:ascii="Arial" w:hAnsi="Arial" w:cs="Arial"/>
          <w:sz w:val="18"/>
          <w:szCs w:val="18"/>
        </w:rPr>
        <w:t xml:space="preserve">) </w:t>
      </w:r>
      <w:r w:rsidRPr="006C5493">
        <w:rPr>
          <w:rFonts w:ascii="Arial" w:hAnsi="Arial" w:cs="Arial"/>
          <w:sz w:val="18"/>
          <w:szCs w:val="18"/>
        </w:rPr>
        <w:t>код</w:t>
      </w:r>
      <w:r w:rsidR="00221C6F" w:rsidRPr="006C5493">
        <w:rPr>
          <w:rFonts w:ascii="Arial" w:hAnsi="Arial" w:cs="Arial"/>
          <w:sz w:val="18"/>
          <w:szCs w:val="18"/>
        </w:rPr>
        <w:t xml:space="preserve"> </w:t>
      </w:r>
      <w:r w:rsidRPr="006C5493">
        <w:rPr>
          <w:rFonts w:ascii="Arial" w:hAnsi="Arial" w:cs="Arial"/>
          <w:sz w:val="18"/>
          <w:szCs w:val="18"/>
        </w:rPr>
        <w:t>понуђача</w:t>
      </w:r>
      <w:r w:rsidR="00221C6F" w:rsidRPr="006C5493">
        <w:rPr>
          <w:rFonts w:ascii="Arial" w:hAnsi="Arial" w:cs="Arial"/>
          <w:sz w:val="18"/>
          <w:szCs w:val="18"/>
        </w:rPr>
        <w:t xml:space="preserve">, </w:t>
      </w:r>
      <w:r w:rsidRPr="006C5493">
        <w:rPr>
          <w:rFonts w:ascii="Arial" w:hAnsi="Arial" w:cs="Arial"/>
          <w:sz w:val="18"/>
          <w:szCs w:val="18"/>
        </w:rPr>
        <w:t>односно</w:t>
      </w:r>
      <w:r w:rsidR="00221C6F" w:rsidRPr="006C5493">
        <w:rPr>
          <w:rFonts w:ascii="Arial" w:hAnsi="Arial" w:cs="Arial"/>
          <w:sz w:val="18"/>
          <w:szCs w:val="18"/>
        </w:rPr>
        <w:t xml:space="preserve"> </w:t>
      </w:r>
      <w:r w:rsidRPr="006C5493">
        <w:rPr>
          <w:rFonts w:ascii="Arial" w:hAnsi="Arial" w:cs="Arial"/>
          <w:sz w:val="18"/>
          <w:szCs w:val="18"/>
        </w:rPr>
        <w:t>његовог</w:t>
      </w:r>
      <w:r w:rsidR="00221C6F" w:rsidRPr="006C5493">
        <w:rPr>
          <w:rFonts w:ascii="Arial" w:hAnsi="Arial" w:cs="Arial"/>
          <w:sz w:val="18"/>
          <w:szCs w:val="18"/>
        </w:rPr>
        <w:t xml:space="preserve"> </w:t>
      </w:r>
      <w:r w:rsidRPr="006C5493">
        <w:rPr>
          <w:rFonts w:ascii="Arial" w:hAnsi="Arial" w:cs="Arial"/>
          <w:sz w:val="18"/>
          <w:szCs w:val="18"/>
        </w:rPr>
        <w:t>подизвођача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наручилац</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ће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оставити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примерени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рок</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поступи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позиву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наручиоца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односно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омогући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наручиоцу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контролу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увид</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код</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као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код</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његовог</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подизвођача</w:t>
      </w:r>
      <w:r w:rsidR="00221C6F" w:rsidRPr="006C5493">
        <w:rPr>
          <w:rFonts w:ascii="Arial" w:eastAsia="TimesNewRomanPSMT" w:hAnsi="Arial" w:cs="Arial"/>
          <w:bCs/>
          <w:sz w:val="18"/>
          <w:szCs w:val="18"/>
        </w:rPr>
        <w:t xml:space="preserve">. </w:t>
      </w:r>
    </w:p>
    <w:p w:rsidR="00221C6F" w:rsidRPr="006C5493" w:rsidRDefault="00D0153A">
      <w:pPr>
        <w:tabs>
          <w:tab w:val="left" w:pos="-135"/>
          <w:tab w:val="left" w:pos="0"/>
          <w:tab w:val="left" w:pos="120"/>
        </w:tabs>
        <w:jc w:val="both"/>
        <w:rPr>
          <w:rFonts w:ascii="Arial" w:hAnsi="Arial" w:cs="Arial"/>
          <w:sz w:val="18"/>
          <w:szCs w:val="18"/>
        </w:rPr>
      </w:pPr>
      <w:r w:rsidRPr="006C5493">
        <w:rPr>
          <w:rFonts w:ascii="Arial" w:hAnsi="Arial" w:cs="Arial"/>
          <w:sz w:val="18"/>
          <w:szCs w:val="18"/>
        </w:rPr>
        <w:t>Наручилац</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уз</w:t>
      </w:r>
      <w:r w:rsidR="00221C6F" w:rsidRPr="006C5493">
        <w:rPr>
          <w:rFonts w:ascii="Arial" w:hAnsi="Arial" w:cs="Arial"/>
          <w:sz w:val="18"/>
          <w:szCs w:val="18"/>
        </w:rPr>
        <w:t xml:space="preserve"> </w:t>
      </w:r>
      <w:r w:rsidRPr="006C5493">
        <w:rPr>
          <w:rFonts w:ascii="Arial" w:hAnsi="Arial" w:cs="Arial"/>
          <w:sz w:val="18"/>
          <w:szCs w:val="18"/>
        </w:rPr>
        <w:t>сагласност</w:t>
      </w:r>
      <w:r w:rsidR="00221C6F" w:rsidRPr="006C5493">
        <w:rPr>
          <w:rFonts w:ascii="Arial" w:hAnsi="Arial" w:cs="Arial"/>
          <w:sz w:val="18"/>
          <w:szCs w:val="18"/>
        </w:rPr>
        <w:t xml:space="preserve"> </w:t>
      </w:r>
      <w:r w:rsidRPr="006C5493">
        <w:rPr>
          <w:rFonts w:ascii="Arial" w:hAnsi="Arial" w:cs="Arial"/>
          <w:sz w:val="18"/>
          <w:szCs w:val="18"/>
        </w:rPr>
        <w:t>понуђача</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изврши</w:t>
      </w:r>
      <w:r w:rsidR="00221C6F" w:rsidRPr="006C5493">
        <w:rPr>
          <w:rFonts w:ascii="Arial" w:hAnsi="Arial" w:cs="Arial"/>
          <w:sz w:val="18"/>
          <w:szCs w:val="18"/>
        </w:rPr>
        <w:t xml:space="preserve"> </w:t>
      </w:r>
      <w:r w:rsidRPr="006C5493">
        <w:rPr>
          <w:rFonts w:ascii="Arial" w:hAnsi="Arial" w:cs="Arial"/>
          <w:sz w:val="18"/>
          <w:szCs w:val="18"/>
        </w:rPr>
        <w:t>исправке</w:t>
      </w:r>
      <w:r w:rsidR="00221C6F" w:rsidRPr="006C5493">
        <w:rPr>
          <w:rFonts w:ascii="Arial" w:hAnsi="Arial" w:cs="Arial"/>
          <w:sz w:val="18"/>
          <w:szCs w:val="18"/>
        </w:rPr>
        <w:t xml:space="preserve"> </w:t>
      </w:r>
      <w:r w:rsidRPr="006C5493">
        <w:rPr>
          <w:rFonts w:ascii="Arial" w:hAnsi="Arial" w:cs="Arial"/>
          <w:sz w:val="18"/>
          <w:szCs w:val="18"/>
        </w:rPr>
        <w:t>рачунских</w:t>
      </w:r>
      <w:r w:rsidR="00221C6F" w:rsidRPr="006C5493">
        <w:rPr>
          <w:rFonts w:ascii="Arial" w:hAnsi="Arial" w:cs="Arial"/>
          <w:sz w:val="18"/>
          <w:szCs w:val="18"/>
        </w:rPr>
        <w:t xml:space="preserve"> </w:t>
      </w:r>
      <w:r w:rsidRPr="006C5493">
        <w:rPr>
          <w:rFonts w:ascii="Arial" w:hAnsi="Arial" w:cs="Arial"/>
          <w:sz w:val="18"/>
          <w:szCs w:val="18"/>
        </w:rPr>
        <w:t>грешака</w:t>
      </w:r>
      <w:r w:rsidR="00221C6F" w:rsidRPr="006C5493">
        <w:rPr>
          <w:rFonts w:ascii="Arial" w:hAnsi="Arial" w:cs="Arial"/>
          <w:sz w:val="18"/>
          <w:szCs w:val="18"/>
        </w:rPr>
        <w:t xml:space="preserve"> </w:t>
      </w:r>
      <w:r w:rsidRPr="006C5493">
        <w:rPr>
          <w:rFonts w:ascii="Arial" w:hAnsi="Arial" w:cs="Arial"/>
          <w:sz w:val="18"/>
          <w:szCs w:val="18"/>
        </w:rPr>
        <w:t>уочених</w:t>
      </w:r>
      <w:r w:rsidR="00221C6F" w:rsidRPr="006C5493">
        <w:rPr>
          <w:rFonts w:ascii="Arial" w:hAnsi="Arial" w:cs="Arial"/>
          <w:sz w:val="18"/>
          <w:szCs w:val="18"/>
        </w:rPr>
        <w:t xml:space="preserve"> </w:t>
      </w:r>
      <w:r w:rsidRPr="006C5493">
        <w:rPr>
          <w:rFonts w:ascii="Arial" w:hAnsi="Arial" w:cs="Arial"/>
          <w:sz w:val="18"/>
          <w:szCs w:val="18"/>
        </w:rPr>
        <w:t>приликом</w:t>
      </w:r>
      <w:r w:rsidR="00221C6F" w:rsidRPr="006C5493">
        <w:rPr>
          <w:rFonts w:ascii="Arial" w:hAnsi="Arial" w:cs="Arial"/>
          <w:sz w:val="18"/>
          <w:szCs w:val="18"/>
        </w:rPr>
        <w:t xml:space="preserve"> </w:t>
      </w:r>
      <w:r w:rsidRPr="006C5493">
        <w:rPr>
          <w:rFonts w:ascii="Arial" w:hAnsi="Arial" w:cs="Arial"/>
          <w:sz w:val="18"/>
          <w:szCs w:val="18"/>
        </w:rPr>
        <w:t>разматрања</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по</w:t>
      </w:r>
      <w:r w:rsidR="00221C6F" w:rsidRPr="006C5493">
        <w:rPr>
          <w:rFonts w:ascii="Arial" w:hAnsi="Arial" w:cs="Arial"/>
          <w:sz w:val="18"/>
          <w:szCs w:val="18"/>
        </w:rPr>
        <w:t xml:space="preserve"> </w:t>
      </w:r>
      <w:r w:rsidRPr="006C5493">
        <w:rPr>
          <w:rFonts w:ascii="Arial" w:hAnsi="Arial" w:cs="Arial"/>
          <w:sz w:val="18"/>
          <w:szCs w:val="18"/>
        </w:rPr>
        <w:t>окончаном</w:t>
      </w:r>
      <w:r w:rsidR="00221C6F" w:rsidRPr="006C5493">
        <w:rPr>
          <w:rFonts w:ascii="Arial" w:hAnsi="Arial" w:cs="Arial"/>
          <w:sz w:val="18"/>
          <w:szCs w:val="18"/>
        </w:rPr>
        <w:t xml:space="preserve"> </w:t>
      </w:r>
      <w:r w:rsidRPr="006C5493">
        <w:rPr>
          <w:rFonts w:ascii="Arial" w:hAnsi="Arial" w:cs="Arial"/>
          <w:sz w:val="18"/>
          <w:szCs w:val="18"/>
        </w:rPr>
        <w:t>поступку</w:t>
      </w:r>
      <w:r w:rsidR="00221C6F" w:rsidRPr="006C5493">
        <w:rPr>
          <w:rFonts w:ascii="Arial" w:hAnsi="Arial" w:cs="Arial"/>
          <w:sz w:val="18"/>
          <w:szCs w:val="18"/>
        </w:rPr>
        <w:t xml:space="preserve"> </w:t>
      </w:r>
      <w:r w:rsidRPr="006C5493">
        <w:rPr>
          <w:rFonts w:ascii="Arial" w:hAnsi="Arial" w:cs="Arial"/>
          <w:sz w:val="18"/>
          <w:szCs w:val="18"/>
        </w:rPr>
        <w:t>отварања</w:t>
      </w:r>
      <w:r w:rsidR="00221C6F" w:rsidRPr="006C5493">
        <w:rPr>
          <w:rFonts w:ascii="Arial" w:hAnsi="Arial" w:cs="Arial"/>
          <w:sz w:val="18"/>
          <w:szCs w:val="18"/>
        </w:rPr>
        <w:t xml:space="preserve">. </w:t>
      </w:r>
    </w:p>
    <w:p w:rsidR="00221C6F" w:rsidRPr="006C5493" w:rsidRDefault="00D0153A">
      <w:pPr>
        <w:tabs>
          <w:tab w:val="left" w:pos="-135"/>
          <w:tab w:val="left" w:pos="0"/>
          <w:tab w:val="left" w:pos="120"/>
        </w:tabs>
        <w:jc w:val="both"/>
        <w:rPr>
          <w:rFonts w:ascii="Arial" w:hAnsi="Arial" w:cs="Arial"/>
          <w:sz w:val="18"/>
          <w:szCs w:val="18"/>
        </w:rPr>
      </w:pP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случају</w:t>
      </w:r>
      <w:r w:rsidR="00221C6F" w:rsidRPr="006C5493">
        <w:rPr>
          <w:rFonts w:ascii="Arial" w:hAnsi="Arial" w:cs="Arial"/>
          <w:sz w:val="18"/>
          <w:szCs w:val="18"/>
        </w:rPr>
        <w:t xml:space="preserve"> </w:t>
      </w:r>
      <w:r w:rsidRPr="006C5493">
        <w:rPr>
          <w:rFonts w:ascii="Arial" w:hAnsi="Arial" w:cs="Arial"/>
          <w:sz w:val="18"/>
          <w:szCs w:val="18"/>
        </w:rPr>
        <w:t>разлике</w:t>
      </w:r>
      <w:r w:rsidR="00221C6F" w:rsidRPr="006C5493">
        <w:rPr>
          <w:rFonts w:ascii="Arial" w:hAnsi="Arial" w:cs="Arial"/>
          <w:sz w:val="18"/>
          <w:szCs w:val="18"/>
        </w:rPr>
        <w:t xml:space="preserve"> </w:t>
      </w:r>
      <w:r w:rsidRPr="006C5493">
        <w:rPr>
          <w:rFonts w:ascii="Arial" w:hAnsi="Arial" w:cs="Arial"/>
          <w:sz w:val="18"/>
          <w:szCs w:val="18"/>
        </w:rPr>
        <w:t>између</w:t>
      </w:r>
      <w:r w:rsidR="00221C6F" w:rsidRPr="006C5493">
        <w:rPr>
          <w:rFonts w:ascii="Arial" w:hAnsi="Arial" w:cs="Arial"/>
          <w:sz w:val="18"/>
          <w:szCs w:val="18"/>
        </w:rPr>
        <w:t xml:space="preserve"> </w:t>
      </w:r>
      <w:r w:rsidRPr="006C5493">
        <w:rPr>
          <w:rFonts w:ascii="Arial" w:hAnsi="Arial" w:cs="Arial"/>
          <w:sz w:val="18"/>
          <w:szCs w:val="18"/>
        </w:rPr>
        <w:t>јединичне</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укупне</w:t>
      </w:r>
      <w:r w:rsidR="00221C6F" w:rsidRPr="006C5493">
        <w:rPr>
          <w:rFonts w:ascii="Arial" w:hAnsi="Arial" w:cs="Arial"/>
          <w:sz w:val="18"/>
          <w:szCs w:val="18"/>
        </w:rPr>
        <w:t xml:space="preserve"> </w:t>
      </w:r>
      <w:r w:rsidRPr="006C5493">
        <w:rPr>
          <w:rFonts w:ascii="Arial" w:hAnsi="Arial" w:cs="Arial"/>
          <w:sz w:val="18"/>
          <w:szCs w:val="18"/>
        </w:rPr>
        <w:t>цене</w:t>
      </w:r>
      <w:r w:rsidR="00221C6F" w:rsidRPr="006C5493">
        <w:rPr>
          <w:rFonts w:ascii="Arial" w:hAnsi="Arial" w:cs="Arial"/>
          <w:sz w:val="18"/>
          <w:szCs w:val="18"/>
        </w:rPr>
        <w:t xml:space="preserve">, </w:t>
      </w:r>
      <w:r w:rsidRPr="006C5493">
        <w:rPr>
          <w:rFonts w:ascii="Arial" w:hAnsi="Arial" w:cs="Arial"/>
          <w:sz w:val="18"/>
          <w:szCs w:val="18"/>
        </w:rPr>
        <w:t>меродавна</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јединична</w:t>
      </w:r>
      <w:r w:rsidR="00221C6F" w:rsidRPr="006C5493">
        <w:rPr>
          <w:rFonts w:ascii="Arial" w:hAnsi="Arial" w:cs="Arial"/>
          <w:sz w:val="18"/>
          <w:szCs w:val="18"/>
        </w:rPr>
        <w:t xml:space="preserve"> </w:t>
      </w:r>
      <w:r w:rsidRPr="006C5493">
        <w:rPr>
          <w:rFonts w:ascii="Arial" w:hAnsi="Arial" w:cs="Arial"/>
          <w:sz w:val="18"/>
          <w:szCs w:val="18"/>
        </w:rPr>
        <w:t>цена</w:t>
      </w:r>
      <w:r w:rsidR="00221C6F" w:rsidRPr="006C5493">
        <w:rPr>
          <w:rFonts w:ascii="Arial" w:hAnsi="Arial" w:cs="Arial"/>
          <w:sz w:val="18"/>
          <w:szCs w:val="18"/>
        </w:rPr>
        <w:t>.</w:t>
      </w:r>
    </w:p>
    <w:p w:rsidR="003B43DD" w:rsidRPr="006C5493" w:rsidRDefault="00D0153A">
      <w:pPr>
        <w:jc w:val="both"/>
        <w:rPr>
          <w:rFonts w:ascii="Arial" w:hAnsi="Arial" w:cs="Arial"/>
          <w:sz w:val="18"/>
          <w:szCs w:val="18"/>
        </w:rPr>
      </w:pPr>
      <w:r w:rsidRPr="006C5493">
        <w:rPr>
          <w:rFonts w:ascii="Arial" w:hAnsi="Arial" w:cs="Arial"/>
          <w:sz w:val="18"/>
          <w:szCs w:val="18"/>
        </w:rPr>
        <w:t>Ако</w:t>
      </w:r>
      <w:r w:rsidR="00221C6F" w:rsidRPr="006C5493">
        <w:rPr>
          <w:rFonts w:ascii="Arial" w:hAnsi="Arial" w:cs="Arial"/>
          <w:sz w:val="18"/>
          <w:szCs w:val="18"/>
        </w:rPr>
        <w:t xml:space="preserve"> </w:t>
      </w:r>
      <w:r w:rsidRPr="006C5493">
        <w:rPr>
          <w:rFonts w:ascii="Arial" w:hAnsi="Arial" w:cs="Arial"/>
          <w:sz w:val="18"/>
          <w:szCs w:val="18"/>
        </w:rPr>
        <w:t>се</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не</w:t>
      </w:r>
      <w:r w:rsidR="00221C6F" w:rsidRPr="006C5493">
        <w:rPr>
          <w:rFonts w:ascii="Arial" w:hAnsi="Arial" w:cs="Arial"/>
          <w:sz w:val="18"/>
          <w:szCs w:val="18"/>
        </w:rPr>
        <w:t xml:space="preserve"> </w:t>
      </w:r>
      <w:r w:rsidRPr="006C5493">
        <w:rPr>
          <w:rFonts w:ascii="Arial" w:hAnsi="Arial" w:cs="Arial"/>
          <w:sz w:val="18"/>
          <w:szCs w:val="18"/>
        </w:rPr>
        <w:t>сагласи</w:t>
      </w:r>
      <w:r w:rsidR="00221C6F" w:rsidRPr="006C5493">
        <w:rPr>
          <w:rFonts w:ascii="Arial" w:hAnsi="Arial" w:cs="Arial"/>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исправком</w:t>
      </w:r>
      <w:r w:rsidR="00221C6F" w:rsidRPr="006C5493">
        <w:rPr>
          <w:rFonts w:ascii="Arial" w:hAnsi="Arial" w:cs="Arial"/>
          <w:sz w:val="18"/>
          <w:szCs w:val="18"/>
        </w:rPr>
        <w:t xml:space="preserve"> </w:t>
      </w:r>
      <w:r w:rsidRPr="006C5493">
        <w:rPr>
          <w:rFonts w:ascii="Arial" w:hAnsi="Arial" w:cs="Arial"/>
          <w:sz w:val="18"/>
          <w:szCs w:val="18"/>
        </w:rPr>
        <w:t>рачунских</w:t>
      </w:r>
      <w:r w:rsidR="00221C6F" w:rsidRPr="006C5493">
        <w:rPr>
          <w:rFonts w:ascii="Arial" w:hAnsi="Arial" w:cs="Arial"/>
          <w:sz w:val="18"/>
          <w:szCs w:val="18"/>
        </w:rPr>
        <w:t xml:space="preserve"> </w:t>
      </w:r>
      <w:r w:rsidRPr="006C5493">
        <w:rPr>
          <w:rFonts w:ascii="Arial" w:hAnsi="Arial" w:cs="Arial"/>
          <w:sz w:val="18"/>
          <w:szCs w:val="18"/>
        </w:rPr>
        <w:t>грешака</w:t>
      </w:r>
      <w:r w:rsidR="00221C6F" w:rsidRPr="006C5493">
        <w:rPr>
          <w:rFonts w:ascii="Arial" w:hAnsi="Arial" w:cs="Arial"/>
          <w:sz w:val="18"/>
          <w:szCs w:val="18"/>
        </w:rPr>
        <w:t xml:space="preserve">, </w:t>
      </w:r>
      <w:r w:rsidRPr="006C5493">
        <w:rPr>
          <w:rFonts w:ascii="Arial" w:hAnsi="Arial" w:cs="Arial"/>
          <w:sz w:val="18"/>
          <w:szCs w:val="18"/>
        </w:rPr>
        <w:t>наручил</w:t>
      </w:r>
      <w:r w:rsidRPr="006C5493">
        <w:rPr>
          <w:rFonts w:ascii="Arial" w:hAnsi="Arial" w:cs="Arial"/>
          <w:sz w:val="18"/>
          <w:szCs w:val="18"/>
          <w:lang w:val="sr-Cyrl-CS"/>
        </w:rPr>
        <w:t>а</w:t>
      </w:r>
      <w:r w:rsidRPr="006C5493">
        <w:rPr>
          <w:rFonts w:ascii="Arial" w:hAnsi="Arial" w:cs="Arial"/>
          <w:sz w:val="18"/>
          <w:szCs w:val="18"/>
        </w:rPr>
        <w:t>ц</w:t>
      </w:r>
      <w:r w:rsidR="00221C6F" w:rsidRPr="006C5493">
        <w:rPr>
          <w:rFonts w:ascii="Arial" w:hAnsi="Arial" w:cs="Arial"/>
          <w:sz w:val="18"/>
          <w:szCs w:val="18"/>
        </w:rPr>
        <w:t xml:space="preserve"> </w:t>
      </w:r>
      <w:r w:rsidRPr="006C5493">
        <w:rPr>
          <w:rFonts w:ascii="Arial" w:hAnsi="Arial" w:cs="Arial"/>
          <w:sz w:val="18"/>
          <w:szCs w:val="18"/>
        </w:rPr>
        <w:t>ће</w:t>
      </w:r>
      <w:r w:rsidR="00221C6F" w:rsidRPr="006C5493">
        <w:rPr>
          <w:rFonts w:ascii="Arial" w:hAnsi="Arial" w:cs="Arial"/>
          <w:sz w:val="18"/>
          <w:szCs w:val="18"/>
        </w:rPr>
        <w:t xml:space="preserve"> </w:t>
      </w:r>
      <w:r w:rsidRPr="006C5493">
        <w:rPr>
          <w:rFonts w:ascii="Arial" w:hAnsi="Arial" w:cs="Arial"/>
          <w:sz w:val="18"/>
          <w:szCs w:val="18"/>
        </w:rPr>
        <w:t>његову</w:t>
      </w:r>
      <w:r w:rsidR="00221C6F" w:rsidRPr="006C5493">
        <w:rPr>
          <w:rFonts w:ascii="Arial" w:hAnsi="Arial" w:cs="Arial"/>
          <w:sz w:val="18"/>
          <w:szCs w:val="18"/>
        </w:rPr>
        <w:t xml:space="preserve"> </w:t>
      </w:r>
      <w:r w:rsidRPr="006C5493">
        <w:rPr>
          <w:rFonts w:ascii="Arial" w:hAnsi="Arial" w:cs="Arial"/>
          <w:sz w:val="18"/>
          <w:szCs w:val="18"/>
        </w:rPr>
        <w:t>понуду</w:t>
      </w:r>
      <w:r w:rsidR="00221C6F" w:rsidRPr="006C5493">
        <w:rPr>
          <w:rFonts w:ascii="Arial" w:hAnsi="Arial" w:cs="Arial"/>
          <w:sz w:val="18"/>
          <w:szCs w:val="18"/>
        </w:rPr>
        <w:t xml:space="preserve"> </w:t>
      </w:r>
      <w:r w:rsidRPr="006C5493">
        <w:rPr>
          <w:rFonts w:ascii="Arial" w:hAnsi="Arial" w:cs="Arial"/>
          <w:sz w:val="18"/>
          <w:szCs w:val="18"/>
        </w:rPr>
        <w:t>одбити</w:t>
      </w:r>
      <w:r w:rsidR="00221C6F" w:rsidRPr="006C5493">
        <w:rPr>
          <w:rFonts w:ascii="Arial" w:hAnsi="Arial" w:cs="Arial"/>
          <w:sz w:val="18"/>
          <w:szCs w:val="18"/>
        </w:rPr>
        <w:t xml:space="preserve"> </w:t>
      </w:r>
      <w:r w:rsidRPr="006C5493">
        <w:rPr>
          <w:rFonts w:ascii="Arial" w:hAnsi="Arial" w:cs="Arial"/>
          <w:sz w:val="18"/>
          <w:szCs w:val="18"/>
        </w:rPr>
        <w:t>као</w:t>
      </w:r>
      <w:r w:rsidR="00221C6F" w:rsidRPr="006C5493">
        <w:rPr>
          <w:rFonts w:ascii="Arial" w:hAnsi="Arial" w:cs="Arial"/>
          <w:sz w:val="18"/>
          <w:szCs w:val="18"/>
        </w:rPr>
        <w:t xml:space="preserve"> </w:t>
      </w:r>
      <w:r w:rsidRPr="006C5493">
        <w:rPr>
          <w:rFonts w:ascii="Arial" w:hAnsi="Arial" w:cs="Arial"/>
          <w:sz w:val="18"/>
          <w:szCs w:val="18"/>
        </w:rPr>
        <w:t>неприхватљиву</w:t>
      </w:r>
      <w:r w:rsidR="00221C6F" w:rsidRPr="006C5493">
        <w:rPr>
          <w:rFonts w:ascii="Arial" w:hAnsi="Arial" w:cs="Arial"/>
          <w:sz w:val="18"/>
          <w:szCs w:val="18"/>
        </w:rPr>
        <w:t>.</w:t>
      </w:r>
    </w:p>
    <w:p w:rsidR="00221C6F" w:rsidRPr="006C5493" w:rsidRDefault="00221C6F">
      <w:pPr>
        <w:jc w:val="both"/>
        <w:rPr>
          <w:rFonts w:ascii="Arial" w:hAnsi="Arial" w:cs="Arial"/>
          <w:b/>
          <w:color w:val="auto"/>
          <w:sz w:val="18"/>
          <w:szCs w:val="18"/>
          <w:lang w:val="sr-Cyrl-CS"/>
        </w:rPr>
      </w:pPr>
    </w:p>
    <w:p w:rsidR="00221C6F" w:rsidRPr="006C5493" w:rsidRDefault="008E22EA">
      <w:pPr>
        <w:jc w:val="both"/>
        <w:rPr>
          <w:rFonts w:ascii="Arial" w:hAnsi="Arial" w:cs="Arial"/>
          <w:b/>
          <w:color w:val="auto"/>
          <w:sz w:val="18"/>
          <w:szCs w:val="18"/>
        </w:rPr>
      </w:pPr>
      <w:r w:rsidRPr="006C5493">
        <w:rPr>
          <w:rFonts w:ascii="Arial" w:hAnsi="Arial" w:cs="Arial"/>
          <w:b/>
          <w:bCs/>
          <w:color w:val="auto"/>
          <w:sz w:val="18"/>
          <w:szCs w:val="18"/>
        </w:rPr>
        <w:t>15</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ВРСТА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КРИТЕРИЈУМА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ЗА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ДОДЕЛУ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УГОВОРА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ЕЛЕМЕНТИ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КРИТЕРИЈУМА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НА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ОСНОВУ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КОЈИХ</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СЕ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ДОДЕЉУЈЕ</w:t>
      </w:r>
      <w:r w:rsidR="002731E1"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УГОВОР</w:t>
      </w:r>
      <w:r w:rsidR="002731E1"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МЕТОДОЛОГИЈА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ЗА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ДОДЕЛУ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ПОНДЕРА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ЗА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СВАКИ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ЕЛЕМЕНТ</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КРИТЕРИЈУМА</w:t>
      </w:r>
    </w:p>
    <w:p w:rsidR="00221C6F" w:rsidRPr="006C5493" w:rsidRDefault="00221C6F">
      <w:pPr>
        <w:jc w:val="both"/>
        <w:rPr>
          <w:rFonts w:ascii="Arial" w:hAnsi="Arial" w:cs="Arial"/>
          <w:color w:val="FF0000"/>
          <w:sz w:val="18"/>
          <w:szCs w:val="18"/>
        </w:rPr>
      </w:pPr>
    </w:p>
    <w:p w:rsidR="001A1C3A" w:rsidRPr="006C5493" w:rsidRDefault="001A1C3A" w:rsidP="001A1C3A">
      <w:pPr>
        <w:jc w:val="both"/>
        <w:rPr>
          <w:rFonts w:ascii="Arial" w:hAnsi="Arial" w:cs="Arial"/>
          <w:b/>
          <w:bCs/>
          <w:color w:val="auto"/>
          <w:sz w:val="18"/>
          <w:szCs w:val="18"/>
          <w:lang w:val="sr-Cyrl-CS"/>
        </w:rPr>
      </w:pPr>
      <w:r w:rsidRPr="006C5493">
        <w:rPr>
          <w:rFonts w:ascii="Arial" w:hAnsi="Arial" w:cs="Arial"/>
          <w:color w:val="auto"/>
          <w:sz w:val="18"/>
          <w:szCs w:val="18"/>
        </w:rPr>
        <w:t xml:space="preserve">Избор најповољније понуде ће се извршити применом критеријума  </w:t>
      </w:r>
      <w:r w:rsidRPr="006C5493">
        <w:rPr>
          <w:rFonts w:ascii="Arial" w:hAnsi="Arial" w:cs="Arial"/>
          <w:b/>
          <w:bCs/>
          <w:color w:val="auto"/>
          <w:sz w:val="18"/>
          <w:szCs w:val="18"/>
        </w:rPr>
        <w:t>„Најнижа понуђена цена“</w:t>
      </w:r>
      <w:r w:rsidRPr="006C5493">
        <w:rPr>
          <w:rFonts w:ascii="Arial" w:hAnsi="Arial" w:cs="Arial"/>
          <w:b/>
          <w:bCs/>
          <w:color w:val="auto"/>
          <w:sz w:val="18"/>
          <w:szCs w:val="18"/>
          <w:lang w:val="sr-Cyrl-CS"/>
        </w:rPr>
        <w:t>.</w:t>
      </w:r>
    </w:p>
    <w:p w:rsidR="001A1C3A" w:rsidRPr="006C5493" w:rsidRDefault="001A1C3A" w:rsidP="001A1C3A">
      <w:pPr>
        <w:jc w:val="both"/>
        <w:rPr>
          <w:rFonts w:ascii="Arial" w:hAnsi="Arial" w:cs="Arial"/>
          <w:b/>
          <w:bCs/>
          <w:color w:val="auto"/>
          <w:sz w:val="18"/>
          <w:szCs w:val="18"/>
          <w:lang w:val="sr-Cyrl-CS"/>
        </w:rPr>
      </w:pPr>
    </w:p>
    <w:p w:rsidR="00221C6F" w:rsidRPr="006C5493" w:rsidRDefault="008E22EA">
      <w:pPr>
        <w:jc w:val="both"/>
        <w:rPr>
          <w:rFonts w:ascii="Arial" w:hAnsi="Arial" w:cs="Arial"/>
          <w:b/>
          <w:bCs/>
          <w:color w:val="auto"/>
          <w:sz w:val="18"/>
          <w:szCs w:val="18"/>
        </w:rPr>
      </w:pPr>
      <w:r w:rsidRPr="006C5493">
        <w:rPr>
          <w:rFonts w:ascii="Arial" w:hAnsi="Arial" w:cs="Arial"/>
          <w:b/>
          <w:bCs/>
          <w:color w:val="auto"/>
          <w:sz w:val="18"/>
          <w:szCs w:val="18"/>
        </w:rPr>
        <w:t>16</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ЕЛЕМЕНТИ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КРИТЕРИЈУМА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НА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ОСНОВУ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КОЈИХ</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ЋЕ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НАРУЧИЛАЦ</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ИЗВРШИТИ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ДОДЕЛУ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УГОВОРА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СИТУАЦИЈИ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КАДА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ПОСТОЈЕ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ДВЕ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ИЛИ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ВИШЕ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ПОНУДА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СА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ЈЕДНАКИМ</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БРОЈЕМ</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ПОНДЕРА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ИЛИ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ИСТОМ</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ПОНУЂЕНОМ</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ЦЕНОМ</w:t>
      </w:r>
      <w:r w:rsidR="00221C6F" w:rsidRPr="006C5493">
        <w:rPr>
          <w:rFonts w:ascii="Arial" w:hAnsi="Arial" w:cs="Arial"/>
          <w:b/>
          <w:bCs/>
          <w:color w:val="auto"/>
          <w:sz w:val="18"/>
          <w:szCs w:val="18"/>
        </w:rPr>
        <w:t xml:space="preserve"> </w:t>
      </w:r>
    </w:p>
    <w:p w:rsidR="00711CF7" w:rsidRPr="006C5493" w:rsidRDefault="001A1C3A" w:rsidP="00711CF7">
      <w:pPr>
        <w:spacing w:line="240" w:lineRule="auto"/>
        <w:ind w:right="23"/>
        <w:rPr>
          <w:rFonts w:ascii="Arial" w:eastAsia="Times New Roman" w:hAnsi="Arial" w:cs="Arial"/>
          <w:bCs/>
          <w:color w:val="auto"/>
          <w:kern w:val="0"/>
          <w:sz w:val="18"/>
          <w:szCs w:val="18"/>
          <w:lang w:val="sr-Cyrl-RS" w:eastAsia="hr-HR"/>
        </w:rPr>
      </w:pPr>
      <w:r w:rsidRPr="006C5493">
        <w:rPr>
          <w:rFonts w:ascii="Arial" w:hAnsi="Arial" w:cs="Arial"/>
          <w:iCs/>
          <w:color w:val="auto"/>
          <w:sz w:val="18"/>
          <w:szCs w:val="18"/>
        </w:rPr>
        <w:t xml:space="preserve">Уколико две или више понуда имају исту понуђену цену, </w:t>
      </w:r>
      <w:r w:rsidRPr="006C5493">
        <w:rPr>
          <w:rFonts w:ascii="Arial" w:hAnsi="Arial" w:cs="Arial"/>
          <w:color w:val="auto"/>
          <w:sz w:val="18"/>
          <w:szCs w:val="18"/>
        </w:rPr>
        <w:t xml:space="preserve">изабраће се понуђач који је понудио </w:t>
      </w:r>
      <w:r w:rsidR="00112B92" w:rsidRPr="006C5493">
        <w:rPr>
          <w:rFonts w:ascii="Arial" w:hAnsi="Arial" w:cs="Arial"/>
          <w:color w:val="auto"/>
          <w:sz w:val="18"/>
          <w:szCs w:val="18"/>
        </w:rPr>
        <w:t>краћи рок израде плана.</w:t>
      </w:r>
      <w:r w:rsidR="00711CF7" w:rsidRPr="006C5493">
        <w:rPr>
          <w:rFonts w:ascii="Arial" w:hAnsi="Arial" w:cs="Arial"/>
          <w:iCs/>
          <w:color w:val="auto"/>
          <w:sz w:val="18"/>
          <w:szCs w:val="18"/>
        </w:rPr>
        <w:t xml:space="preserve"> Уколико ни применом рерзервног критеријума Наручилац не може донети одлуку о додели уговора, одлука ће бити донета жребом</w:t>
      </w:r>
      <w:r w:rsidR="00711CF7" w:rsidRPr="006C5493">
        <w:rPr>
          <w:rFonts w:ascii="Arial" w:hAnsi="Arial" w:cs="Arial"/>
          <w:iCs/>
          <w:color w:val="auto"/>
          <w:sz w:val="18"/>
          <w:szCs w:val="18"/>
          <w:lang w:val="sr-Cyrl-RS"/>
        </w:rPr>
        <w:t>.</w:t>
      </w:r>
      <w:r w:rsidR="00711CF7" w:rsidRPr="006C5493">
        <w:rPr>
          <w:rFonts w:ascii="Arial" w:eastAsia="Times New Roman" w:hAnsi="Arial" w:cs="Arial"/>
          <w:bCs/>
          <w:color w:val="auto"/>
          <w:kern w:val="0"/>
          <w:sz w:val="18"/>
          <w:szCs w:val="18"/>
          <w:lang w:val="sr-Cyrl-RS" w:eastAsia="hr-HR"/>
        </w:rPr>
        <w:t xml:space="preserve"> Уколико се јави потреба за применом овог начина за доделу уговора наручилац ће позвати све понуђаче да присуствују жребању, на начин да ће се обезбедити јавност и транспарентност у поступку јавне набавке, и о истом ће бити сачињен записник. </w:t>
      </w:r>
      <w:r w:rsidR="00711CF7" w:rsidRPr="006C5493">
        <w:rPr>
          <w:rFonts w:ascii="Arial" w:eastAsia="Times New Roman" w:hAnsi="Arial" w:cs="Arial"/>
          <w:noProof/>
          <w:color w:val="auto"/>
          <w:kern w:val="0"/>
          <w:sz w:val="18"/>
          <w:szCs w:val="18"/>
          <w:lang w:val="hr-HR" w:eastAsia="hr-HR"/>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w:t>
      </w:r>
      <w:r w:rsidR="00711CF7" w:rsidRPr="006C5493">
        <w:rPr>
          <w:rFonts w:ascii="Arial" w:eastAsia="Times New Roman" w:hAnsi="Arial" w:cs="Arial"/>
          <w:noProof/>
          <w:color w:val="auto"/>
          <w:kern w:val="0"/>
          <w:sz w:val="18"/>
          <w:szCs w:val="18"/>
          <w:lang w:val="sr-Cyrl-RS" w:eastAsia="hr-HR"/>
        </w:rPr>
        <w:t xml:space="preserve"> пресавити и</w:t>
      </w:r>
      <w:r w:rsidR="00711CF7" w:rsidRPr="006C5493">
        <w:rPr>
          <w:rFonts w:ascii="Arial" w:eastAsia="Times New Roman" w:hAnsi="Arial" w:cs="Arial"/>
          <w:noProof/>
          <w:color w:val="auto"/>
          <w:kern w:val="0"/>
          <w:sz w:val="18"/>
          <w:szCs w:val="18"/>
          <w:lang w:val="hr-HR" w:eastAsia="hr-HR"/>
        </w:rPr>
        <w:t xml:space="preserve"> ставити у кутију одакле ће извући назив понуђача коме се </w:t>
      </w:r>
      <w:r w:rsidR="00711CF7" w:rsidRPr="006C5493">
        <w:rPr>
          <w:rFonts w:ascii="Arial" w:eastAsia="Times New Roman" w:hAnsi="Arial" w:cs="Arial"/>
          <w:noProof/>
          <w:color w:val="auto"/>
          <w:kern w:val="0"/>
          <w:sz w:val="18"/>
          <w:szCs w:val="18"/>
          <w:lang w:val="sr-Cyrl-RS" w:eastAsia="hr-HR"/>
        </w:rPr>
        <w:t xml:space="preserve">уговор </w:t>
      </w:r>
      <w:r w:rsidR="00711CF7" w:rsidRPr="006C5493">
        <w:rPr>
          <w:rFonts w:ascii="Arial" w:eastAsia="Times New Roman" w:hAnsi="Arial" w:cs="Arial"/>
          <w:noProof/>
          <w:color w:val="auto"/>
          <w:kern w:val="0"/>
          <w:sz w:val="18"/>
          <w:szCs w:val="18"/>
          <w:lang w:val="hr-HR" w:eastAsia="hr-HR"/>
        </w:rPr>
        <w:t xml:space="preserve">додељује.  </w:t>
      </w:r>
    </w:p>
    <w:p w:rsidR="00F937BB" w:rsidRPr="006C5493" w:rsidRDefault="00F937BB">
      <w:pPr>
        <w:jc w:val="both"/>
        <w:rPr>
          <w:rFonts w:ascii="Arial" w:hAnsi="Arial" w:cs="Arial"/>
          <w:sz w:val="18"/>
          <w:szCs w:val="18"/>
          <w:lang w:val="sr-Cyrl-CS"/>
        </w:rPr>
      </w:pPr>
    </w:p>
    <w:p w:rsidR="00221C6F" w:rsidRPr="006C5493" w:rsidRDefault="00221C6F">
      <w:pPr>
        <w:jc w:val="both"/>
        <w:rPr>
          <w:rFonts w:ascii="Arial" w:hAnsi="Arial" w:cs="Arial"/>
          <w:b/>
          <w:bCs/>
          <w:sz w:val="18"/>
          <w:szCs w:val="18"/>
        </w:rPr>
      </w:pPr>
      <w:r w:rsidRPr="006C5493">
        <w:rPr>
          <w:rFonts w:ascii="Arial" w:hAnsi="Arial" w:cs="Arial"/>
          <w:b/>
          <w:bCs/>
          <w:sz w:val="18"/>
          <w:szCs w:val="18"/>
        </w:rPr>
        <w:t>1</w:t>
      </w:r>
      <w:r w:rsidR="008E22EA" w:rsidRPr="006C5493">
        <w:rPr>
          <w:rFonts w:ascii="Arial" w:hAnsi="Arial" w:cs="Arial"/>
          <w:b/>
          <w:bCs/>
          <w:sz w:val="18"/>
          <w:szCs w:val="18"/>
        </w:rPr>
        <w:t>7</w:t>
      </w:r>
      <w:r w:rsidRPr="006C5493">
        <w:rPr>
          <w:rFonts w:ascii="Arial" w:hAnsi="Arial" w:cs="Arial"/>
          <w:b/>
          <w:bCs/>
          <w:sz w:val="18"/>
          <w:szCs w:val="18"/>
        </w:rPr>
        <w:t xml:space="preserve">. </w:t>
      </w:r>
      <w:r w:rsidR="00D0153A" w:rsidRPr="006C5493">
        <w:rPr>
          <w:rFonts w:ascii="Arial" w:hAnsi="Arial" w:cs="Arial"/>
          <w:b/>
          <w:bCs/>
          <w:sz w:val="18"/>
          <w:szCs w:val="18"/>
        </w:rPr>
        <w:t>ПОШТОВАЊЕ</w:t>
      </w:r>
      <w:r w:rsidRPr="006C5493">
        <w:rPr>
          <w:rFonts w:ascii="Arial" w:hAnsi="Arial" w:cs="Arial"/>
          <w:b/>
          <w:bCs/>
          <w:sz w:val="18"/>
          <w:szCs w:val="18"/>
        </w:rPr>
        <w:t xml:space="preserve"> </w:t>
      </w:r>
      <w:r w:rsidR="00D0153A" w:rsidRPr="006C5493">
        <w:rPr>
          <w:rFonts w:ascii="Arial" w:hAnsi="Arial" w:cs="Arial"/>
          <w:b/>
          <w:bCs/>
          <w:sz w:val="18"/>
          <w:szCs w:val="18"/>
        </w:rPr>
        <w:t>ОБАВЕЗА</w:t>
      </w:r>
      <w:r w:rsidRPr="006C5493">
        <w:rPr>
          <w:rFonts w:ascii="Arial" w:hAnsi="Arial" w:cs="Arial"/>
          <w:b/>
          <w:bCs/>
          <w:sz w:val="18"/>
          <w:szCs w:val="18"/>
        </w:rPr>
        <w:t xml:space="preserve"> </w:t>
      </w:r>
      <w:r w:rsidR="00D0153A" w:rsidRPr="006C5493">
        <w:rPr>
          <w:rFonts w:ascii="Arial" w:hAnsi="Arial" w:cs="Arial"/>
          <w:b/>
          <w:bCs/>
          <w:sz w:val="18"/>
          <w:szCs w:val="18"/>
        </w:rPr>
        <w:t>КОЈЕ</w:t>
      </w:r>
      <w:r w:rsidRPr="006C5493">
        <w:rPr>
          <w:rFonts w:ascii="Arial" w:hAnsi="Arial" w:cs="Arial"/>
          <w:b/>
          <w:bCs/>
          <w:sz w:val="18"/>
          <w:szCs w:val="18"/>
        </w:rPr>
        <w:t xml:space="preserve"> </w:t>
      </w:r>
      <w:r w:rsidR="00D0153A" w:rsidRPr="006C5493">
        <w:rPr>
          <w:rFonts w:ascii="Arial" w:hAnsi="Arial" w:cs="Arial"/>
          <w:b/>
          <w:bCs/>
          <w:sz w:val="18"/>
          <w:szCs w:val="18"/>
        </w:rPr>
        <w:t>ПРОИЗИЛАЗЕ</w:t>
      </w:r>
      <w:r w:rsidRPr="006C5493">
        <w:rPr>
          <w:rFonts w:ascii="Arial" w:hAnsi="Arial" w:cs="Arial"/>
          <w:b/>
          <w:bCs/>
          <w:sz w:val="18"/>
          <w:szCs w:val="18"/>
        </w:rPr>
        <w:t xml:space="preserve"> </w:t>
      </w:r>
      <w:r w:rsidR="00D0153A" w:rsidRPr="006C5493">
        <w:rPr>
          <w:rFonts w:ascii="Arial" w:hAnsi="Arial" w:cs="Arial"/>
          <w:b/>
          <w:bCs/>
          <w:sz w:val="18"/>
          <w:szCs w:val="18"/>
        </w:rPr>
        <w:t>ИЗ</w:t>
      </w:r>
      <w:r w:rsidRPr="006C5493">
        <w:rPr>
          <w:rFonts w:ascii="Arial" w:hAnsi="Arial" w:cs="Arial"/>
          <w:b/>
          <w:bCs/>
          <w:sz w:val="18"/>
          <w:szCs w:val="18"/>
        </w:rPr>
        <w:t xml:space="preserve"> </w:t>
      </w:r>
      <w:r w:rsidR="00D0153A" w:rsidRPr="006C5493">
        <w:rPr>
          <w:rFonts w:ascii="Arial" w:hAnsi="Arial" w:cs="Arial"/>
          <w:b/>
          <w:bCs/>
          <w:sz w:val="18"/>
          <w:szCs w:val="18"/>
        </w:rPr>
        <w:t>ВАЖЕЋИХ</w:t>
      </w:r>
      <w:r w:rsidRPr="006C5493">
        <w:rPr>
          <w:rFonts w:ascii="Arial" w:hAnsi="Arial" w:cs="Arial"/>
          <w:b/>
          <w:bCs/>
          <w:sz w:val="18"/>
          <w:szCs w:val="18"/>
        </w:rPr>
        <w:t xml:space="preserve"> </w:t>
      </w:r>
      <w:r w:rsidR="00D0153A" w:rsidRPr="006C5493">
        <w:rPr>
          <w:rFonts w:ascii="Arial" w:hAnsi="Arial" w:cs="Arial"/>
          <w:b/>
          <w:bCs/>
          <w:sz w:val="18"/>
          <w:szCs w:val="18"/>
        </w:rPr>
        <w:t>ПРОПИСА</w:t>
      </w:r>
      <w:r w:rsidRPr="006C5493">
        <w:rPr>
          <w:rFonts w:ascii="Arial" w:hAnsi="Arial" w:cs="Arial"/>
          <w:b/>
          <w:bCs/>
          <w:sz w:val="18"/>
          <w:szCs w:val="18"/>
        </w:rPr>
        <w:t xml:space="preserve"> </w:t>
      </w:r>
    </w:p>
    <w:p w:rsidR="00221C6F" w:rsidRPr="006C5493" w:rsidRDefault="00D0153A">
      <w:pPr>
        <w:jc w:val="both"/>
        <w:rPr>
          <w:rFonts w:ascii="Arial" w:hAnsi="Arial" w:cs="Arial"/>
          <w:b/>
          <w:sz w:val="18"/>
          <w:szCs w:val="18"/>
        </w:rPr>
      </w:pP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дужан</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оквиру</w:t>
      </w:r>
      <w:r w:rsidR="00221C6F" w:rsidRPr="006C5493">
        <w:rPr>
          <w:rFonts w:ascii="Arial" w:hAnsi="Arial" w:cs="Arial"/>
          <w:sz w:val="18"/>
          <w:szCs w:val="18"/>
        </w:rPr>
        <w:t xml:space="preserve"> </w:t>
      </w:r>
      <w:r w:rsidRPr="006C5493">
        <w:rPr>
          <w:rFonts w:ascii="Arial" w:hAnsi="Arial" w:cs="Arial"/>
          <w:sz w:val="18"/>
          <w:szCs w:val="18"/>
        </w:rPr>
        <w:t>своје</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достави</w:t>
      </w:r>
      <w:r w:rsidR="00221C6F" w:rsidRPr="006C5493">
        <w:rPr>
          <w:rFonts w:ascii="Arial" w:hAnsi="Arial" w:cs="Arial"/>
          <w:sz w:val="18"/>
          <w:szCs w:val="18"/>
        </w:rPr>
        <w:t xml:space="preserve"> </w:t>
      </w:r>
      <w:r w:rsidRPr="006C5493">
        <w:rPr>
          <w:rFonts w:ascii="Arial" w:hAnsi="Arial" w:cs="Arial"/>
          <w:sz w:val="18"/>
          <w:szCs w:val="18"/>
        </w:rPr>
        <w:t>изјаву</w:t>
      </w:r>
      <w:r w:rsidR="00221C6F" w:rsidRPr="006C5493">
        <w:rPr>
          <w:rFonts w:ascii="Arial" w:hAnsi="Arial" w:cs="Arial"/>
          <w:sz w:val="18"/>
          <w:szCs w:val="18"/>
        </w:rPr>
        <w:t xml:space="preserve"> </w:t>
      </w:r>
      <w:r w:rsidRPr="006C5493">
        <w:rPr>
          <w:rFonts w:ascii="Arial" w:hAnsi="Arial" w:cs="Arial"/>
          <w:sz w:val="18"/>
          <w:szCs w:val="18"/>
        </w:rPr>
        <w:t>дату</w:t>
      </w:r>
      <w:r w:rsidR="00221C6F" w:rsidRPr="006C5493">
        <w:rPr>
          <w:rFonts w:ascii="Arial" w:hAnsi="Arial" w:cs="Arial"/>
          <w:sz w:val="18"/>
          <w:szCs w:val="18"/>
        </w:rPr>
        <w:t xml:space="preserve"> </w:t>
      </w:r>
      <w:r w:rsidRPr="006C5493">
        <w:rPr>
          <w:rFonts w:ascii="Arial" w:hAnsi="Arial" w:cs="Arial"/>
          <w:sz w:val="18"/>
          <w:szCs w:val="18"/>
        </w:rPr>
        <w:t>под</w:t>
      </w:r>
      <w:r w:rsidR="00221C6F" w:rsidRPr="006C5493">
        <w:rPr>
          <w:rFonts w:ascii="Arial" w:hAnsi="Arial" w:cs="Arial"/>
          <w:sz w:val="18"/>
          <w:szCs w:val="18"/>
        </w:rPr>
        <w:t xml:space="preserve"> </w:t>
      </w:r>
      <w:r w:rsidRPr="006C5493">
        <w:rPr>
          <w:rFonts w:ascii="Arial" w:hAnsi="Arial" w:cs="Arial"/>
          <w:sz w:val="18"/>
          <w:szCs w:val="18"/>
        </w:rPr>
        <w:t>кривичном</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материјалном</w:t>
      </w:r>
      <w:r w:rsidR="00221C6F" w:rsidRPr="006C5493">
        <w:rPr>
          <w:rFonts w:ascii="Arial" w:hAnsi="Arial" w:cs="Arial"/>
          <w:sz w:val="18"/>
          <w:szCs w:val="18"/>
        </w:rPr>
        <w:t xml:space="preserve"> </w:t>
      </w:r>
      <w:r w:rsidRPr="006C5493">
        <w:rPr>
          <w:rFonts w:ascii="Arial" w:hAnsi="Arial" w:cs="Arial"/>
          <w:sz w:val="18"/>
          <w:szCs w:val="18"/>
        </w:rPr>
        <w:t>одговорношћу</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поштовао</w:t>
      </w:r>
      <w:r w:rsidR="00221C6F" w:rsidRPr="006C5493">
        <w:rPr>
          <w:rFonts w:ascii="Arial" w:hAnsi="Arial" w:cs="Arial"/>
          <w:sz w:val="18"/>
          <w:szCs w:val="18"/>
        </w:rPr>
        <w:t xml:space="preserve"> </w:t>
      </w:r>
      <w:r w:rsidRPr="006C5493">
        <w:rPr>
          <w:rFonts w:ascii="Arial" w:hAnsi="Arial" w:cs="Arial"/>
          <w:sz w:val="18"/>
          <w:szCs w:val="18"/>
        </w:rPr>
        <w:t>све</w:t>
      </w:r>
      <w:r w:rsidR="00221C6F" w:rsidRPr="006C5493">
        <w:rPr>
          <w:rFonts w:ascii="Arial" w:hAnsi="Arial" w:cs="Arial"/>
          <w:sz w:val="18"/>
          <w:szCs w:val="18"/>
        </w:rPr>
        <w:t xml:space="preserve"> </w:t>
      </w:r>
      <w:r w:rsidRPr="006C5493">
        <w:rPr>
          <w:rFonts w:ascii="Arial" w:hAnsi="Arial" w:cs="Arial"/>
          <w:sz w:val="18"/>
          <w:szCs w:val="18"/>
        </w:rPr>
        <w:t>обавезе</w:t>
      </w:r>
      <w:r w:rsidR="00221C6F" w:rsidRPr="006C5493">
        <w:rPr>
          <w:rFonts w:ascii="Arial" w:hAnsi="Arial" w:cs="Arial"/>
          <w:sz w:val="18"/>
          <w:szCs w:val="18"/>
        </w:rPr>
        <w:t xml:space="preserve"> </w:t>
      </w:r>
      <w:r w:rsidRPr="006C5493">
        <w:rPr>
          <w:rFonts w:ascii="Arial" w:hAnsi="Arial" w:cs="Arial"/>
          <w:sz w:val="18"/>
          <w:szCs w:val="18"/>
        </w:rPr>
        <w:t>које</w:t>
      </w:r>
      <w:r w:rsidR="00221C6F" w:rsidRPr="006C5493">
        <w:rPr>
          <w:rFonts w:ascii="Arial" w:hAnsi="Arial" w:cs="Arial"/>
          <w:sz w:val="18"/>
          <w:szCs w:val="18"/>
        </w:rPr>
        <w:t xml:space="preserve"> </w:t>
      </w:r>
      <w:r w:rsidRPr="006C5493">
        <w:rPr>
          <w:rFonts w:ascii="Arial" w:hAnsi="Arial" w:cs="Arial"/>
          <w:sz w:val="18"/>
          <w:szCs w:val="18"/>
        </w:rPr>
        <w:t>произилазе</w:t>
      </w:r>
      <w:r w:rsidR="00221C6F" w:rsidRPr="006C5493">
        <w:rPr>
          <w:rFonts w:ascii="Arial" w:hAnsi="Arial" w:cs="Arial"/>
          <w:sz w:val="18"/>
          <w:szCs w:val="18"/>
        </w:rPr>
        <w:t xml:space="preserve"> </w:t>
      </w:r>
      <w:r w:rsidRPr="006C5493">
        <w:rPr>
          <w:rFonts w:ascii="Arial" w:hAnsi="Arial" w:cs="Arial"/>
          <w:sz w:val="18"/>
          <w:szCs w:val="18"/>
        </w:rPr>
        <w:t>из</w:t>
      </w:r>
      <w:r w:rsidR="00221C6F" w:rsidRPr="006C5493">
        <w:rPr>
          <w:rFonts w:ascii="Arial" w:hAnsi="Arial" w:cs="Arial"/>
          <w:sz w:val="18"/>
          <w:szCs w:val="18"/>
        </w:rPr>
        <w:t xml:space="preserve"> </w:t>
      </w:r>
      <w:r w:rsidRPr="006C5493">
        <w:rPr>
          <w:rFonts w:ascii="Arial" w:hAnsi="Arial" w:cs="Arial"/>
          <w:sz w:val="18"/>
          <w:szCs w:val="18"/>
        </w:rPr>
        <w:t>важећих</w:t>
      </w:r>
      <w:r w:rsidR="00221C6F" w:rsidRPr="006C5493">
        <w:rPr>
          <w:rFonts w:ascii="Arial" w:hAnsi="Arial" w:cs="Arial"/>
          <w:sz w:val="18"/>
          <w:szCs w:val="18"/>
        </w:rPr>
        <w:t xml:space="preserve"> </w:t>
      </w:r>
      <w:r w:rsidRPr="006C5493">
        <w:rPr>
          <w:rFonts w:ascii="Arial" w:hAnsi="Arial" w:cs="Arial"/>
          <w:sz w:val="18"/>
          <w:szCs w:val="18"/>
        </w:rPr>
        <w:t>прописа</w:t>
      </w:r>
      <w:r w:rsidR="00221C6F" w:rsidRPr="006C5493">
        <w:rPr>
          <w:rFonts w:ascii="Arial" w:hAnsi="Arial" w:cs="Arial"/>
          <w:sz w:val="18"/>
          <w:szCs w:val="18"/>
        </w:rPr>
        <w:t xml:space="preserve"> </w:t>
      </w:r>
      <w:r w:rsidRPr="006C5493">
        <w:rPr>
          <w:rFonts w:ascii="Arial" w:hAnsi="Arial" w:cs="Arial"/>
          <w:sz w:val="18"/>
          <w:szCs w:val="18"/>
        </w:rPr>
        <w:t>о</w:t>
      </w:r>
      <w:r w:rsidR="00221C6F" w:rsidRPr="006C5493">
        <w:rPr>
          <w:rFonts w:ascii="Arial" w:hAnsi="Arial" w:cs="Arial"/>
          <w:sz w:val="18"/>
          <w:szCs w:val="18"/>
        </w:rPr>
        <w:t xml:space="preserve"> </w:t>
      </w:r>
      <w:r w:rsidRPr="006C5493">
        <w:rPr>
          <w:rFonts w:ascii="Arial" w:hAnsi="Arial" w:cs="Arial"/>
          <w:sz w:val="18"/>
          <w:szCs w:val="18"/>
        </w:rPr>
        <w:t>заштити</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раду</w:t>
      </w:r>
      <w:r w:rsidR="00221C6F" w:rsidRPr="006C5493">
        <w:rPr>
          <w:rFonts w:ascii="Arial" w:hAnsi="Arial" w:cs="Arial"/>
          <w:sz w:val="18"/>
          <w:szCs w:val="18"/>
        </w:rPr>
        <w:t xml:space="preserve">, </w:t>
      </w:r>
      <w:r w:rsidRPr="006C5493">
        <w:rPr>
          <w:rFonts w:ascii="Arial" w:hAnsi="Arial" w:cs="Arial"/>
          <w:sz w:val="18"/>
          <w:szCs w:val="18"/>
        </w:rPr>
        <w:t>запошљавању</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условима</w:t>
      </w:r>
      <w:r w:rsidR="00221C6F" w:rsidRPr="006C5493">
        <w:rPr>
          <w:rFonts w:ascii="Arial" w:hAnsi="Arial" w:cs="Arial"/>
          <w:sz w:val="18"/>
          <w:szCs w:val="18"/>
        </w:rPr>
        <w:t xml:space="preserve"> </w:t>
      </w:r>
      <w:r w:rsidRPr="006C5493">
        <w:rPr>
          <w:rFonts w:ascii="Arial" w:hAnsi="Arial" w:cs="Arial"/>
          <w:sz w:val="18"/>
          <w:szCs w:val="18"/>
        </w:rPr>
        <w:t>рада</w:t>
      </w:r>
      <w:r w:rsidR="00221C6F" w:rsidRPr="006C5493">
        <w:rPr>
          <w:rFonts w:ascii="Arial" w:hAnsi="Arial" w:cs="Arial"/>
          <w:sz w:val="18"/>
          <w:szCs w:val="18"/>
        </w:rPr>
        <w:t xml:space="preserve">, </w:t>
      </w:r>
      <w:r w:rsidRPr="006C5493">
        <w:rPr>
          <w:rFonts w:ascii="Arial" w:hAnsi="Arial" w:cs="Arial"/>
          <w:sz w:val="18"/>
          <w:szCs w:val="18"/>
        </w:rPr>
        <w:t>заштити</w:t>
      </w:r>
      <w:r w:rsidR="00221C6F" w:rsidRPr="006C5493">
        <w:rPr>
          <w:rFonts w:ascii="Arial" w:hAnsi="Arial" w:cs="Arial"/>
          <w:sz w:val="18"/>
          <w:szCs w:val="18"/>
        </w:rPr>
        <w:t xml:space="preserve"> </w:t>
      </w:r>
      <w:r w:rsidRPr="006C5493">
        <w:rPr>
          <w:rFonts w:ascii="Arial" w:hAnsi="Arial" w:cs="Arial"/>
          <w:sz w:val="18"/>
          <w:szCs w:val="18"/>
        </w:rPr>
        <w:t>животне</w:t>
      </w:r>
      <w:r w:rsidR="00221C6F" w:rsidRPr="006C5493">
        <w:rPr>
          <w:rFonts w:ascii="Arial" w:hAnsi="Arial" w:cs="Arial"/>
          <w:sz w:val="18"/>
          <w:szCs w:val="18"/>
        </w:rPr>
        <w:t xml:space="preserve"> </w:t>
      </w:r>
      <w:r w:rsidRPr="006C5493">
        <w:rPr>
          <w:rFonts w:ascii="Arial" w:hAnsi="Arial" w:cs="Arial"/>
          <w:sz w:val="18"/>
          <w:szCs w:val="18"/>
        </w:rPr>
        <w:t>средине</w:t>
      </w:r>
      <w:r w:rsidR="00221C6F" w:rsidRPr="006C5493">
        <w:rPr>
          <w:rFonts w:ascii="Arial" w:hAnsi="Arial" w:cs="Arial"/>
          <w:sz w:val="18"/>
          <w:szCs w:val="18"/>
        </w:rPr>
        <w:t xml:space="preserve">, </w:t>
      </w:r>
      <w:r w:rsidR="008E22EA" w:rsidRPr="006C5493">
        <w:rPr>
          <w:rFonts w:ascii="Arial" w:hAnsi="Arial" w:cs="Arial"/>
          <w:sz w:val="18"/>
          <w:szCs w:val="18"/>
        </w:rPr>
        <w:t>као и да нема забрану обављања делатности која је на снази у време подношења понуде</w:t>
      </w:r>
      <w:r w:rsidR="00221C6F" w:rsidRPr="006C5493">
        <w:rPr>
          <w:rFonts w:ascii="Arial" w:hAnsi="Arial" w:cs="Arial"/>
          <w:sz w:val="18"/>
          <w:szCs w:val="18"/>
        </w:rPr>
        <w:t>.  (</w:t>
      </w:r>
      <w:r w:rsidRPr="006C5493">
        <w:rPr>
          <w:rFonts w:ascii="Arial" w:hAnsi="Arial" w:cs="Arial"/>
          <w:b/>
          <w:sz w:val="18"/>
          <w:szCs w:val="18"/>
        </w:rPr>
        <w:t>Образац</w:t>
      </w:r>
      <w:r w:rsidR="00221C6F" w:rsidRPr="006C5493">
        <w:rPr>
          <w:rFonts w:ascii="Arial" w:hAnsi="Arial" w:cs="Arial"/>
          <w:b/>
          <w:sz w:val="18"/>
          <w:szCs w:val="18"/>
        </w:rPr>
        <w:t xml:space="preserve"> </w:t>
      </w:r>
      <w:r w:rsidRPr="006C5493">
        <w:rPr>
          <w:rFonts w:ascii="Arial" w:hAnsi="Arial" w:cs="Arial"/>
          <w:b/>
          <w:sz w:val="18"/>
          <w:szCs w:val="18"/>
        </w:rPr>
        <w:t>изјаве</w:t>
      </w:r>
      <w:r w:rsidR="00221C6F" w:rsidRPr="006C5493">
        <w:rPr>
          <w:rFonts w:ascii="Arial" w:hAnsi="Arial" w:cs="Arial"/>
          <w:b/>
          <w:sz w:val="18"/>
          <w:szCs w:val="18"/>
        </w:rPr>
        <w:t xml:space="preserve"> </w:t>
      </w:r>
      <w:r w:rsidRPr="006C5493">
        <w:rPr>
          <w:rFonts w:ascii="Arial" w:hAnsi="Arial" w:cs="Arial"/>
          <w:b/>
          <w:sz w:val="18"/>
          <w:szCs w:val="18"/>
        </w:rPr>
        <w:t>из</w:t>
      </w:r>
      <w:r w:rsidR="00221C6F" w:rsidRPr="006C5493">
        <w:rPr>
          <w:rFonts w:ascii="Arial" w:hAnsi="Arial" w:cs="Arial"/>
          <w:b/>
          <w:sz w:val="18"/>
          <w:szCs w:val="18"/>
        </w:rPr>
        <w:t xml:space="preserve"> </w:t>
      </w:r>
      <w:r w:rsidRPr="006C5493">
        <w:rPr>
          <w:rFonts w:ascii="Arial" w:hAnsi="Arial" w:cs="Arial"/>
          <w:b/>
          <w:sz w:val="18"/>
          <w:szCs w:val="18"/>
        </w:rPr>
        <w:t>поглавља</w:t>
      </w:r>
      <w:r w:rsidR="00221C6F" w:rsidRPr="006C5493">
        <w:rPr>
          <w:rFonts w:ascii="Arial" w:hAnsi="Arial" w:cs="Arial"/>
          <w:b/>
          <w:sz w:val="18"/>
          <w:szCs w:val="18"/>
        </w:rPr>
        <w:t xml:space="preserve"> </w:t>
      </w:r>
      <w:r w:rsidR="00854F5A" w:rsidRPr="006C5493">
        <w:rPr>
          <w:rFonts w:ascii="Arial" w:hAnsi="Arial" w:cs="Arial"/>
          <w:b/>
          <w:sz w:val="18"/>
          <w:szCs w:val="18"/>
        </w:rPr>
        <w:t>X</w:t>
      </w:r>
      <w:r w:rsidR="00221C6F" w:rsidRPr="006C5493">
        <w:rPr>
          <w:rFonts w:ascii="Arial" w:hAnsi="Arial" w:cs="Arial"/>
          <w:b/>
          <w:sz w:val="18"/>
          <w:szCs w:val="18"/>
        </w:rPr>
        <w:t>)</w:t>
      </w:r>
      <w:r w:rsidR="00221C6F" w:rsidRPr="006C5493">
        <w:rPr>
          <w:rFonts w:ascii="Arial" w:hAnsi="Arial" w:cs="Arial"/>
          <w:b/>
          <w:sz w:val="18"/>
          <w:szCs w:val="18"/>
          <w:lang w:val="sr-Cyrl-CS"/>
        </w:rPr>
        <w:t>.</w:t>
      </w:r>
    </w:p>
    <w:p w:rsidR="00221C6F" w:rsidRPr="006C5493" w:rsidRDefault="00221C6F">
      <w:pPr>
        <w:jc w:val="both"/>
        <w:rPr>
          <w:rFonts w:ascii="Arial" w:hAnsi="Arial" w:cs="Arial"/>
          <w:b/>
          <w:sz w:val="18"/>
          <w:szCs w:val="18"/>
        </w:rPr>
      </w:pPr>
      <w:r w:rsidRPr="006C5493">
        <w:rPr>
          <w:rFonts w:ascii="Arial" w:hAnsi="Arial" w:cs="Arial"/>
          <w:b/>
          <w:sz w:val="18"/>
          <w:szCs w:val="18"/>
        </w:rPr>
        <w:t xml:space="preserve"> </w:t>
      </w:r>
    </w:p>
    <w:p w:rsidR="00221C6F" w:rsidRPr="006C5493" w:rsidRDefault="008E22EA">
      <w:pPr>
        <w:jc w:val="both"/>
        <w:rPr>
          <w:rFonts w:ascii="Arial" w:hAnsi="Arial" w:cs="Arial"/>
          <w:b/>
          <w:sz w:val="18"/>
          <w:szCs w:val="18"/>
        </w:rPr>
      </w:pPr>
      <w:r w:rsidRPr="006C5493">
        <w:rPr>
          <w:rFonts w:ascii="Arial" w:hAnsi="Arial" w:cs="Arial"/>
          <w:b/>
          <w:sz w:val="18"/>
          <w:szCs w:val="18"/>
        </w:rPr>
        <w:t>18</w:t>
      </w:r>
      <w:r w:rsidR="00221C6F" w:rsidRPr="006C5493">
        <w:rPr>
          <w:rFonts w:ascii="Arial" w:hAnsi="Arial" w:cs="Arial"/>
          <w:b/>
          <w:sz w:val="18"/>
          <w:szCs w:val="18"/>
        </w:rPr>
        <w:t xml:space="preserve">. </w:t>
      </w:r>
      <w:r w:rsidR="00D0153A" w:rsidRPr="006C5493">
        <w:rPr>
          <w:rFonts w:ascii="Arial" w:hAnsi="Arial" w:cs="Arial"/>
          <w:b/>
          <w:sz w:val="18"/>
          <w:szCs w:val="18"/>
        </w:rPr>
        <w:t>КОРИШЋЕЊЕ</w:t>
      </w:r>
      <w:r w:rsidR="00221C6F" w:rsidRPr="006C5493">
        <w:rPr>
          <w:rFonts w:ascii="Arial" w:hAnsi="Arial" w:cs="Arial"/>
          <w:b/>
          <w:sz w:val="18"/>
          <w:szCs w:val="18"/>
        </w:rPr>
        <w:t xml:space="preserve"> </w:t>
      </w:r>
      <w:r w:rsidR="00D0153A" w:rsidRPr="006C5493">
        <w:rPr>
          <w:rFonts w:ascii="Arial" w:hAnsi="Arial" w:cs="Arial"/>
          <w:b/>
          <w:sz w:val="18"/>
          <w:szCs w:val="18"/>
        </w:rPr>
        <w:t>ПАТЕНТА</w:t>
      </w:r>
      <w:r w:rsidR="00221C6F" w:rsidRPr="006C5493">
        <w:rPr>
          <w:rFonts w:ascii="Arial" w:hAnsi="Arial" w:cs="Arial"/>
          <w:b/>
          <w:sz w:val="18"/>
          <w:szCs w:val="18"/>
        </w:rPr>
        <w:t xml:space="preserve"> </w:t>
      </w:r>
      <w:r w:rsidR="00D0153A" w:rsidRPr="006C5493">
        <w:rPr>
          <w:rFonts w:ascii="Arial" w:hAnsi="Arial" w:cs="Arial"/>
          <w:b/>
          <w:sz w:val="18"/>
          <w:szCs w:val="18"/>
        </w:rPr>
        <w:t>И</w:t>
      </w:r>
      <w:r w:rsidR="00221C6F" w:rsidRPr="006C5493">
        <w:rPr>
          <w:rFonts w:ascii="Arial" w:hAnsi="Arial" w:cs="Arial"/>
          <w:b/>
          <w:sz w:val="18"/>
          <w:szCs w:val="18"/>
        </w:rPr>
        <w:t xml:space="preserve"> </w:t>
      </w:r>
      <w:r w:rsidR="00D0153A" w:rsidRPr="006C5493">
        <w:rPr>
          <w:rFonts w:ascii="Arial" w:hAnsi="Arial" w:cs="Arial"/>
          <w:b/>
          <w:sz w:val="18"/>
          <w:szCs w:val="18"/>
        </w:rPr>
        <w:t>ОДГОВОРНОСТ</w:t>
      </w:r>
      <w:r w:rsidR="00221C6F" w:rsidRPr="006C5493">
        <w:rPr>
          <w:rFonts w:ascii="Arial" w:hAnsi="Arial" w:cs="Arial"/>
          <w:b/>
          <w:sz w:val="18"/>
          <w:szCs w:val="18"/>
        </w:rPr>
        <w:t xml:space="preserve"> </w:t>
      </w:r>
      <w:r w:rsidR="00D0153A" w:rsidRPr="006C5493">
        <w:rPr>
          <w:rFonts w:ascii="Arial" w:hAnsi="Arial" w:cs="Arial"/>
          <w:b/>
          <w:sz w:val="18"/>
          <w:szCs w:val="18"/>
        </w:rPr>
        <w:t>ЗА</w:t>
      </w:r>
      <w:r w:rsidR="00221C6F" w:rsidRPr="006C5493">
        <w:rPr>
          <w:rFonts w:ascii="Arial" w:hAnsi="Arial" w:cs="Arial"/>
          <w:b/>
          <w:sz w:val="18"/>
          <w:szCs w:val="18"/>
        </w:rPr>
        <w:t xml:space="preserve"> </w:t>
      </w:r>
      <w:r w:rsidR="00D0153A" w:rsidRPr="006C5493">
        <w:rPr>
          <w:rFonts w:ascii="Arial" w:hAnsi="Arial" w:cs="Arial"/>
          <w:b/>
          <w:sz w:val="18"/>
          <w:szCs w:val="18"/>
        </w:rPr>
        <w:t>ПОВРЕДУ</w:t>
      </w:r>
      <w:r w:rsidR="00221C6F" w:rsidRPr="006C5493">
        <w:rPr>
          <w:rFonts w:ascii="Arial" w:hAnsi="Arial" w:cs="Arial"/>
          <w:b/>
          <w:sz w:val="18"/>
          <w:szCs w:val="18"/>
        </w:rPr>
        <w:t xml:space="preserve"> </w:t>
      </w:r>
      <w:r w:rsidR="00D0153A" w:rsidRPr="006C5493">
        <w:rPr>
          <w:rFonts w:ascii="Arial" w:hAnsi="Arial" w:cs="Arial"/>
          <w:b/>
          <w:sz w:val="18"/>
          <w:szCs w:val="18"/>
        </w:rPr>
        <w:t>ЗАШТИЋЕНИХ</w:t>
      </w:r>
      <w:r w:rsidR="00221C6F" w:rsidRPr="006C5493">
        <w:rPr>
          <w:rFonts w:ascii="Arial" w:hAnsi="Arial" w:cs="Arial"/>
          <w:b/>
          <w:sz w:val="18"/>
          <w:szCs w:val="18"/>
        </w:rPr>
        <w:t xml:space="preserve"> </w:t>
      </w:r>
      <w:r w:rsidR="00D0153A" w:rsidRPr="006C5493">
        <w:rPr>
          <w:rFonts w:ascii="Arial" w:hAnsi="Arial" w:cs="Arial"/>
          <w:b/>
          <w:sz w:val="18"/>
          <w:szCs w:val="18"/>
        </w:rPr>
        <w:t>ПРАВА</w:t>
      </w:r>
      <w:r w:rsidR="00221C6F" w:rsidRPr="006C5493">
        <w:rPr>
          <w:rFonts w:ascii="Arial" w:hAnsi="Arial" w:cs="Arial"/>
          <w:b/>
          <w:sz w:val="18"/>
          <w:szCs w:val="18"/>
        </w:rPr>
        <w:t xml:space="preserve"> </w:t>
      </w:r>
      <w:r w:rsidR="00D0153A" w:rsidRPr="006C5493">
        <w:rPr>
          <w:rFonts w:ascii="Arial" w:hAnsi="Arial" w:cs="Arial"/>
          <w:b/>
          <w:sz w:val="18"/>
          <w:szCs w:val="18"/>
        </w:rPr>
        <w:t>ИНТЕЛЕКТУАЛНЕ</w:t>
      </w:r>
      <w:r w:rsidR="00221C6F" w:rsidRPr="006C5493">
        <w:rPr>
          <w:rFonts w:ascii="Arial" w:hAnsi="Arial" w:cs="Arial"/>
          <w:b/>
          <w:sz w:val="18"/>
          <w:szCs w:val="18"/>
        </w:rPr>
        <w:t xml:space="preserve"> </w:t>
      </w:r>
      <w:r w:rsidR="00D0153A" w:rsidRPr="006C5493">
        <w:rPr>
          <w:rFonts w:ascii="Arial" w:hAnsi="Arial" w:cs="Arial"/>
          <w:b/>
          <w:sz w:val="18"/>
          <w:szCs w:val="18"/>
        </w:rPr>
        <w:t>СВОЈИНЕ</w:t>
      </w:r>
      <w:r w:rsidR="00221C6F" w:rsidRPr="006C5493">
        <w:rPr>
          <w:rFonts w:ascii="Arial" w:hAnsi="Arial" w:cs="Arial"/>
          <w:b/>
          <w:sz w:val="18"/>
          <w:szCs w:val="18"/>
        </w:rPr>
        <w:t xml:space="preserve"> </w:t>
      </w:r>
      <w:r w:rsidR="00D0153A" w:rsidRPr="006C5493">
        <w:rPr>
          <w:rFonts w:ascii="Arial" w:hAnsi="Arial" w:cs="Arial"/>
          <w:b/>
          <w:sz w:val="18"/>
          <w:szCs w:val="18"/>
        </w:rPr>
        <w:t>ТРЕЋИХ</w:t>
      </w:r>
      <w:r w:rsidR="00221C6F" w:rsidRPr="006C5493">
        <w:rPr>
          <w:rFonts w:ascii="Arial" w:hAnsi="Arial" w:cs="Arial"/>
          <w:b/>
          <w:sz w:val="18"/>
          <w:szCs w:val="18"/>
        </w:rPr>
        <w:t xml:space="preserve"> </w:t>
      </w:r>
      <w:r w:rsidR="00D0153A" w:rsidRPr="006C5493">
        <w:rPr>
          <w:rFonts w:ascii="Arial" w:hAnsi="Arial" w:cs="Arial"/>
          <w:b/>
          <w:sz w:val="18"/>
          <w:szCs w:val="18"/>
        </w:rPr>
        <w:t>ЛИЦА</w:t>
      </w:r>
    </w:p>
    <w:p w:rsidR="00221C6F" w:rsidRPr="006C5493" w:rsidRDefault="00D0153A">
      <w:pPr>
        <w:jc w:val="both"/>
        <w:rPr>
          <w:rFonts w:ascii="Arial" w:eastAsia="TimesNewRomanPSMT" w:hAnsi="Arial" w:cs="Arial"/>
          <w:bCs/>
          <w:iCs/>
          <w:sz w:val="18"/>
          <w:szCs w:val="18"/>
        </w:rPr>
      </w:pPr>
      <w:r w:rsidRPr="006C5493">
        <w:rPr>
          <w:rFonts w:ascii="Arial" w:eastAsia="TimesNewRomanPSMT" w:hAnsi="Arial" w:cs="Arial"/>
          <w:bCs/>
          <w:iCs/>
          <w:sz w:val="18"/>
          <w:szCs w:val="18"/>
        </w:rPr>
        <w:t>Накнаду</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за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коришћење</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патената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као</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и</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одговорност</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за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повреду</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заштићених</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права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интелектуалне</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својине</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трећих</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лица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сноси</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понуђач</w:t>
      </w:r>
      <w:r w:rsidR="00221C6F" w:rsidRPr="006C5493">
        <w:rPr>
          <w:rFonts w:ascii="Arial" w:eastAsia="TimesNewRomanPSMT" w:hAnsi="Arial" w:cs="Arial"/>
          <w:bCs/>
          <w:iCs/>
          <w:sz w:val="18"/>
          <w:szCs w:val="18"/>
        </w:rPr>
        <w:t>.</w:t>
      </w:r>
    </w:p>
    <w:p w:rsidR="00563A65" w:rsidRPr="006C5493" w:rsidRDefault="00563A65">
      <w:pPr>
        <w:jc w:val="both"/>
        <w:rPr>
          <w:rFonts w:ascii="Arial" w:hAnsi="Arial" w:cs="Arial"/>
          <w:b/>
          <w:sz w:val="18"/>
          <w:szCs w:val="18"/>
          <w:lang w:val="sr-Cyrl-CS"/>
        </w:rPr>
      </w:pPr>
    </w:p>
    <w:p w:rsidR="008E22EA" w:rsidRPr="006C5493" w:rsidRDefault="008E22EA" w:rsidP="008E22EA">
      <w:pPr>
        <w:jc w:val="both"/>
        <w:rPr>
          <w:rFonts w:ascii="Arial" w:hAnsi="Arial" w:cs="Arial"/>
          <w:b/>
          <w:bCs/>
          <w:sz w:val="18"/>
          <w:szCs w:val="18"/>
        </w:rPr>
      </w:pPr>
      <w:r w:rsidRPr="006C5493">
        <w:rPr>
          <w:rFonts w:ascii="Arial" w:hAnsi="Arial" w:cs="Arial"/>
          <w:b/>
          <w:bCs/>
          <w:sz w:val="18"/>
          <w:szCs w:val="18"/>
        </w:rPr>
        <w:t>19</w:t>
      </w:r>
      <w:r w:rsidR="00221C6F" w:rsidRPr="006C5493">
        <w:rPr>
          <w:rFonts w:ascii="Arial" w:hAnsi="Arial" w:cs="Arial"/>
          <w:b/>
          <w:bCs/>
          <w:sz w:val="18"/>
          <w:szCs w:val="18"/>
        </w:rPr>
        <w:t xml:space="preserve">. </w:t>
      </w:r>
      <w:r w:rsidR="00D0153A" w:rsidRPr="006C5493">
        <w:rPr>
          <w:rFonts w:ascii="Arial" w:hAnsi="Arial" w:cs="Arial"/>
          <w:b/>
          <w:bCs/>
          <w:sz w:val="18"/>
          <w:szCs w:val="18"/>
        </w:rPr>
        <w:t>НАЧИН</w:t>
      </w:r>
      <w:r w:rsidR="00221C6F" w:rsidRPr="006C5493">
        <w:rPr>
          <w:rFonts w:ascii="Arial" w:hAnsi="Arial" w:cs="Arial"/>
          <w:b/>
          <w:bCs/>
          <w:sz w:val="18"/>
          <w:szCs w:val="18"/>
        </w:rPr>
        <w:t xml:space="preserve"> </w:t>
      </w:r>
      <w:r w:rsidR="00D0153A" w:rsidRPr="006C5493">
        <w:rPr>
          <w:rFonts w:ascii="Arial" w:hAnsi="Arial" w:cs="Arial"/>
          <w:b/>
          <w:bCs/>
          <w:sz w:val="18"/>
          <w:szCs w:val="18"/>
        </w:rPr>
        <w:t>И</w:t>
      </w:r>
      <w:r w:rsidR="00221C6F" w:rsidRPr="006C5493">
        <w:rPr>
          <w:rFonts w:ascii="Arial" w:hAnsi="Arial" w:cs="Arial"/>
          <w:b/>
          <w:bCs/>
          <w:sz w:val="18"/>
          <w:szCs w:val="18"/>
        </w:rPr>
        <w:t xml:space="preserve"> </w:t>
      </w:r>
      <w:r w:rsidR="00D0153A" w:rsidRPr="006C5493">
        <w:rPr>
          <w:rFonts w:ascii="Arial" w:hAnsi="Arial" w:cs="Arial"/>
          <w:b/>
          <w:bCs/>
          <w:sz w:val="18"/>
          <w:szCs w:val="18"/>
        </w:rPr>
        <w:t>РОК</w:t>
      </w:r>
      <w:r w:rsidR="00221C6F" w:rsidRPr="006C5493">
        <w:rPr>
          <w:rFonts w:ascii="Arial" w:hAnsi="Arial" w:cs="Arial"/>
          <w:b/>
          <w:bCs/>
          <w:sz w:val="18"/>
          <w:szCs w:val="18"/>
        </w:rPr>
        <w:t xml:space="preserve"> </w:t>
      </w:r>
      <w:r w:rsidR="00D0153A" w:rsidRPr="006C5493">
        <w:rPr>
          <w:rFonts w:ascii="Arial" w:hAnsi="Arial" w:cs="Arial"/>
          <w:b/>
          <w:bCs/>
          <w:sz w:val="18"/>
          <w:szCs w:val="18"/>
        </w:rPr>
        <w:t>ЗА</w:t>
      </w:r>
      <w:r w:rsidR="00221C6F" w:rsidRPr="006C5493">
        <w:rPr>
          <w:rFonts w:ascii="Arial" w:hAnsi="Arial" w:cs="Arial"/>
          <w:b/>
          <w:bCs/>
          <w:sz w:val="18"/>
          <w:szCs w:val="18"/>
        </w:rPr>
        <w:t xml:space="preserve"> </w:t>
      </w:r>
      <w:r w:rsidR="00D0153A" w:rsidRPr="006C5493">
        <w:rPr>
          <w:rFonts w:ascii="Arial" w:hAnsi="Arial" w:cs="Arial"/>
          <w:b/>
          <w:bCs/>
          <w:sz w:val="18"/>
          <w:szCs w:val="18"/>
        </w:rPr>
        <w:t>ПОДНОШЕЊЕ</w:t>
      </w:r>
      <w:r w:rsidR="00221C6F" w:rsidRPr="006C5493">
        <w:rPr>
          <w:rFonts w:ascii="Arial" w:hAnsi="Arial" w:cs="Arial"/>
          <w:b/>
          <w:bCs/>
          <w:sz w:val="18"/>
          <w:szCs w:val="18"/>
        </w:rPr>
        <w:t xml:space="preserve"> </w:t>
      </w:r>
      <w:r w:rsidR="00D0153A" w:rsidRPr="006C5493">
        <w:rPr>
          <w:rFonts w:ascii="Arial" w:hAnsi="Arial" w:cs="Arial"/>
          <w:b/>
          <w:bCs/>
          <w:sz w:val="18"/>
          <w:szCs w:val="18"/>
        </w:rPr>
        <w:t>ЗАХТЕВА</w:t>
      </w:r>
      <w:r w:rsidR="00221C6F" w:rsidRPr="006C5493">
        <w:rPr>
          <w:rFonts w:ascii="Arial" w:hAnsi="Arial" w:cs="Arial"/>
          <w:b/>
          <w:bCs/>
          <w:sz w:val="18"/>
          <w:szCs w:val="18"/>
        </w:rPr>
        <w:t xml:space="preserve"> </w:t>
      </w:r>
      <w:r w:rsidR="00D0153A" w:rsidRPr="006C5493">
        <w:rPr>
          <w:rFonts w:ascii="Arial" w:hAnsi="Arial" w:cs="Arial"/>
          <w:b/>
          <w:bCs/>
          <w:sz w:val="18"/>
          <w:szCs w:val="18"/>
        </w:rPr>
        <w:t>ЗА</w:t>
      </w:r>
      <w:r w:rsidR="00221C6F" w:rsidRPr="006C5493">
        <w:rPr>
          <w:rFonts w:ascii="Arial" w:hAnsi="Arial" w:cs="Arial"/>
          <w:b/>
          <w:bCs/>
          <w:sz w:val="18"/>
          <w:szCs w:val="18"/>
        </w:rPr>
        <w:t xml:space="preserve"> </w:t>
      </w:r>
      <w:r w:rsidR="00D0153A" w:rsidRPr="006C5493">
        <w:rPr>
          <w:rFonts w:ascii="Arial" w:hAnsi="Arial" w:cs="Arial"/>
          <w:b/>
          <w:bCs/>
          <w:sz w:val="18"/>
          <w:szCs w:val="18"/>
        </w:rPr>
        <w:t>ЗАШТИТУ</w:t>
      </w:r>
      <w:r w:rsidR="00221C6F" w:rsidRPr="006C5493">
        <w:rPr>
          <w:rFonts w:ascii="Arial" w:hAnsi="Arial" w:cs="Arial"/>
          <w:b/>
          <w:bCs/>
          <w:sz w:val="18"/>
          <w:szCs w:val="18"/>
        </w:rPr>
        <w:t xml:space="preserve"> </w:t>
      </w:r>
      <w:r w:rsidR="00D0153A" w:rsidRPr="006C5493">
        <w:rPr>
          <w:rFonts w:ascii="Arial" w:hAnsi="Arial" w:cs="Arial"/>
          <w:b/>
          <w:bCs/>
          <w:sz w:val="18"/>
          <w:szCs w:val="18"/>
        </w:rPr>
        <w:t>ПРАВА</w:t>
      </w:r>
      <w:r w:rsidR="00221C6F" w:rsidRPr="006C5493">
        <w:rPr>
          <w:rFonts w:ascii="Arial" w:hAnsi="Arial" w:cs="Arial"/>
          <w:b/>
          <w:bCs/>
          <w:sz w:val="18"/>
          <w:szCs w:val="18"/>
        </w:rPr>
        <w:t xml:space="preserve"> </w:t>
      </w:r>
      <w:r w:rsidR="00D0153A" w:rsidRPr="006C5493">
        <w:rPr>
          <w:rFonts w:ascii="Arial" w:hAnsi="Arial" w:cs="Arial"/>
          <w:b/>
          <w:bCs/>
          <w:sz w:val="18"/>
          <w:szCs w:val="18"/>
        </w:rPr>
        <w:t>ПОНУЂАЧА</w:t>
      </w:r>
      <w:r w:rsidR="00221C6F" w:rsidRPr="006C5493">
        <w:rPr>
          <w:rFonts w:ascii="Arial" w:hAnsi="Arial" w:cs="Arial"/>
          <w:b/>
          <w:bCs/>
          <w:sz w:val="18"/>
          <w:szCs w:val="18"/>
        </w:rPr>
        <w:t xml:space="preserve">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се доставља наручиоцу непосредно, електронском поштом на e-mail: </w:t>
      </w:r>
      <w:hyperlink r:id="rId9" w:history="1">
        <w:r w:rsidR="00BB7500" w:rsidRPr="006C5493">
          <w:rPr>
            <w:rStyle w:val="Hyperlink"/>
            <w:rFonts w:ascii="Arial" w:hAnsi="Arial" w:cs="Arial"/>
            <w:i/>
            <w:iCs/>
            <w:sz w:val="18"/>
            <w:szCs w:val="18"/>
            <w:lang w:val="sr-Cyrl-CS"/>
          </w:rPr>
          <w:t>javnenabavkekbcdmisovic@gmail.com</w:t>
        </w:r>
      </w:hyperlink>
      <w:r w:rsidR="00BB7500" w:rsidRPr="006C5493">
        <w:rPr>
          <w:rFonts w:ascii="Arial" w:hAnsi="Arial" w:cs="Arial"/>
          <w:i/>
          <w:iCs/>
          <w:sz w:val="18"/>
          <w:szCs w:val="18"/>
          <w:lang w:val="sr-Latn-CS"/>
        </w:rPr>
        <w:t xml:space="preserve"> </w:t>
      </w:r>
      <w:r w:rsidRPr="006C5493">
        <w:rPr>
          <w:rFonts w:ascii="Arial" w:hAnsi="Arial" w:cs="Arial"/>
          <w:sz w:val="18"/>
          <w:szCs w:val="18"/>
        </w:rPr>
        <w:t>или препорученом пошиљком са повратницом на адресу наручиоца.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E22EA" w:rsidRPr="006C5493" w:rsidRDefault="008E22EA" w:rsidP="008E22EA">
      <w:pPr>
        <w:jc w:val="both"/>
        <w:rPr>
          <w:rFonts w:ascii="Arial" w:hAnsi="Arial" w:cs="Arial"/>
          <w:sz w:val="18"/>
          <w:szCs w:val="18"/>
        </w:rPr>
      </w:pPr>
      <w:r w:rsidRPr="006C5493">
        <w:rPr>
          <w:rFonts w:ascii="Arial" w:hAnsi="Arial" w:cs="Arial"/>
          <w:sz w:val="18"/>
          <w:szCs w:val="18"/>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E22EA" w:rsidRPr="006C5493" w:rsidRDefault="008E22EA" w:rsidP="008E22EA">
      <w:pPr>
        <w:jc w:val="both"/>
        <w:rPr>
          <w:rFonts w:ascii="Arial" w:hAnsi="Arial" w:cs="Arial"/>
          <w:sz w:val="18"/>
          <w:szCs w:val="18"/>
        </w:rPr>
      </w:pPr>
      <w:r w:rsidRPr="006C5493">
        <w:rPr>
          <w:rFonts w:ascii="Arial" w:hAnsi="Arial" w:cs="Arial"/>
          <w:sz w:val="18"/>
          <w:szCs w:val="18"/>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не задржава даље активности наручиоца у поступку јавне набавке у складу са одредбама члана 150. овог ЗЈН.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мора да садржи: </w:t>
      </w:r>
    </w:p>
    <w:p w:rsidR="008E22EA" w:rsidRPr="006C5493" w:rsidRDefault="008E22EA" w:rsidP="008E22EA">
      <w:pPr>
        <w:jc w:val="both"/>
        <w:rPr>
          <w:rFonts w:ascii="Arial" w:hAnsi="Arial" w:cs="Arial"/>
          <w:sz w:val="18"/>
          <w:szCs w:val="18"/>
        </w:rPr>
      </w:pPr>
      <w:r w:rsidRPr="006C5493">
        <w:rPr>
          <w:rFonts w:ascii="Arial" w:hAnsi="Arial" w:cs="Arial"/>
          <w:sz w:val="18"/>
          <w:szCs w:val="18"/>
        </w:rPr>
        <w:t>1) назив и адресу подносиоца захтева и лице за контакт;</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2) назив и адресу наручиоца;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3)податке о јавној набавци која је предмет захтева, односно о одлуци наручиоца; </w:t>
      </w:r>
    </w:p>
    <w:p w:rsidR="008E22EA" w:rsidRPr="006C5493" w:rsidRDefault="008E22EA" w:rsidP="008E22EA">
      <w:pPr>
        <w:jc w:val="both"/>
        <w:rPr>
          <w:rFonts w:ascii="Arial" w:hAnsi="Arial" w:cs="Arial"/>
          <w:sz w:val="18"/>
          <w:szCs w:val="18"/>
        </w:rPr>
      </w:pPr>
      <w:r w:rsidRPr="006C5493">
        <w:rPr>
          <w:rFonts w:ascii="Arial" w:hAnsi="Arial" w:cs="Arial"/>
          <w:sz w:val="18"/>
          <w:szCs w:val="18"/>
        </w:rPr>
        <w:t>4) повреде прописа којима се уређује поступак јавне набавке;</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5) чињенице и доказе којима се повреде доказују; </w:t>
      </w:r>
    </w:p>
    <w:p w:rsidR="008E22EA" w:rsidRPr="006C5493" w:rsidRDefault="008E22EA" w:rsidP="008E22EA">
      <w:pPr>
        <w:jc w:val="both"/>
        <w:rPr>
          <w:rFonts w:ascii="Arial" w:hAnsi="Arial" w:cs="Arial"/>
          <w:sz w:val="18"/>
          <w:szCs w:val="18"/>
        </w:rPr>
      </w:pPr>
      <w:r w:rsidRPr="006C5493">
        <w:rPr>
          <w:rFonts w:ascii="Arial" w:hAnsi="Arial" w:cs="Arial"/>
          <w:sz w:val="18"/>
          <w:szCs w:val="18"/>
        </w:rPr>
        <w:t>6) потврду о уплати таксе из члана 156. овог ЗЈН;</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7) потпис подносиоца.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E22EA" w:rsidRPr="006C5493" w:rsidRDefault="008E22EA" w:rsidP="008E22EA">
      <w:pPr>
        <w:ind w:firstLine="708"/>
        <w:jc w:val="both"/>
        <w:rPr>
          <w:rFonts w:ascii="Arial" w:hAnsi="Arial" w:cs="Arial"/>
          <w:b/>
          <w:sz w:val="18"/>
          <w:szCs w:val="18"/>
        </w:rPr>
      </w:pPr>
      <w:r w:rsidRPr="006C5493">
        <w:rPr>
          <w:rFonts w:ascii="Arial" w:hAnsi="Arial" w:cs="Arial"/>
          <w:sz w:val="18"/>
          <w:szCs w:val="18"/>
        </w:rPr>
        <w:t xml:space="preserve">1. </w:t>
      </w:r>
      <w:r w:rsidRPr="006C5493">
        <w:rPr>
          <w:rFonts w:ascii="Arial" w:hAnsi="Arial" w:cs="Arial"/>
          <w:b/>
          <w:sz w:val="18"/>
          <w:szCs w:val="18"/>
        </w:rPr>
        <w:t xml:space="preserve">Потврда о извршеној уплати таксе из члана 156. ЗЈН која садржи следеће елементе: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(1) да буде издата од стране банке и да садржи печат банке;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(3) износ таксе из члана 156. ЗЈН чија се уплата врши - 60.000 динара;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(4) број рачуна: 840-30678845-06;</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(5) шифру плаћања: 153 или 253;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(6) позив на број: подаци о броју или ознаци јавне набавке поводом које се подноси захтев за заштиту права;</w:t>
      </w:r>
    </w:p>
    <w:p w:rsidR="008E22EA" w:rsidRPr="006C5493" w:rsidRDefault="008E22EA" w:rsidP="008E22EA">
      <w:pPr>
        <w:ind w:firstLine="708"/>
        <w:jc w:val="both"/>
        <w:rPr>
          <w:rFonts w:ascii="Arial" w:hAnsi="Arial" w:cs="Arial"/>
          <w:b/>
          <w:sz w:val="18"/>
          <w:szCs w:val="18"/>
        </w:rPr>
      </w:pPr>
      <w:r w:rsidRPr="006C5493">
        <w:rPr>
          <w:rFonts w:ascii="Arial" w:hAnsi="Arial" w:cs="Arial"/>
          <w:sz w:val="18"/>
          <w:szCs w:val="18"/>
        </w:rPr>
        <w:t xml:space="preserve">(7) сврха: ЗЗП; </w:t>
      </w:r>
      <w:r w:rsidRPr="006C5493">
        <w:rPr>
          <w:rFonts w:ascii="Arial" w:hAnsi="Arial" w:cs="Arial"/>
          <w:b/>
          <w:sz w:val="18"/>
          <w:szCs w:val="18"/>
        </w:rPr>
        <w:t xml:space="preserve">КБЦ „ДР ДРАГИША МИШОВИЋ – ДЕДИЊЕ“; јавна набавка ЈН </w:t>
      </w:r>
      <w:r w:rsidR="00711CF7" w:rsidRPr="006C5493">
        <w:rPr>
          <w:rFonts w:ascii="Arial" w:hAnsi="Arial" w:cs="Arial"/>
          <w:b/>
          <w:sz w:val="18"/>
          <w:szCs w:val="18"/>
          <w:lang w:val="sr-Cyrl-RS"/>
        </w:rPr>
        <w:t>15М/20</w:t>
      </w:r>
      <w:r w:rsidRPr="006C5493">
        <w:rPr>
          <w:rFonts w:ascii="Arial" w:hAnsi="Arial" w:cs="Arial"/>
          <w:b/>
          <w:i/>
          <w:iCs/>
          <w:sz w:val="18"/>
          <w:szCs w:val="18"/>
        </w:rPr>
        <w:t>;</w:t>
      </w:r>
      <w:r w:rsidRPr="006C5493">
        <w:rPr>
          <w:rFonts w:ascii="Arial" w:hAnsi="Arial" w:cs="Arial"/>
          <w:b/>
          <w:sz w:val="18"/>
          <w:szCs w:val="18"/>
        </w:rPr>
        <w:t xml:space="preserve">.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(8) корисник: буџет Републике Србије;</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(9) назив уплатиоца, односно назив подносиоца захтева за заштиту права за којег је извршена уплата таксе;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(10) потпис овлашћеног лица банке, </w:t>
      </w:r>
      <w:r w:rsidRPr="006C5493">
        <w:rPr>
          <w:rFonts w:ascii="Arial" w:hAnsi="Arial" w:cs="Arial"/>
          <w:b/>
          <w:sz w:val="18"/>
          <w:szCs w:val="18"/>
        </w:rPr>
        <w:t>или</w:t>
      </w:r>
      <w:r w:rsidRPr="006C5493">
        <w:rPr>
          <w:rFonts w:ascii="Arial" w:hAnsi="Arial" w:cs="Arial"/>
          <w:sz w:val="18"/>
          <w:szCs w:val="18"/>
        </w:rPr>
        <w:t xml:space="preserve"> </w:t>
      </w:r>
    </w:p>
    <w:p w:rsidR="008E22EA" w:rsidRPr="006C5493" w:rsidRDefault="008E22EA" w:rsidP="008E22EA">
      <w:pPr>
        <w:ind w:firstLine="708"/>
        <w:jc w:val="both"/>
        <w:rPr>
          <w:rFonts w:ascii="Arial" w:hAnsi="Arial" w:cs="Arial"/>
          <w:sz w:val="18"/>
          <w:szCs w:val="18"/>
        </w:rPr>
      </w:pPr>
    </w:p>
    <w:p w:rsidR="008E22EA" w:rsidRPr="006C5493" w:rsidRDefault="008E22EA" w:rsidP="0004025F">
      <w:pPr>
        <w:ind w:firstLine="708"/>
        <w:jc w:val="both"/>
        <w:rPr>
          <w:rFonts w:ascii="Arial" w:hAnsi="Arial" w:cs="Arial"/>
          <w:sz w:val="18"/>
          <w:szCs w:val="18"/>
          <w:lang w:val="sr-Cyrl-CS"/>
        </w:rPr>
      </w:pPr>
      <w:r w:rsidRPr="006C5493">
        <w:rPr>
          <w:rFonts w:ascii="Arial" w:hAnsi="Arial" w:cs="Arial"/>
          <w:sz w:val="18"/>
          <w:szCs w:val="18"/>
        </w:rPr>
        <w:t xml:space="preserve">2. </w:t>
      </w:r>
      <w:r w:rsidRPr="006C5493">
        <w:rPr>
          <w:rFonts w:ascii="Arial" w:hAnsi="Arial" w:cs="Arial"/>
          <w:b/>
          <w:sz w:val="18"/>
          <w:szCs w:val="18"/>
        </w:rPr>
        <w:t>Налог за уплату,</w:t>
      </w:r>
      <w:r w:rsidRPr="006C5493">
        <w:rPr>
          <w:rFonts w:ascii="Arial" w:hAnsi="Arial" w:cs="Arial"/>
          <w:sz w:val="18"/>
          <w:szCs w:val="18"/>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C5493">
        <w:rPr>
          <w:rFonts w:ascii="Arial" w:hAnsi="Arial" w:cs="Arial"/>
          <w:b/>
          <w:sz w:val="18"/>
          <w:szCs w:val="18"/>
        </w:rPr>
        <w:t>или</w:t>
      </w:r>
      <w:r w:rsidRPr="006C5493">
        <w:rPr>
          <w:rFonts w:ascii="Arial" w:hAnsi="Arial" w:cs="Arial"/>
          <w:sz w:val="18"/>
          <w:szCs w:val="18"/>
        </w:rPr>
        <w:t xml:space="preserve"> </w:t>
      </w:r>
    </w:p>
    <w:p w:rsidR="008E22EA" w:rsidRPr="006C5493" w:rsidRDefault="008E22EA" w:rsidP="00842229">
      <w:pPr>
        <w:ind w:firstLine="708"/>
        <w:jc w:val="both"/>
        <w:rPr>
          <w:rFonts w:ascii="Arial" w:hAnsi="Arial" w:cs="Arial"/>
          <w:b/>
          <w:sz w:val="18"/>
          <w:szCs w:val="18"/>
        </w:rPr>
      </w:pPr>
      <w:r w:rsidRPr="006C5493">
        <w:rPr>
          <w:rFonts w:ascii="Arial" w:hAnsi="Arial" w:cs="Arial"/>
          <w:sz w:val="18"/>
          <w:szCs w:val="18"/>
        </w:rPr>
        <w:t xml:space="preserve">3. </w:t>
      </w:r>
      <w:r w:rsidRPr="006C5493">
        <w:rPr>
          <w:rFonts w:ascii="Arial" w:hAnsi="Arial" w:cs="Arial"/>
          <w:b/>
          <w:sz w:val="18"/>
          <w:szCs w:val="18"/>
        </w:rPr>
        <w:t>Потврда издата од стране Републике Србије, Министарства финансија, Управе за трезор,</w:t>
      </w:r>
      <w:r w:rsidRPr="006C5493">
        <w:rPr>
          <w:rFonts w:ascii="Arial" w:hAnsi="Arial" w:cs="Arial"/>
          <w:sz w:val="18"/>
          <w:szCs w:val="18"/>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C5493">
        <w:rPr>
          <w:rFonts w:ascii="Arial" w:hAnsi="Arial" w:cs="Arial"/>
          <w:b/>
          <w:sz w:val="18"/>
          <w:szCs w:val="18"/>
        </w:rPr>
        <w:t xml:space="preserve"> или</w:t>
      </w:r>
    </w:p>
    <w:p w:rsidR="008E22EA" w:rsidRPr="006C5493" w:rsidRDefault="008E22EA" w:rsidP="0004025F">
      <w:pPr>
        <w:ind w:firstLine="708"/>
        <w:jc w:val="both"/>
        <w:rPr>
          <w:rFonts w:ascii="Arial" w:hAnsi="Arial" w:cs="Arial"/>
          <w:sz w:val="18"/>
          <w:szCs w:val="18"/>
          <w:lang w:val="sr-Cyrl-CS"/>
        </w:rPr>
      </w:pPr>
      <w:r w:rsidRPr="006C5493">
        <w:rPr>
          <w:rFonts w:ascii="Arial" w:hAnsi="Arial" w:cs="Arial"/>
          <w:sz w:val="18"/>
          <w:szCs w:val="18"/>
        </w:rPr>
        <w:t xml:space="preserve">4. </w:t>
      </w:r>
      <w:r w:rsidRPr="006C5493">
        <w:rPr>
          <w:rFonts w:ascii="Arial" w:hAnsi="Arial" w:cs="Arial"/>
          <w:b/>
          <w:sz w:val="18"/>
          <w:szCs w:val="18"/>
        </w:rPr>
        <w:t xml:space="preserve">Потврда издата од стране Народне банке Србије, </w:t>
      </w:r>
      <w:r w:rsidRPr="006C5493">
        <w:rPr>
          <w:rFonts w:ascii="Arial" w:hAnsi="Arial" w:cs="Arial"/>
          <w:sz w:val="18"/>
          <w:szCs w:val="18"/>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937BB" w:rsidRPr="006C5493" w:rsidRDefault="008E22EA">
      <w:pPr>
        <w:jc w:val="both"/>
        <w:rPr>
          <w:rFonts w:ascii="Arial" w:hAnsi="Arial" w:cs="Arial"/>
          <w:sz w:val="18"/>
          <w:szCs w:val="18"/>
          <w:lang w:val="sr-Cyrl-CS"/>
        </w:rPr>
      </w:pPr>
      <w:r w:rsidRPr="006C5493">
        <w:rPr>
          <w:rFonts w:ascii="Arial" w:hAnsi="Arial" w:cs="Arial"/>
          <w:sz w:val="18"/>
          <w:szCs w:val="18"/>
        </w:rPr>
        <w:t>Поступак заштите права регулисан је одредбама чл. 138. - 166. З</w:t>
      </w:r>
      <w:r w:rsidR="004475FA" w:rsidRPr="006C5493">
        <w:rPr>
          <w:rFonts w:ascii="Arial" w:hAnsi="Arial" w:cs="Arial"/>
          <w:sz w:val="18"/>
          <w:szCs w:val="18"/>
          <w:lang w:val="sr-Cyrl-CS"/>
        </w:rPr>
        <w:t>ЈН.</w:t>
      </w:r>
    </w:p>
    <w:p w:rsidR="009721C6" w:rsidRPr="006C5493" w:rsidRDefault="009721C6">
      <w:pPr>
        <w:jc w:val="both"/>
        <w:rPr>
          <w:rFonts w:ascii="Arial" w:hAnsi="Arial" w:cs="Arial"/>
          <w:sz w:val="18"/>
          <w:szCs w:val="18"/>
          <w:lang w:val="sr-Cyrl-CS"/>
        </w:rPr>
      </w:pPr>
    </w:p>
    <w:p w:rsidR="00711CF7" w:rsidRPr="006C5493" w:rsidRDefault="00711CF7" w:rsidP="00711CF7">
      <w:pPr>
        <w:jc w:val="both"/>
        <w:rPr>
          <w:rFonts w:ascii="Arial" w:hAnsi="Arial" w:cs="Arial"/>
          <w:b/>
          <w:kern w:val="2"/>
          <w:sz w:val="18"/>
          <w:szCs w:val="18"/>
          <w:lang w:val="sr-Latn-RS"/>
        </w:rPr>
      </w:pPr>
      <w:r w:rsidRPr="006C5493">
        <w:rPr>
          <w:rFonts w:ascii="Arial" w:hAnsi="Arial" w:cs="Arial"/>
          <w:b/>
          <w:kern w:val="2"/>
          <w:sz w:val="18"/>
          <w:szCs w:val="18"/>
          <w:lang w:val="sr-Latn-RS"/>
        </w:rPr>
        <w:t>2</w:t>
      </w:r>
      <w:r w:rsidRPr="006C5493">
        <w:rPr>
          <w:rFonts w:ascii="Arial" w:hAnsi="Arial" w:cs="Arial"/>
          <w:b/>
          <w:kern w:val="2"/>
          <w:sz w:val="18"/>
          <w:szCs w:val="18"/>
          <w:lang w:val="sr-Cyrl-RS"/>
        </w:rPr>
        <w:t>0</w:t>
      </w:r>
      <w:r w:rsidRPr="006C5493">
        <w:rPr>
          <w:rFonts w:ascii="Arial" w:hAnsi="Arial" w:cs="Arial"/>
          <w:b/>
          <w:kern w:val="2"/>
          <w:sz w:val="18"/>
          <w:szCs w:val="18"/>
          <w:lang w:val="sr-Latn-RS"/>
        </w:rPr>
        <w:t>. РОК У КОЈЕМ ЋЕ УГОВОР БИТИ ЗАКЉУЧЕН</w:t>
      </w:r>
    </w:p>
    <w:p w:rsidR="00711CF7" w:rsidRPr="006C5493" w:rsidRDefault="00711CF7" w:rsidP="00711CF7">
      <w:pPr>
        <w:jc w:val="both"/>
        <w:rPr>
          <w:rFonts w:ascii="Arial" w:hAnsi="Arial" w:cs="Arial"/>
          <w:kern w:val="2"/>
          <w:sz w:val="18"/>
          <w:szCs w:val="18"/>
          <w:lang w:val="sr-Latn-RS"/>
        </w:rPr>
      </w:pPr>
      <w:r w:rsidRPr="006C5493">
        <w:rPr>
          <w:rFonts w:ascii="Arial" w:hAnsi="Arial" w:cs="Arial"/>
          <w:kern w:val="2"/>
          <w:sz w:val="18"/>
          <w:szCs w:val="18"/>
          <w:lang w:val="sr-Latn-R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711CF7" w:rsidRPr="006C5493" w:rsidRDefault="00711CF7" w:rsidP="00711CF7">
      <w:pPr>
        <w:jc w:val="both"/>
        <w:rPr>
          <w:rFonts w:ascii="Arial" w:hAnsi="Arial" w:cs="Arial"/>
          <w:kern w:val="2"/>
          <w:sz w:val="18"/>
          <w:szCs w:val="18"/>
          <w:lang w:val="sr-Latn-RS"/>
        </w:rPr>
      </w:pPr>
      <w:r w:rsidRPr="006C5493">
        <w:rPr>
          <w:rFonts w:ascii="Arial" w:hAnsi="Arial" w:cs="Arial"/>
          <w:kern w:val="2"/>
          <w:sz w:val="18"/>
          <w:szCs w:val="18"/>
          <w:lang w:val="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11CF7" w:rsidRPr="006C5493" w:rsidRDefault="00711CF7" w:rsidP="00711CF7">
      <w:pPr>
        <w:jc w:val="both"/>
        <w:rPr>
          <w:rFonts w:ascii="Arial" w:hAnsi="Arial" w:cs="Arial"/>
          <w:kern w:val="2"/>
          <w:sz w:val="18"/>
          <w:szCs w:val="18"/>
          <w:lang w:val="sr-Latn-RS"/>
        </w:rPr>
      </w:pPr>
      <w:r w:rsidRPr="006C5493">
        <w:rPr>
          <w:rFonts w:ascii="Arial" w:hAnsi="Arial" w:cs="Arial"/>
          <w:bCs/>
          <w:kern w:val="2"/>
          <w:sz w:val="18"/>
          <w:szCs w:val="18"/>
          <w:lang w:val="sr-Cyrl-CS"/>
        </w:rPr>
        <w:t>Изабрани понуђач је дужан да потпише уговор у року од 5 дана од дана достављања истог, у супротом сматраће се да је одустао од понуде</w:t>
      </w:r>
    </w:p>
    <w:p w:rsidR="00711CF7" w:rsidRPr="006C5493" w:rsidRDefault="00711CF7" w:rsidP="00711CF7">
      <w:pPr>
        <w:jc w:val="both"/>
        <w:rPr>
          <w:rFonts w:ascii="Arial" w:hAnsi="Arial" w:cs="Arial"/>
          <w:kern w:val="2"/>
          <w:sz w:val="18"/>
          <w:szCs w:val="18"/>
          <w:lang w:val="sr-Latn-RS"/>
        </w:rPr>
      </w:pPr>
    </w:p>
    <w:p w:rsidR="00711CF7" w:rsidRPr="006C5493" w:rsidRDefault="00711CF7" w:rsidP="00711CF7">
      <w:pPr>
        <w:jc w:val="both"/>
        <w:rPr>
          <w:rFonts w:ascii="Arial" w:hAnsi="Arial" w:cs="Arial"/>
          <w:b/>
          <w:bCs/>
          <w:kern w:val="2"/>
          <w:sz w:val="18"/>
          <w:szCs w:val="18"/>
          <w:lang w:val="sr-Latn-RS"/>
        </w:rPr>
      </w:pPr>
      <w:r w:rsidRPr="006C5493">
        <w:rPr>
          <w:rFonts w:ascii="Arial" w:hAnsi="Arial" w:cs="Arial"/>
          <w:b/>
          <w:bCs/>
          <w:kern w:val="2"/>
          <w:sz w:val="18"/>
          <w:szCs w:val="18"/>
          <w:lang w:val="sr-Latn-RS"/>
        </w:rPr>
        <w:t>2</w:t>
      </w:r>
      <w:r w:rsidRPr="006C5493">
        <w:rPr>
          <w:rFonts w:ascii="Arial" w:hAnsi="Arial" w:cs="Arial"/>
          <w:b/>
          <w:bCs/>
          <w:kern w:val="2"/>
          <w:sz w:val="18"/>
          <w:szCs w:val="18"/>
          <w:lang w:val="sr-Cyrl-RS"/>
        </w:rPr>
        <w:t>1</w:t>
      </w:r>
      <w:r w:rsidRPr="006C5493">
        <w:rPr>
          <w:rFonts w:ascii="Arial" w:hAnsi="Arial" w:cs="Arial"/>
          <w:b/>
          <w:bCs/>
          <w:kern w:val="2"/>
          <w:sz w:val="18"/>
          <w:szCs w:val="18"/>
          <w:lang w:val="sr-Latn-RS"/>
        </w:rPr>
        <w:t>. ОБАВЕШТЕЊЕ ДА ПРИЛИКОМ САЧИЊАВАЊА ПОНУДЕ УПОТРЕБА ПЕЧАТА НИЈЕ ОБАВЕЗНА</w:t>
      </w:r>
    </w:p>
    <w:p w:rsidR="00711CF7" w:rsidRPr="006C5493" w:rsidRDefault="00711CF7" w:rsidP="00711CF7">
      <w:pPr>
        <w:jc w:val="both"/>
        <w:rPr>
          <w:rFonts w:ascii="Arial" w:hAnsi="Arial" w:cs="Arial"/>
          <w:kern w:val="2"/>
          <w:sz w:val="18"/>
          <w:szCs w:val="18"/>
          <w:lang w:val="sr-Latn-RS"/>
        </w:rPr>
      </w:pPr>
      <w:r w:rsidRPr="006C5493">
        <w:rPr>
          <w:rFonts w:ascii="Arial" w:hAnsi="Arial" w:cs="Arial"/>
          <w:kern w:val="2"/>
          <w:sz w:val="18"/>
          <w:szCs w:val="18"/>
          <w:lang w:val="sr-Latn-RS"/>
        </w:rPr>
        <w:t>Наручилац посебно напомиње да приликом сачињавања понуде употреба печата није обавезна.</w:t>
      </w:r>
    </w:p>
    <w:p w:rsidR="00711CF7" w:rsidRPr="006C5493" w:rsidRDefault="00711CF7" w:rsidP="00711CF7">
      <w:pPr>
        <w:jc w:val="both"/>
        <w:rPr>
          <w:rFonts w:ascii="Arial" w:hAnsi="Arial" w:cs="Arial"/>
          <w:kern w:val="2"/>
          <w:sz w:val="18"/>
          <w:szCs w:val="18"/>
          <w:lang w:val="sr-Latn-RS"/>
        </w:rPr>
      </w:pPr>
    </w:p>
    <w:p w:rsidR="009721C6" w:rsidRPr="006C5493" w:rsidRDefault="009721C6">
      <w:pPr>
        <w:jc w:val="both"/>
        <w:rPr>
          <w:rFonts w:ascii="Arial" w:hAnsi="Arial" w:cs="Arial"/>
          <w:sz w:val="18"/>
          <w:szCs w:val="18"/>
          <w:lang w:val="sr-Cyrl-CS"/>
        </w:rPr>
      </w:pPr>
    </w:p>
    <w:p w:rsidR="00711CF7" w:rsidRPr="006C5493" w:rsidRDefault="00711CF7">
      <w:pPr>
        <w:suppressAutoHyphens w:val="0"/>
        <w:spacing w:line="240" w:lineRule="auto"/>
        <w:rPr>
          <w:rFonts w:ascii="Arial" w:hAnsi="Arial" w:cs="Arial"/>
          <w:sz w:val="18"/>
          <w:szCs w:val="18"/>
          <w:lang w:val="sr-Cyrl-CS"/>
        </w:rPr>
      </w:pPr>
      <w:r w:rsidRPr="006C5493">
        <w:rPr>
          <w:rFonts w:ascii="Arial" w:hAnsi="Arial" w:cs="Arial"/>
          <w:sz w:val="18"/>
          <w:szCs w:val="18"/>
          <w:lang w:val="sr-Cyrl-CS"/>
        </w:rPr>
        <w:br w:type="page"/>
      </w:r>
    </w:p>
    <w:p w:rsidR="00D75BC4" w:rsidRPr="006C5493" w:rsidRDefault="00D75BC4">
      <w:pPr>
        <w:jc w:val="both"/>
        <w:rPr>
          <w:rFonts w:ascii="Arial" w:hAnsi="Arial" w:cs="Arial"/>
          <w:sz w:val="18"/>
          <w:szCs w:val="18"/>
          <w:lang w:val="sr-Cyrl-CS"/>
        </w:rPr>
      </w:pPr>
    </w:p>
    <w:p w:rsidR="00EA686C" w:rsidRPr="006C5493" w:rsidRDefault="00EA686C" w:rsidP="00E31422">
      <w:pPr>
        <w:shd w:val="clear" w:color="auto" w:fill="D6E3BC"/>
        <w:jc w:val="center"/>
        <w:rPr>
          <w:rFonts w:ascii="Arial" w:hAnsi="Arial" w:cs="Arial"/>
          <w:b/>
          <w:bCs/>
          <w:i/>
          <w:iCs/>
          <w:sz w:val="18"/>
          <w:szCs w:val="18"/>
        </w:rPr>
      </w:pPr>
    </w:p>
    <w:p w:rsidR="007A43A6" w:rsidRPr="006C5493" w:rsidRDefault="004F5E86" w:rsidP="00E31422">
      <w:pPr>
        <w:shd w:val="clear" w:color="auto" w:fill="D6E3BC"/>
        <w:jc w:val="center"/>
        <w:rPr>
          <w:rFonts w:ascii="Arial" w:hAnsi="Arial" w:cs="Arial"/>
          <w:b/>
          <w:bCs/>
          <w:i/>
          <w:iCs/>
          <w:sz w:val="18"/>
          <w:szCs w:val="18"/>
          <w:lang w:val="sr-Cyrl-CS"/>
        </w:rPr>
      </w:pPr>
      <w:r w:rsidRPr="006C5493">
        <w:rPr>
          <w:rFonts w:ascii="Arial" w:hAnsi="Arial" w:cs="Arial"/>
          <w:b/>
          <w:bCs/>
          <w:i/>
          <w:iCs/>
          <w:sz w:val="18"/>
          <w:szCs w:val="18"/>
        </w:rPr>
        <w:t>VI</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ОБРАЗАЦ</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ПОНУДЕ</w:t>
      </w:r>
      <w:r w:rsidR="00072B3C" w:rsidRPr="006C5493">
        <w:rPr>
          <w:rFonts w:ascii="Arial" w:hAnsi="Arial" w:cs="Arial"/>
          <w:b/>
          <w:bCs/>
          <w:i/>
          <w:iCs/>
          <w:sz w:val="18"/>
          <w:szCs w:val="18"/>
          <w:lang w:val="sr-Cyrl-CS"/>
        </w:rPr>
        <w:t xml:space="preserve"> СА СТРУКТУРОМ ЦЕНЕ</w:t>
      </w:r>
    </w:p>
    <w:p w:rsidR="00EA686C" w:rsidRPr="006C5493" w:rsidRDefault="00EA686C" w:rsidP="00E31422">
      <w:pPr>
        <w:shd w:val="clear" w:color="auto" w:fill="D6E3BC"/>
        <w:jc w:val="center"/>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D0153A">
      <w:pPr>
        <w:jc w:val="both"/>
        <w:rPr>
          <w:rFonts w:ascii="Arial" w:hAnsi="Arial" w:cs="Arial"/>
          <w:iCs/>
          <w:sz w:val="18"/>
          <w:szCs w:val="18"/>
          <w:lang w:val="sr-Cyrl-RS"/>
        </w:rPr>
      </w:pPr>
      <w:r w:rsidRPr="006C5493">
        <w:rPr>
          <w:rFonts w:ascii="Arial" w:hAnsi="Arial" w:cs="Arial"/>
          <w:iCs/>
          <w:sz w:val="18"/>
          <w:szCs w:val="18"/>
        </w:rPr>
        <w:t>Понуда</w:t>
      </w:r>
      <w:r w:rsidR="00221C6F" w:rsidRPr="006C5493">
        <w:rPr>
          <w:rFonts w:ascii="Arial" w:hAnsi="Arial" w:cs="Arial"/>
          <w:iCs/>
          <w:sz w:val="18"/>
          <w:szCs w:val="18"/>
        </w:rPr>
        <w:t xml:space="preserve"> </w:t>
      </w:r>
      <w:r w:rsidRPr="006C5493">
        <w:rPr>
          <w:rFonts w:ascii="Arial" w:hAnsi="Arial" w:cs="Arial"/>
          <w:iCs/>
          <w:sz w:val="18"/>
          <w:szCs w:val="18"/>
        </w:rPr>
        <w:t>бр</w:t>
      </w:r>
      <w:r w:rsidR="00F40545" w:rsidRPr="006C5493">
        <w:rPr>
          <w:rFonts w:ascii="Arial" w:hAnsi="Arial" w:cs="Arial"/>
          <w:iCs/>
          <w:sz w:val="18"/>
          <w:szCs w:val="18"/>
        </w:rPr>
        <w:t xml:space="preserve"> __________</w:t>
      </w:r>
      <w:r w:rsidR="00EA726C" w:rsidRPr="006C5493">
        <w:rPr>
          <w:rFonts w:ascii="Arial" w:hAnsi="Arial" w:cs="Arial"/>
          <w:iCs/>
          <w:sz w:val="18"/>
          <w:szCs w:val="18"/>
        </w:rPr>
        <w:t>___</w:t>
      </w:r>
      <w:r w:rsidR="00221C6F" w:rsidRPr="006C5493">
        <w:rPr>
          <w:rFonts w:ascii="Arial" w:hAnsi="Arial" w:cs="Arial"/>
          <w:iCs/>
          <w:sz w:val="18"/>
          <w:szCs w:val="18"/>
        </w:rPr>
        <w:t xml:space="preserve"> </w:t>
      </w:r>
      <w:r w:rsidRPr="006C5493">
        <w:rPr>
          <w:rFonts w:ascii="Arial" w:hAnsi="Arial" w:cs="Arial"/>
          <w:iCs/>
          <w:sz w:val="18"/>
          <w:szCs w:val="18"/>
        </w:rPr>
        <w:t>од</w:t>
      </w:r>
      <w:r w:rsidR="00F40545" w:rsidRPr="006C5493">
        <w:rPr>
          <w:rFonts w:ascii="Arial" w:hAnsi="Arial" w:cs="Arial"/>
          <w:iCs/>
          <w:sz w:val="18"/>
          <w:szCs w:val="18"/>
        </w:rPr>
        <w:t xml:space="preserve"> ___________</w:t>
      </w:r>
      <w:r w:rsidR="00EA726C" w:rsidRPr="006C5493">
        <w:rPr>
          <w:rFonts w:ascii="Arial" w:hAnsi="Arial" w:cs="Arial"/>
          <w:iCs/>
          <w:sz w:val="18"/>
          <w:szCs w:val="18"/>
        </w:rPr>
        <w:t>____</w:t>
      </w:r>
      <w:r w:rsidR="00221C6F" w:rsidRPr="006C5493">
        <w:rPr>
          <w:rFonts w:ascii="Arial" w:hAnsi="Arial" w:cs="Arial"/>
          <w:iCs/>
          <w:sz w:val="18"/>
          <w:szCs w:val="18"/>
        </w:rPr>
        <w:t xml:space="preserve"> </w:t>
      </w:r>
      <w:r w:rsidRPr="006C5493">
        <w:rPr>
          <w:rFonts w:ascii="Arial" w:hAnsi="Arial" w:cs="Arial"/>
          <w:iCs/>
          <w:sz w:val="18"/>
          <w:szCs w:val="18"/>
        </w:rPr>
        <w:t>за</w:t>
      </w:r>
      <w:r w:rsidR="00221C6F" w:rsidRPr="006C5493">
        <w:rPr>
          <w:rFonts w:ascii="Arial" w:hAnsi="Arial" w:cs="Arial"/>
          <w:iCs/>
          <w:sz w:val="18"/>
          <w:szCs w:val="18"/>
        </w:rPr>
        <w:t xml:space="preserve"> </w:t>
      </w:r>
      <w:r w:rsidRPr="006C5493">
        <w:rPr>
          <w:rFonts w:ascii="Arial" w:hAnsi="Arial" w:cs="Arial"/>
          <w:iCs/>
          <w:sz w:val="18"/>
          <w:szCs w:val="18"/>
        </w:rPr>
        <w:t>јавну</w:t>
      </w:r>
      <w:r w:rsidR="00221C6F" w:rsidRPr="006C5493">
        <w:rPr>
          <w:rFonts w:ascii="Arial" w:hAnsi="Arial" w:cs="Arial"/>
          <w:iCs/>
          <w:sz w:val="18"/>
          <w:szCs w:val="18"/>
        </w:rPr>
        <w:t xml:space="preserve"> </w:t>
      </w:r>
      <w:r w:rsidRPr="006C5493">
        <w:rPr>
          <w:rFonts w:ascii="Arial" w:hAnsi="Arial" w:cs="Arial"/>
          <w:iCs/>
          <w:sz w:val="18"/>
          <w:szCs w:val="18"/>
        </w:rPr>
        <w:t>набавку</w:t>
      </w:r>
      <w:r w:rsidR="00A17526" w:rsidRPr="006C5493">
        <w:rPr>
          <w:rFonts w:ascii="Arial" w:hAnsi="Arial" w:cs="Arial"/>
          <w:iCs/>
          <w:sz w:val="18"/>
          <w:szCs w:val="18"/>
        </w:rPr>
        <w:t xml:space="preserve"> -</w:t>
      </w:r>
      <w:r w:rsidR="00CE0A7B" w:rsidRPr="006C5493">
        <w:rPr>
          <w:rFonts w:ascii="Arial" w:hAnsi="Arial" w:cs="Arial"/>
          <w:sz w:val="18"/>
          <w:szCs w:val="18"/>
        </w:rPr>
        <w:t xml:space="preserve"> </w:t>
      </w:r>
      <w:r w:rsidR="00112B92" w:rsidRPr="006C5493">
        <w:rPr>
          <w:rFonts w:ascii="Arial" w:hAnsi="Arial" w:cs="Arial"/>
          <w:b/>
          <w:bCs/>
          <w:sz w:val="18"/>
          <w:szCs w:val="18"/>
        </w:rPr>
        <w:t>Израда плана заштите од пожара</w:t>
      </w:r>
      <w:r w:rsidR="00F40545" w:rsidRPr="006C5493">
        <w:rPr>
          <w:rFonts w:ascii="Arial" w:hAnsi="Arial" w:cs="Arial"/>
          <w:b/>
          <w:sz w:val="18"/>
          <w:szCs w:val="18"/>
        </w:rPr>
        <w:t>,</w:t>
      </w:r>
      <w:r w:rsidR="00F40545" w:rsidRPr="006C5493">
        <w:rPr>
          <w:rFonts w:ascii="Arial" w:hAnsi="Arial" w:cs="Arial"/>
          <w:b/>
          <w:iCs/>
          <w:sz w:val="18"/>
          <w:szCs w:val="18"/>
        </w:rPr>
        <w:t xml:space="preserve"> </w:t>
      </w:r>
      <w:r w:rsidRPr="006C5493">
        <w:rPr>
          <w:rFonts w:ascii="Arial" w:hAnsi="Arial" w:cs="Arial"/>
          <w:b/>
          <w:iCs/>
          <w:sz w:val="18"/>
          <w:szCs w:val="18"/>
        </w:rPr>
        <w:t>ЈН</w:t>
      </w:r>
      <w:r w:rsidR="00221C6F" w:rsidRPr="006C5493">
        <w:rPr>
          <w:rFonts w:ascii="Arial" w:hAnsi="Arial" w:cs="Arial"/>
          <w:b/>
          <w:iCs/>
          <w:sz w:val="18"/>
          <w:szCs w:val="18"/>
        </w:rPr>
        <w:t xml:space="preserve"> </w:t>
      </w:r>
      <w:r w:rsidR="00F40545" w:rsidRPr="006C5493">
        <w:rPr>
          <w:rFonts w:ascii="Arial" w:hAnsi="Arial" w:cs="Arial"/>
          <w:b/>
          <w:iCs/>
          <w:sz w:val="18"/>
          <w:szCs w:val="18"/>
        </w:rPr>
        <w:t xml:space="preserve"> </w:t>
      </w:r>
      <w:r w:rsidR="009F5F27" w:rsidRPr="006C5493">
        <w:rPr>
          <w:rFonts w:ascii="Arial" w:hAnsi="Arial" w:cs="Arial"/>
          <w:b/>
          <w:iCs/>
          <w:sz w:val="18"/>
          <w:szCs w:val="18"/>
        </w:rPr>
        <w:t xml:space="preserve"> </w:t>
      </w:r>
      <w:r w:rsidR="00711CF7" w:rsidRPr="006C5493">
        <w:rPr>
          <w:rFonts w:ascii="Arial" w:hAnsi="Arial" w:cs="Arial"/>
          <w:b/>
          <w:iCs/>
          <w:sz w:val="18"/>
          <w:szCs w:val="18"/>
          <w:lang w:val="sr-Cyrl-RS"/>
        </w:rPr>
        <w:t>15М/20</w:t>
      </w:r>
    </w:p>
    <w:p w:rsidR="00221C6F" w:rsidRPr="006C5493" w:rsidRDefault="00221C6F">
      <w:pPr>
        <w:jc w:val="both"/>
        <w:rPr>
          <w:rFonts w:ascii="Arial" w:hAnsi="Arial" w:cs="Arial"/>
          <w:i/>
          <w:iCs/>
          <w:sz w:val="18"/>
          <w:szCs w:val="18"/>
        </w:rPr>
      </w:pPr>
    </w:p>
    <w:p w:rsidR="00221C6F" w:rsidRPr="006C5493" w:rsidRDefault="00221C6F">
      <w:pPr>
        <w:rPr>
          <w:rFonts w:ascii="Arial" w:hAnsi="Arial" w:cs="Arial"/>
          <w:i/>
          <w:iCs/>
          <w:sz w:val="18"/>
          <w:szCs w:val="18"/>
        </w:rPr>
      </w:pPr>
      <w:r w:rsidRPr="006C5493">
        <w:rPr>
          <w:rFonts w:ascii="Arial" w:hAnsi="Arial" w:cs="Arial"/>
          <w:b/>
          <w:bCs/>
          <w:i/>
          <w:iCs/>
          <w:sz w:val="18"/>
          <w:szCs w:val="18"/>
        </w:rPr>
        <w:t>1)</w:t>
      </w:r>
      <w:r w:rsidR="00D0153A" w:rsidRPr="006C5493">
        <w:rPr>
          <w:rFonts w:ascii="Arial" w:hAnsi="Arial" w:cs="Arial"/>
          <w:b/>
          <w:bCs/>
          <w:i/>
          <w:iCs/>
          <w:sz w:val="18"/>
          <w:szCs w:val="18"/>
        </w:rPr>
        <w:t>ОПШТИ</w:t>
      </w:r>
      <w:r w:rsidRPr="006C5493">
        <w:rPr>
          <w:rFonts w:ascii="Arial" w:hAnsi="Arial" w:cs="Arial"/>
          <w:b/>
          <w:bCs/>
          <w:i/>
          <w:iCs/>
          <w:sz w:val="18"/>
          <w:szCs w:val="18"/>
        </w:rPr>
        <w:t xml:space="preserve"> </w:t>
      </w:r>
      <w:r w:rsidR="00D0153A" w:rsidRPr="006C5493">
        <w:rPr>
          <w:rFonts w:ascii="Arial" w:hAnsi="Arial" w:cs="Arial"/>
          <w:b/>
          <w:bCs/>
          <w:i/>
          <w:iCs/>
          <w:sz w:val="18"/>
          <w:szCs w:val="18"/>
        </w:rPr>
        <w:t>ПОДАЦИ</w:t>
      </w:r>
      <w:r w:rsidRPr="006C5493">
        <w:rPr>
          <w:rFonts w:ascii="Arial" w:hAnsi="Arial" w:cs="Arial"/>
          <w:b/>
          <w:bCs/>
          <w:i/>
          <w:iCs/>
          <w:sz w:val="18"/>
          <w:szCs w:val="18"/>
        </w:rPr>
        <w:t xml:space="preserve"> </w:t>
      </w:r>
      <w:r w:rsidR="00D0153A" w:rsidRPr="006C5493">
        <w:rPr>
          <w:rFonts w:ascii="Arial" w:hAnsi="Arial" w:cs="Arial"/>
          <w:b/>
          <w:bCs/>
          <w:i/>
          <w:iCs/>
          <w:sz w:val="18"/>
          <w:szCs w:val="18"/>
        </w:rPr>
        <w:t>О</w:t>
      </w:r>
      <w:r w:rsidRPr="006C5493">
        <w:rPr>
          <w:rFonts w:ascii="Arial" w:hAnsi="Arial" w:cs="Arial"/>
          <w:b/>
          <w:bCs/>
          <w:i/>
          <w:iCs/>
          <w:sz w:val="18"/>
          <w:szCs w:val="18"/>
        </w:rPr>
        <w:t xml:space="preserve"> </w:t>
      </w:r>
      <w:r w:rsidR="00D0153A" w:rsidRPr="006C5493">
        <w:rPr>
          <w:rFonts w:ascii="Arial" w:hAnsi="Arial" w:cs="Arial"/>
          <w:b/>
          <w:bCs/>
          <w:i/>
          <w:iCs/>
          <w:sz w:val="18"/>
          <w:szCs w:val="18"/>
        </w:rPr>
        <w:t>ПОНУЂАЧУ</w:t>
      </w:r>
    </w:p>
    <w:tbl>
      <w:tblPr>
        <w:tblW w:w="0" w:type="auto"/>
        <w:tblInd w:w="-15" w:type="dxa"/>
        <w:tblLayout w:type="fixed"/>
        <w:tblLook w:val="0000" w:firstRow="0" w:lastRow="0" w:firstColumn="0" w:lastColumn="0" w:noHBand="0" w:noVBand="0"/>
      </w:tblPr>
      <w:tblGrid>
        <w:gridCol w:w="4621"/>
        <w:gridCol w:w="4650"/>
      </w:tblGrid>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Назив</w:t>
            </w:r>
            <w:r w:rsidR="00221C6F" w:rsidRPr="006C5493">
              <w:rPr>
                <w:rFonts w:ascii="Arial" w:hAnsi="Arial" w:cs="Arial"/>
                <w:i/>
                <w:iCs/>
                <w:sz w:val="18"/>
                <w:szCs w:val="18"/>
              </w:rPr>
              <w:t xml:space="preserve"> </w:t>
            </w:r>
            <w:r w:rsidRPr="006C5493">
              <w:rPr>
                <w:rFonts w:ascii="Arial" w:hAnsi="Arial" w:cs="Arial"/>
                <w:i/>
                <w:iCs/>
                <w:sz w:val="18"/>
                <w:szCs w:val="18"/>
              </w:rPr>
              <w:t>понуђача</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Адреса</w:t>
            </w:r>
            <w:r w:rsidR="00221C6F" w:rsidRPr="006C5493">
              <w:rPr>
                <w:rFonts w:ascii="Arial" w:hAnsi="Arial" w:cs="Arial"/>
                <w:i/>
                <w:iCs/>
                <w:sz w:val="18"/>
                <w:szCs w:val="18"/>
              </w:rPr>
              <w:t xml:space="preserve"> </w:t>
            </w:r>
            <w:r w:rsidRPr="006C5493">
              <w:rPr>
                <w:rFonts w:ascii="Arial" w:hAnsi="Arial" w:cs="Arial"/>
                <w:i/>
                <w:iCs/>
                <w:sz w:val="18"/>
                <w:szCs w:val="18"/>
              </w:rPr>
              <w:t>понуђача</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Матични</w:t>
            </w:r>
            <w:r w:rsidR="00221C6F" w:rsidRPr="006C5493">
              <w:rPr>
                <w:rFonts w:ascii="Arial" w:hAnsi="Arial" w:cs="Arial"/>
                <w:i/>
                <w:iCs/>
                <w:sz w:val="18"/>
                <w:szCs w:val="18"/>
              </w:rPr>
              <w:t xml:space="preserve"> </w:t>
            </w:r>
            <w:r w:rsidRPr="006C5493">
              <w:rPr>
                <w:rFonts w:ascii="Arial" w:hAnsi="Arial" w:cs="Arial"/>
                <w:i/>
                <w:iCs/>
                <w:sz w:val="18"/>
                <w:szCs w:val="18"/>
              </w:rPr>
              <w:t>број</w:t>
            </w:r>
            <w:r w:rsidR="00221C6F" w:rsidRPr="006C5493">
              <w:rPr>
                <w:rFonts w:ascii="Arial" w:hAnsi="Arial" w:cs="Arial"/>
                <w:i/>
                <w:iCs/>
                <w:sz w:val="18"/>
                <w:szCs w:val="18"/>
              </w:rPr>
              <w:t xml:space="preserve"> </w:t>
            </w:r>
            <w:r w:rsidRPr="006C5493">
              <w:rPr>
                <w:rFonts w:ascii="Arial" w:hAnsi="Arial" w:cs="Arial"/>
                <w:i/>
                <w:iCs/>
                <w:sz w:val="18"/>
                <w:szCs w:val="18"/>
              </w:rPr>
              <w:t>понуђача</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F40545" w:rsidRPr="006C5493" w:rsidRDefault="00F40545" w:rsidP="00F40545">
            <w:pPr>
              <w:rPr>
                <w:rFonts w:ascii="Arial" w:hAnsi="Arial" w:cs="Arial"/>
                <w:i/>
                <w:iCs/>
                <w:sz w:val="18"/>
                <w:szCs w:val="18"/>
                <w:lang w:val="sr-Latn-CS"/>
              </w:rPr>
            </w:pPr>
          </w:p>
          <w:p w:rsidR="00221C6F" w:rsidRPr="006C5493" w:rsidRDefault="00D0153A" w:rsidP="00F40545">
            <w:pPr>
              <w:rPr>
                <w:rFonts w:ascii="Arial" w:hAnsi="Arial" w:cs="Arial"/>
                <w:i/>
                <w:iCs/>
                <w:sz w:val="18"/>
                <w:szCs w:val="18"/>
                <w:lang w:val="sr-Latn-CS"/>
              </w:rPr>
            </w:pPr>
            <w:r w:rsidRPr="006C5493">
              <w:rPr>
                <w:rFonts w:ascii="Arial" w:hAnsi="Arial" w:cs="Arial"/>
                <w:i/>
                <w:iCs/>
                <w:sz w:val="18"/>
                <w:szCs w:val="18"/>
                <w:lang w:val="ru-RU"/>
              </w:rPr>
              <w:t>Порески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идентификациони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ПИБ</w:t>
            </w:r>
            <w:r w:rsidR="00221C6F" w:rsidRPr="006C5493">
              <w:rPr>
                <w:rFonts w:ascii="Arial" w:hAnsi="Arial" w:cs="Arial"/>
                <w:i/>
                <w:iCs/>
                <w:sz w:val="18"/>
                <w:szCs w:val="18"/>
                <w:lang w:val="ru-RU"/>
              </w:rPr>
              <w:t>)</w:t>
            </w:r>
            <w:r w:rsidR="00F40545" w:rsidRPr="006C5493">
              <w:rPr>
                <w:rFonts w:ascii="Arial" w:hAnsi="Arial" w:cs="Arial"/>
                <w:i/>
                <w:iCs/>
                <w:sz w:val="18"/>
                <w:szCs w:val="18"/>
                <w:lang w:val="sr-Latn-CS"/>
              </w:rPr>
              <w:t>:</w:t>
            </w:r>
          </w:p>
          <w:p w:rsidR="00F40545" w:rsidRPr="006C5493" w:rsidRDefault="00F40545" w:rsidP="00F40545">
            <w:pPr>
              <w:rPr>
                <w:rFonts w:ascii="Arial" w:hAnsi="Arial" w:cs="Arial"/>
                <w:b/>
                <w:bCs/>
                <w:i/>
                <w:iCs/>
                <w:sz w:val="18"/>
                <w:szCs w:val="18"/>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lang w:val="ru-RU"/>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Име</w:t>
            </w:r>
            <w:r w:rsidR="00221C6F" w:rsidRPr="006C5493">
              <w:rPr>
                <w:rFonts w:ascii="Arial" w:hAnsi="Arial" w:cs="Arial"/>
                <w:i/>
                <w:iCs/>
                <w:sz w:val="18"/>
                <w:szCs w:val="18"/>
              </w:rPr>
              <w:t xml:space="preserve"> </w:t>
            </w:r>
            <w:r w:rsidRPr="006C5493">
              <w:rPr>
                <w:rFonts w:ascii="Arial" w:hAnsi="Arial" w:cs="Arial"/>
                <w:i/>
                <w:iCs/>
                <w:sz w:val="18"/>
                <w:szCs w:val="18"/>
              </w:rPr>
              <w:t>особе</w:t>
            </w:r>
            <w:r w:rsidR="00221C6F" w:rsidRPr="006C5493">
              <w:rPr>
                <w:rFonts w:ascii="Arial" w:hAnsi="Arial" w:cs="Arial"/>
                <w:i/>
                <w:iCs/>
                <w:sz w:val="18"/>
                <w:szCs w:val="18"/>
              </w:rPr>
              <w:t xml:space="preserve"> </w:t>
            </w:r>
            <w:r w:rsidRPr="006C5493">
              <w:rPr>
                <w:rFonts w:ascii="Arial" w:hAnsi="Arial" w:cs="Arial"/>
                <w:i/>
                <w:iCs/>
                <w:sz w:val="18"/>
                <w:szCs w:val="18"/>
              </w:rPr>
              <w:t>за</w:t>
            </w:r>
            <w:r w:rsidR="00221C6F" w:rsidRPr="006C5493">
              <w:rPr>
                <w:rFonts w:ascii="Arial" w:hAnsi="Arial" w:cs="Arial"/>
                <w:i/>
                <w:iCs/>
                <w:sz w:val="18"/>
                <w:szCs w:val="18"/>
              </w:rPr>
              <w:t xml:space="preserve"> </w:t>
            </w:r>
            <w:r w:rsidRPr="006C5493">
              <w:rPr>
                <w:rFonts w:ascii="Arial" w:hAnsi="Arial" w:cs="Arial"/>
                <w:i/>
                <w:iCs/>
                <w:sz w:val="18"/>
                <w:szCs w:val="18"/>
              </w:rPr>
              <w:t>контакт</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F40545" w:rsidRPr="006C5493" w:rsidRDefault="00F40545" w:rsidP="00F40545">
            <w:pPr>
              <w:rPr>
                <w:rFonts w:ascii="Arial" w:hAnsi="Arial" w:cs="Arial"/>
                <w:i/>
                <w:iCs/>
                <w:sz w:val="18"/>
                <w:szCs w:val="18"/>
                <w:lang w:val="sr-Latn-CS"/>
              </w:rPr>
            </w:pPr>
          </w:p>
          <w:p w:rsidR="00221C6F" w:rsidRPr="006C5493" w:rsidRDefault="00D0153A" w:rsidP="00F40545">
            <w:pPr>
              <w:rPr>
                <w:rFonts w:ascii="Arial" w:hAnsi="Arial" w:cs="Arial"/>
                <w:b/>
                <w:bCs/>
                <w:i/>
                <w:iCs/>
                <w:sz w:val="18"/>
                <w:szCs w:val="18"/>
                <w:lang w:val="ru-RU"/>
              </w:rPr>
            </w:pPr>
            <w:r w:rsidRPr="006C5493">
              <w:rPr>
                <w:rFonts w:ascii="Arial" w:hAnsi="Arial" w:cs="Arial"/>
                <w:i/>
                <w:iCs/>
                <w:sz w:val="18"/>
                <w:szCs w:val="18"/>
                <w:lang w:val="ru-RU"/>
              </w:rPr>
              <w:t>Електронска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адреса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r w:rsidR="00221C6F" w:rsidRPr="006C5493">
              <w:rPr>
                <w:rFonts w:ascii="Arial" w:hAnsi="Arial" w:cs="Arial"/>
                <w:i/>
                <w:iCs/>
                <w:sz w:val="18"/>
                <w:szCs w:val="18"/>
                <w:lang w:val="ru-RU"/>
              </w:rPr>
              <w:t xml:space="preserve"> (</w:t>
            </w:r>
            <w:r w:rsidRPr="006C5493">
              <w:rPr>
                <w:rFonts w:ascii="Arial" w:hAnsi="Arial" w:cs="Arial"/>
                <w:i/>
                <w:iCs/>
                <w:sz w:val="18"/>
                <w:szCs w:val="18"/>
              </w:rPr>
              <w:t>е</w:t>
            </w:r>
            <w:r w:rsidR="00221C6F" w:rsidRPr="006C5493">
              <w:rPr>
                <w:rFonts w:ascii="Arial" w:hAnsi="Arial" w:cs="Arial"/>
                <w:i/>
                <w:iCs/>
                <w:sz w:val="18"/>
                <w:szCs w:val="18"/>
                <w:lang w:val="ru-RU"/>
              </w:rPr>
              <w:t>-</w:t>
            </w:r>
            <w:r w:rsidRPr="006C5493">
              <w:rPr>
                <w:rFonts w:ascii="Arial" w:hAnsi="Arial" w:cs="Arial"/>
                <w:i/>
                <w:iCs/>
                <w:sz w:val="18"/>
                <w:szCs w:val="18"/>
              </w:rPr>
              <w:t>маил</w:t>
            </w:r>
            <w:r w:rsidR="00221C6F" w:rsidRPr="006C5493">
              <w:rPr>
                <w:rFonts w:ascii="Arial" w:hAnsi="Arial" w:cs="Arial"/>
                <w:i/>
                <w:iCs/>
                <w:sz w:val="18"/>
                <w:szCs w:val="18"/>
                <w:lang w:val="ru-RU"/>
              </w:rPr>
              <w:t>):</w:t>
            </w:r>
          </w:p>
          <w:p w:rsidR="00221C6F" w:rsidRPr="006C5493" w:rsidRDefault="00221C6F" w:rsidP="00F40545">
            <w:pPr>
              <w:rPr>
                <w:rFonts w:ascii="Arial" w:hAnsi="Arial" w:cs="Arial"/>
                <w:b/>
                <w:bCs/>
                <w:i/>
                <w:iCs/>
                <w:sz w:val="18"/>
                <w:szCs w:val="18"/>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lang w:val="ru-RU"/>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Телефон</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Телефакс</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lang w:val="ru-RU"/>
              </w:rPr>
            </w:pPr>
            <w:r w:rsidRPr="006C5493">
              <w:rPr>
                <w:rFonts w:ascii="Arial" w:hAnsi="Arial" w:cs="Arial"/>
                <w:i/>
                <w:iCs/>
                <w:sz w:val="18"/>
                <w:szCs w:val="18"/>
                <w:lang w:val="ru-RU"/>
              </w:rPr>
              <w:t>Број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рачуна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назив</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банке</w:t>
            </w:r>
            <w:r w:rsidR="00221C6F" w:rsidRPr="006C5493">
              <w:rPr>
                <w:rFonts w:ascii="Arial" w:hAnsi="Arial" w:cs="Arial"/>
                <w:i/>
                <w:iCs/>
                <w:sz w:val="18"/>
                <w:szCs w:val="18"/>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lang w:val="ru-RU"/>
              </w:rPr>
            </w:pPr>
          </w:p>
          <w:p w:rsidR="00221C6F" w:rsidRPr="006C5493" w:rsidRDefault="00221C6F">
            <w:pPr>
              <w:rPr>
                <w:rFonts w:ascii="Arial" w:hAnsi="Arial" w:cs="Arial"/>
                <w:b/>
                <w:bCs/>
                <w:i/>
                <w:iCs/>
                <w:sz w:val="18"/>
                <w:szCs w:val="18"/>
                <w:lang w:val="ru-RU"/>
              </w:rPr>
            </w:pPr>
          </w:p>
          <w:p w:rsidR="00221C6F" w:rsidRPr="006C5493" w:rsidRDefault="00221C6F">
            <w:pPr>
              <w:rPr>
                <w:rFonts w:ascii="Arial" w:hAnsi="Arial" w:cs="Arial"/>
                <w:b/>
                <w:bCs/>
                <w:i/>
                <w:iCs/>
                <w:sz w:val="18"/>
                <w:szCs w:val="18"/>
                <w:lang w:val="ru-RU"/>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C72B77" w:rsidP="00F40545">
            <w:pPr>
              <w:rPr>
                <w:rFonts w:ascii="Arial" w:hAnsi="Arial" w:cs="Arial"/>
                <w:b/>
                <w:bCs/>
                <w:i/>
                <w:iCs/>
                <w:sz w:val="18"/>
                <w:szCs w:val="18"/>
                <w:lang w:val="sr-Latn-CS"/>
              </w:rPr>
            </w:pPr>
            <w:r w:rsidRPr="006C5493">
              <w:rPr>
                <w:rFonts w:ascii="Arial" w:hAnsi="Arial" w:cs="Arial"/>
                <w:i/>
                <w:iCs/>
                <w:sz w:val="18"/>
                <w:szCs w:val="18"/>
                <w:lang w:val="ru-RU"/>
              </w:rPr>
              <w:t>Законски заступник</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ind w:firstLine="708"/>
              <w:rPr>
                <w:rFonts w:ascii="Arial" w:hAnsi="Arial" w:cs="Arial"/>
                <w:b/>
                <w:bCs/>
                <w:i/>
                <w:iCs/>
                <w:sz w:val="18"/>
                <w:szCs w:val="18"/>
                <w:lang w:val="ru-RU"/>
              </w:rPr>
            </w:pPr>
          </w:p>
          <w:p w:rsidR="00221C6F" w:rsidRPr="006C5493" w:rsidRDefault="00221C6F">
            <w:pPr>
              <w:ind w:firstLine="708"/>
              <w:rPr>
                <w:rFonts w:ascii="Arial" w:hAnsi="Arial" w:cs="Arial"/>
                <w:b/>
                <w:bCs/>
                <w:i/>
                <w:iCs/>
                <w:sz w:val="18"/>
                <w:szCs w:val="18"/>
                <w:lang w:val="ru-RU"/>
              </w:rPr>
            </w:pPr>
          </w:p>
          <w:p w:rsidR="00221C6F" w:rsidRPr="006C5493" w:rsidRDefault="00221C6F">
            <w:pPr>
              <w:ind w:firstLine="708"/>
              <w:rPr>
                <w:rFonts w:ascii="Arial" w:hAnsi="Arial" w:cs="Arial"/>
                <w:b/>
                <w:bCs/>
                <w:i/>
                <w:iCs/>
                <w:sz w:val="18"/>
                <w:szCs w:val="18"/>
                <w:lang w:val="ru-RU"/>
              </w:rPr>
            </w:pPr>
          </w:p>
        </w:tc>
      </w:tr>
    </w:tbl>
    <w:p w:rsidR="00221C6F" w:rsidRPr="006C5493" w:rsidRDefault="00221C6F">
      <w:pPr>
        <w:rPr>
          <w:rFonts w:ascii="Arial" w:hAnsi="Arial" w:cs="Arial"/>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sz w:val="18"/>
          <w:szCs w:val="18"/>
        </w:rPr>
      </w:pPr>
      <w:r w:rsidRPr="006C5493">
        <w:rPr>
          <w:rFonts w:ascii="Arial" w:eastAsia="TimesNewRomanPSMT" w:hAnsi="Arial" w:cs="Arial"/>
          <w:b/>
          <w:bCs/>
          <w:i/>
          <w:iCs/>
          <w:sz w:val="18"/>
          <w:szCs w:val="18"/>
        </w:rPr>
        <w:t xml:space="preserve">2) </w:t>
      </w:r>
      <w:r w:rsidR="00D0153A" w:rsidRPr="006C5493">
        <w:rPr>
          <w:rFonts w:ascii="Arial" w:eastAsia="TimesNewRomanPSMT" w:hAnsi="Arial" w:cs="Arial"/>
          <w:b/>
          <w:bCs/>
          <w:i/>
          <w:iCs/>
          <w:sz w:val="18"/>
          <w:szCs w:val="18"/>
        </w:rPr>
        <w:t>ПОНУДУ</w:t>
      </w:r>
      <w:r w:rsidRPr="006C5493">
        <w:rPr>
          <w:rFonts w:ascii="Arial" w:eastAsia="TimesNewRomanPSMT" w:hAnsi="Arial" w:cs="Arial"/>
          <w:b/>
          <w:bCs/>
          <w:i/>
          <w:iCs/>
          <w:sz w:val="18"/>
          <w:szCs w:val="18"/>
        </w:rPr>
        <w:t xml:space="preserve"> </w:t>
      </w:r>
      <w:r w:rsidR="00D0153A" w:rsidRPr="006C5493">
        <w:rPr>
          <w:rFonts w:ascii="Arial" w:eastAsia="TimesNewRomanPSMT" w:hAnsi="Arial" w:cs="Arial"/>
          <w:b/>
          <w:bCs/>
          <w:i/>
          <w:iCs/>
          <w:sz w:val="18"/>
          <w:szCs w:val="18"/>
        </w:rPr>
        <w:t>ПОДНОСИ</w:t>
      </w:r>
      <w:r w:rsidRPr="006C5493">
        <w:rPr>
          <w:rFonts w:ascii="Arial" w:eastAsia="TimesNewRomanPSMT" w:hAnsi="Arial" w:cs="Arial"/>
          <w:b/>
          <w:bCs/>
          <w:i/>
          <w:iCs/>
          <w:sz w:val="18"/>
          <w:szCs w:val="18"/>
        </w:rPr>
        <w:t xml:space="preserve">: </w:t>
      </w:r>
    </w:p>
    <w:tbl>
      <w:tblPr>
        <w:tblW w:w="0" w:type="auto"/>
        <w:tblInd w:w="-15" w:type="dxa"/>
        <w:tblLayout w:type="fixed"/>
        <w:tblLook w:val="0000" w:firstRow="0" w:lastRow="0" w:firstColumn="0" w:lastColumn="0" w:noHBand="0" w:noVBand="0"/>
      </w:tblPr>
      <w:tblGrid>
        <w:gridCol w:w="9272"/>
      </w:tblGrid>
      <w:tr w:rsidR="00221C6F" w:rsidRPr="006C549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center"/>
              <w:rPr>
                <w:rFonts w:ascii="Arial" w:hAnsi="Arial" w:cs="Arial"/>
                <w:sz w:val="18"/>
                <w:szCs w:val="18"/>
              </w:rPr>
            </w:pPr>
          </w:p>
          <w:p w:rsidR="00221C6F" w:rsidRPr="006C5493" w:rsidRDefault="00D0153A">
            <w:pPr>
              <w:jc w:val="center"/>
              <w:rPr>
                <w:rFonts w:ascii="Arial" w:eastAsia="TimesNewRomanPSMT" w:hAnsi="Arial" w:cs="Arial"/>
                <w:b/>
                <w:bCs/>
                <w:sz w:val="18"/>
                <w:szCs w:val="18"/>
              </w:rPr>
            </w:pPr>
            <w:r w:rsidRPr="006C5493">
              <w:rPr>
                <w:rFonts w:ascii="Arial" w:eastAsia="TimesNewRomanPSMT" w:hAnsi="Arial" w:cs="Arial"/>
                <w:b/>
                <w:bCs/>
                <w:sz w:val="18"/>
                <w:szCs w:val="18"/>
              </w:rPr>
              <w:t>А</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САМОСТАЛНО</w:t>
            </w:r>
            <w:r w:rsidR="00221C6F" w:rsidRPr="006C5493">
              <w:rPr>
                <w:rFonts w:ascii="Arial" w:eastAsia="TimesNewRomanPSMT" w:hAnsi="Arial" w:cs="Arial"/>
                <w:b/>
                <w:bCs/>
                <w:sz w:val="18"/>
                <w:szCs w:val="18"/>
              </w:rPr>
              <w:t xml:space="preserve"> </w:t>
            </w:r>
          </w:p>
        </w:tc>
      </w:tr>
      <w:tr w:rsidR="00221C6F" w:rsidRPr="006C549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center"/>
              <w:rPr>
                <w:rFonts w:ascii="Arial" w:eastAsia="TimesNewRomanPSMT" w:hAnsi="Arial" w:cs="Arial"/>
                <w:b/>
                <w:bCs/>
                <w:sz w:val="18"/>
                <w:szCs w:val="18"/>
              </w:rPr>
            </w:pPr>
          </w:p>
          <w:p w:rsidR="00221C6F" w:rsidRPr="006C5493" w:rsidRDefault="00D0153A">
            <w:pPr>
              <w:jc w:val="center"/>
              <w:rPr>
                <w:rFonts w:ascii="Arial" w:eastAsia="TimesNewRomanPSMT" w:hAnsi="Arial" w:cs="Arial"/>
                <w:b/>
                <w:bCs/>
                <w:sz w:val="18"/>
                <w:szCs w:val="18"/>
              </w:rPr>
            </w:pPr>
            <w:r w:rsidRPr="006C5493">
              <w:rPr>
                <w:rFonts w:ascii="Arial" w:eastAsia="TimesNewRomanPSMT" w:hAnsi="Arial" w:cs="Arial"/>
                <w:b/>
                <w:bCs/>
                <w:sz w:val="18"/>
                <w:szCs w:val="18"/>
              </w:rPr>
              <w:t>Б</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СА</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ПОДИЗВОЂАЧЕМ</w:t>
            </w:r>
          </w:p>
        </w:tc>
      </w:tr>
      <w:tr w:rsidR="00221C6F" w:rsidRPr="006C549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center"/>
              <w:rPr>
                <w:rFonts w:ascii="Arial" w:eastAsia="TimesNewRomanPSMT" w:hAnsi="Arial" w:cs="Arial"/>
                <w:b/>
                <w:bCs/>
                <w:sz w:val="18"/>
                <w:szCs w:val="18"/>
              </w:rPr>
            </w:pPr>
          </w:p>
          <w:p w:rsidR="00221C6F" w:rsidRPr="006C5493" w:rsidRDefault="00D0153A">
            <w:pPr>
              <w:jc w:val="center"/>
              <w:rPr>
                <w:rFonts w:ascii="Arial" w:hAnsi="Arial" w:cs="Arial"/>
                <w:b/>
                <w:i/>
                <w:iCs/>
                <w:sz w:val="18"/>
                <w:szCs w:val="18"/>
                <w:lang w:val="ru-RU"/>
              </w:rPr>
            </w:pPr>
            <w:r w:rsidRPr="006C5493">
              <w:rPr>
                <w:rFonts w:ascii="Arial" w:eastAsia="TimesNewRomanPSMT" w:hAnsi="Arial" w:cs="Arial"/>
                <w:b/>
                <w:bCs/>
                <w:sz w:val="18"/>
                <w:szCs w:val="18"/>
              </w:rPr>
              <w:t>В</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КАО</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ЗАЈЕДНИЧКУ</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ПОНУДУ</w:t>
            </w:r>
          </w:p>
        </w:tc>
      </w:tr>
    </w:tbl>
    <w:p w:rsidR="00F40545" w:rsidRPr="006C5493" w:rsidRDefault="00F40545">
      <w:pPr>
        <w:jc w:val="both"/>
        <w:rPr>
          <w:rFonts w:ascii="Arial" w:hAnsi="Arial" w:cs="Arial"/>
          <w:b/>
          <w:i/>
          <w:iCs/>
          <w:sz w:val="18"/>
          <w:szCs w:val="18"/>
          <w:lang w:val="sr-Latn-CS"/>
        </w:rPr>
      </w:pPr>
    </w:p>
    <w:p w:rsidR="00221C6F" w:rsidRPr="006C5493" w:rsidRDefault="00D0153A">
      <w:pPr>
        <w:jc w:val="both"/>
        <w:rPr>
          <w:rFonts w:ascii="Arial" w:eastAsia="TimesNewRomanPSMT" w:hAnsi="Arial" w:cs="Arial"/>
          <w:bCs/>
          <w:sz w:val="18"/>
          <w:szCs w:val="18"/>
        </w:rPr>
      </w:pPr>
      <w:r w:rsidRPr="006C5493">
        <w:rPr>
          <w:rFonts w:ascii="Arial" w:hAnsi="Arial" w:cs="Arial"/>
          <w:b/>
          <w:i/>
          <w:iCs/>
          <w:sz w:val="18"/>
          <w:szCs w:val="18"/>
          <w:lang w:val="ru-RU"/>
        </w:rPr>
        <w:t>Напомена</w:t>
      </w:r>
      <w:r w:rsidR="00221C6F" w:rsidRPr="006C5493">
        <w:rPr>
          <w:rFonts w:ascii="Arial" w:hAnsi="Arial" w:cs="Arial"/>
          <w:b/>
          <w:i/>
          <w:iCs/>
          <w:sz w:val="18"/>
          <w:szCs w:val="18"/>
          <w:lang w:val="ru-RU"/>
        </w:rPr>
        <w:t>:</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заокружити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начин</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подношења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уписати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податке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уколико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подноси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подизвођачем</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односно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податке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w:t>
      </w:r>
      <w:r w:rsidR="00221C6F" w:rsidRPr="006C5493">
        <w:rPr>
          <w:rFonts w:ascii="Arial" w:hAnsi="Arial" w:cs="Arial"/>
          <w:i/>
          <w:iCs/>
          <w:sz w:val="18"/>
          <w:szCs w:val="18"/>
          <w:lang w:val="ru-RU"/>
        </w:rPr>
        <w:t xml:space="preserve"> </w:t>
      </w:r>
      <w:r w:rsidRPr="006C5493">
        <w:rPr>
          <w:rFonts w:ascii="Arial" w:hAnsi="Arial" w:cs="Arial"/>
          <w:i/>
          <w:iCs/>
          <w:color w:val="auto"/>
          <w:sz w:val="18"/>
          <w:szCs w:val="18"/>
          <w:lang w:val="ru-RU"/>
        </w:rPr>
        <w:t>свим</w:t>
      </w:r>
      <w:r w:rsidR="00221C6F" w:rsidRPr="006C5493">
        <w:rPr>
          <w:rFonts w:ascii="Arial" w:hAnsi="Arial" w:cs="Arial"/>
          <w:i/>
          <w:iCs/>
          <w:color w:val="auto"/>
          <w:sz w:val="18"/>
          <w:szCs w:val="18"/>
          <w:lang w:val="ru-RU"/>
        </w:rPr>
        <w:t xml:space="preserve"> </w:t>
      </w:r>
      <w:r w:rsidRPr="006C5493">
        <w:rPr>
          <w:rFonts w:ascii="Arial" w:hAnsi="Arial" w:cs="Arial"/>
          <w:i/>
          <w:iCs/>
          <w:color w:val="auto"/>
          <w:sz w:val="18"/>
          <w:szCs w:val="18"/>
          <w:lang w:val="ru-RU"/>
        </w:rPr>
        <w:t>учесницима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уколико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подноси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група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p>
    <w:p w:rsidR="00221C6F" w:rsidRPr="006C5493" w:rsidRDefault="00221C6F">
      <w:pPr>
        <w:jc w:val="both"/>
        <w:rPr>
          <w:rFonts w:ascii="Arial" w:eastAsia="TimesNewRomanPSMT" w:hAnsi="Arial" w:cs="Arial"/>
          <w:bCs/>
          <w:sz w:val="18"/>
          <w:szCs w:val="18"/>
        </w:rPr>
      </w:pPr>
    </w:p>
    <w:p w:rsidR="00221C6F" w:rsidRPr="006C5493" w:rsidRDefault="00221C6F">
      <w:pPr>
        <w:jc w:val="both"/>
        <w:rPr>
          <w:rFonts w:ascii="Arial" w:eastAsia="TimesNewRomanPSMT" w:hAnsi="Arial" w:cs="Arial"/>
          <w:b/>
          <w:bCs/>
          <w:i/>
          <w:sz w:val="18"/>
          <w:szCs w:val="18"/>
          <w:lang w:val="sr-Latn-CS"/>
        </w:rPr>
      </w:pPr>
    </w:p>
    <w:p w:rsidR="000F0EE1" w:rsidRDefault="000F0EE1">
      <w:pPr>
        <w:suppressAutoHyphens w:val="0"/>
        <w:spacing w:line="240" w:lineRule="auto"/>
        <w:rPr>
          <w:rFonts w:ascii="Arial" w:eastAsia="TimesNewRomanPSMT" w:hAnsi="Arial" w:cs="Arial"/>
          <w:b/>
          <w:bCs/>
          <w:i/>
          <w:sz w:val="18"/>
          <w:szCs w:val="18"/>
          <w:lang w:val="sr-Latn-CS"/>
        </w:rPr>
      </w:pPr>
      <w:r>
        <w:rPr>
          <w:rFonts w:ascii="Arial" w:eastAsia="TimesNewRomanPSMT" w:hAnsi="Arial" w:cs="Arial"/>
          <w:b/>
          <w:bCs/>
          <w:i/>
          <w:sz w:val="18"/>
          <w:szCs w:val="18"/>
          <w:lang w:val="sr-Latn-CS"/>
        </w:rPr>
        <w:br w:type="page"/>
      </w:r>
    </w:p>
    <w:p w:rsidR="0069255D" w:rsidRPr="006C5493" w:rsidRDefault="0069255D">
      <w:pPr>
        <w:jc w:val="both"/>
        <w:rPr>
          <w:rFonts w:ascii="Arial" w:eastAsia="TimesNewRomanPSMT" w:hAnsi="Arial" w:cs="Arial"/>
          <w:b/>
          <w:bCs/>
          <w:i/>
          <w:sz w:val="18"/>
          <w:szCs w:val="18"/>
          <w:lang w:val="sr-Latn-CS"/>
        </w:rPr>
      </w:pPr>
    </w:p>
    <w:p w:rsidR="0069255D" w:rsidRPr="006C5493" w:rsidRDefault="0069255D">
      <w:pPr>
        <w:jc w:val="both"/>
        <w:rPr>
          <w:rFonts w:ascii="Arial" w:eastAsia="TimesNewRomanPSMT" w:hAnsi="Arial" w:cs="Arial"/>
          <w:b/>
          <w:bCs/>
          <w:i/>
          <w:sz w:val="18"/>
          <w:szCs w:val="18"/>
          <w:lang w:val="sr-Latn-CS"/>
        </w:rPr>
      </w:pPr>
    </w:p>
    <w:p w:rsidR="0069255D" w:rsidRPr="006C5493" w:rsidRDefault="0069255D">
      <w:pPr>
        <w:jc w:val="both"/>
        <w:rPr>
          <w:rFonts w:ascii="Arial" w:eastAsia="TimesNewRomanPSMT" w:hAnsi="Arial" w:cs="Arial"/>
          <w:b/>
          <w:bCs/>
          <w:i/>
          <w:sz w:val="18"/>
          <w:szCs w:val="18"/>
          <w:lang w:val="sr-Latn-CS"/>
        </w:rPr>
      </w:pPr>
    </w:p>
    <w:p w:rsidR="00221C6F" w:rsidRPr="006C5493" w:rsidRDefault="00221C6F">
      <w:pPr>
        <w:jc w:val="both"/>
        <w:rPr>
          <w:rFonts w:ascii="Arial" w:eastAsia="TimesNewRomanPSMT" w:hAnsi="Arial" w:cs="Arial"/>
          <w:b/>
          <w:bCs/>
          <w:i/>
          <w:sz w:val="18"/>
          <w:szCs w:val="18"/>
        </w:rPr>
      </w:pPr>
      <w:r w:rsidRPr="006C5493">
        <w:rPr>
          <w:rFonts w:ascii="Arial" w:eastAsia="TimesNewRomanPSMT" w:hAnsi="Arial" w:cs="Arial"/>
          <w:b/>
          <w:bCs/>
          <w:i/>
          <w:sz w:val="18"/>
          <w:szCs w:val="18"/>
          <w:lang w:val="sr-Cyrl-CS"/>
        </w:rPr>
        <w:t xml:space="preserve">3) </w:t>
      </w:r>
      <w:r w:rsidR="00D0153A" w:rsidRPr="006C5493">
        <w:rPr>
          <w:rFonts w:ascii="Arial" w:eastAsia="TimesNewRomanPSMT" w:hAnsi="Arial" w:cs="Arial"/>
          <w:b/>
          <w:bCs/>
          <w:i/>
          <w:sz w:val="18"/>
          <w:szCs w:val="18"/>
        </w:rPr>
        <w:t>ПОДАЦИ</w:t>
      </w:r>
      <w:r w:rsidRPr="006C5493">
        <w:rPr>
          <w:rFonts w:ascii="Arial" w:eastAsia="TimesNewRomanPSMT" w:hAnsi="Arial" w:cs="Arial"/>
          <w:b/>
          <w:bCs/>
          <w:i/>
          <w:sz w:val="18"/>
          <w:szCs w:val="18"/>
        </w:rPr>
        <w:t xml:space="preserve"> </w:t>
      </w:r>
      <w:r w:rsidR="00D0153A" w:rsidRPr="006C5493">
        <w:rPr>
          <w:rFonts w:ascii="Arial" w:eastAsia="TimesNewRomanPSMT" w:hAnsi="Arial" w:cs="Arial"/>
          <w:b/>
          <w:bCs/>
          <w:i/>
          <w:sz w:val="18"/>
          <w:szCs w:val="18"/>
        </w:rPr>
        <w:t>О</w:t>
      </w:r>
      <w:r w:rsidRPr="006C5493">
        <w:rPr>
          <w:rFonts w:ascii="Arial" w:eastAsia="TimesNewRomanPSMT" w:hAnsi="Arial" w:cs="Arial"/>
          <w:b/>
          <w:bCs/>
          <w:i/>
          <w:sz w:val="18"/>
          <w:szCs w:val="18"/>
        </w:rPr>
        <w:t xml:space="preserve"> </w:t>
      </w:r>
      <w:r w:rsidR="00D0153A" w:rsidRPr="006C5493">
        <w:rPr>
          <w:rFonts w:ascii="Arial" w:eastAsia="TimesNewRomanPSMT" w:hAnsi="Arial" w:cs="Arial"/>
          <w:b/>
          <w:bCs/>
          <w:i/>
          <w:sz w:val="18"/>
          <w:szCs w:val="18"/>
        </w:rPr>
        <w:t>ПОДИЗВОЂАЧУ</w:t>
      </w:r>
      <w:r w:rsidRPr="006C5493">
        <w:rPr>
          <w:rFonts w:ascii="Arial" w:eastAsia="TimesNewRomanPSMT" w:hAnsi="Arial" w:cs="Arial"/>
          <w:b/>
          <w:bCs/>
          <w:i/>
          <w:sz w:val="18"/>
          <w:szCs w:val="18"/>
        </w:rPr>
        <w:t xml:space="preserve"> </w:t>
      </w:r>
    </w:p>
    <w:p w:rsidR="00221C6F" w:rsidRPr="006C5493" w:rsidRDefault="00221C6F">
      <w:pPr>
        <w:jc w:val="both"/>
        <w:rPr>
          <w:rFonts w:ascii="Arial" w:hAnsi="Arial" w:cs="Arial"/>
          <w:sz w:val="18"/>
          <w:szCs w:val="18"/>
        </w:rPr>
      </w:pPr>
      <w:r w:rsidRPr="006C5493">
        <w:rPr>
          <w:rFonts w:ascii="Arial" w:eastAsia="TimesNewRomanPSMT" w:hAnsi="Arial" w:cs="Arial"/>
          <w:b/>
          <w:bCs/>
          <w:i/>
          <w:sz w:val="18"/>
          <w:szCs w:val="18"/>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hAnsi="Arial" w:cs="Arial"/>
                <w:sz w:val="18"/>
                <w:szCs w:val="18"/>
              </w:rPr>
            </w:pPr>
          </w:p>
          <w:p w:rsidR="00221C6F" w:rsidRPr="006C5493" w:rsidRDefault="00221C6F">
            <w:pPr>
              <w:jc w:val="both"/>
              <w:rPr>
                <w:rFonts w:ascii="Arial" w:eastAsia="TimesNewRomanPSMT" w:hAnsi="Arial" w:cs="Arial"/>
                <w:bCs/>
                <w:i/>
                <w:sz w:val="18"/>
                <w:szCs w:val="18"/>
              </w:rPr>
            </w:pPr>
            <w:r w:rsidRPr="006C5493">
              <w:rPr>
                <w:rFonts w:ascii="Arial" w:eastAsia="TimesNewRomanPSMT" w:hAnsi="Arial" w:cs="Arial"/>
                <w:bCs/>
                <w:i/>
                <w:sz w:val="18"/>
                <w:szCs w:val="18"/>
              </w:rPr>
              <w:t>1)</w:t>
            </w: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Назив</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подизвођача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rPr>
          <w:trHeight w:val="548"/>
        </w:trPr>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lang w:val="ru-RU"/>
              </w:rPr>
            </w:pPr>
            <w:r w:rsidRPr="006C5493">
              <w:rPr>
                <w:rFonts w:ascii="Arial" w:eastAsia="TimesNewRomanPSMT" w:hAnsi="Arial" w:cs="Arial"/>
                <w:bCs/>
                <w:i/>
                <w:sz w:val="18"/>
                <w:szCs w:val="18"/>
                <w:lang w:val="ru-RU"/>
              </w:rPr>
              <w:t>Проценат</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укупне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вредности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набавке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који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ће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извршити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подизвођач</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rPr>
          <w:trHeight w:val="638"/>
        </w:trPr>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lang w:val="sr-Latn-CS"/>
              </w:rPr>
            </w:pPr>
            <w:r w:rsidRPr="006C5493">
              <w:rPr>
                <w:rFonts w:ascii="Arial" w:eastAsia="TimesNewRomanPSMT" w:hAnsi="Arial" w:cs="Arial"/>
                <w:bCs/>
                <w:i/>
                <w:sz w:val="18"/>
                <w:szCs w:val="18"/>
                <w:lang w:val="ru-RU"/>
              </w:rPr>
              <w:t>Део</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предмета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набавке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који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ће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извршити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подизвођач</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221C6F">
            <w:pPr>
              <w:jc w:val="both"/>
              <w:rPr>
                <w:rFonts w:ascii="Arial" w:eastAsia="TimesNewRomanPSMT" w:hAnsi="Arial" w:cs="Arial"/>
                <w:bCs/>
                <w:i/>
                <w:sz w:val="18"/>
                <w:szCs w:val="18"/>
              </w:rPr>
            </w:pPr>
            <w:r w:rsidRPr="006C5493">
              <w:rPr>
                <w:rFonts w:ascii="Arial" w:eastAsia="TimesNewRomanPSMT" w:hAnsi="Arial" w:cs="Arial"/>
                <w:bCs/>
                <w:i/>
                <w:sz w:val="18"/>
                <w:szCs w:val="18"/>
              </w:rPr>
              <w:t>2)</w:t>
            </w: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Назив</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подизвођача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C8530C" w:rsidRPr="006C5493" w:rsidRDefault="00C8530C" w:rsidP="00F40545">
            <w:pPr>
              <w:rPr>
                <w:rFonts w:ascii="Arial" w:eastAsia="TimesNewRomanPSMT" w:hAnsi="Arial" w:cs="Arial"/>
                <w:bCs/>
                <w:i/>
                <w:sz w:val="18"/>
                <w:szCs w:val="18"/>
              </w:rPr>
            </w:pPr>
          </w:p>
          <w:p w:rsidR="00F40545" w:rsidRPr="006C5493" w:rsidRDefault="00D0153A" w:rsidP="00F40545">
            <w:pPr>
              <w:rPr>
                <w:rFonts w:ascii="Arial" w:eastAsia="TimesNewRomanPSMT" w:hAnsi="Arial" w:cs="Arial"/>
                <w:bCs/>
                <w:i/>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p w:rsidR="00C8530C" w:rsidRPr="006C5493" w:rsidRDefault="00C8530C" w:rsidP="00F40545">
            <w:pPr>
              <w:rPr>
                <w:rFonts w:ascii="Arial" w:eastAsia="TimesNewRomanPSMT" w:hAnsi="Arial" w:cs="Arial"/>
                <w:b/>
                <w:bCs/>
                <w:sz w:val="18"/>
                <w:szCs w:val="18"/>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lang w:val="ru-RU"/>
              </w:rPr>
            </w:pPr>
            <w:r w:rsidRPr="006C5493">
              <w:rPr>
                <w:rFonts w:ascii="Arial" w:eastAsia="TimesNewRomanPSMT" w:hAnsi="Arial" w:cs="Arial"/>
                <w:bCs/>
                <w:i/>
                <w:sz w:val="18"/>
                <w:szCs w:val="18"/>
                <w:lang w:val="ru-RU"/>
              </w:rPr>
              <w:t>Проценат</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укупне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вредности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набавке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који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ће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извршити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подизвођач</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vAlign w:val="center"/>
          </w:tcPr>
          <w:p w:rsidR="00C8530C" w:rsidRPr="006C5493" w:rsidRDefault="00C8530C" w:rsidP="00C8530C">
            <w:pPr>
              <w:rPr>
                <w:rFonts w:ascii="Arial" w:eastAsia="TimesNewRomanPSMT" w:hAnsi="Arial" w:cs="Arial"/>
                <w:bCs/>
                <w:i/>
                <w:sz w:val="18"/>
                <w:szCs w:val="18"/>
                <w:lang w:val="sr-Latn-CS"/>
              </w:rPr>
            </w:pPr>
          </w:p>
          <w:p w:rsidR="00C8530C" w:rsidRPr="006C5493" w:rsidRDefault="00D0153A" w:rsidP="00C8530C">
            <w:pPr>
              <w:rPr>
                <w:rFonts w:ascii="Arial" w:eastAsia="TimesNewRomanPSMT" w:hAnsi="Arial" w:cs="Arial"/>
                <w:bCs/>
                <w:i/>
                <w:sz w:val="18"/>
                <w:szCs w:val="18"/>
                <w:lang w:val="sr-Latn-CS"/>
              </w:rPr>
            </w:pPr>
            <w:r w:rsidRPr="006C5493">
              <w:rPr>
                <w:rFonts w:ascii="Arial" w:eastAsia="TimesNewRomanPSMT" w:hAnsi="Arial" w:cs="Arial"/>
                <w:bCs/>
                <w:i/>
                <w:sz w:val="18"/>
                <w:szCs w:val="18"/>
                <w:lang w:val="ru-RU"/>
              </w:rPr>
              <w:t>Део</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предмета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набавке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који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ће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извршити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подизвођач</w:t>
            </w:r>
            <w:r w:rsidR="00221C6F" w:rsidRPr="006C5493">
              <w:rPr>
                <w:rFonts w:ascii="Arial" w:eastAsia="TimesNewRomanPSMT" w:hAnsi="Arial" w:cs="Arial"/>
                <w:bCs/>
                <w:i/>
                <w:sz w:val="18"/>
                <w:szCs w:val="18"/>
                <w:lang w:val="ru-RU"/>
              </w:rPr>
              <w:t>:</w:t>
            </w:r>
          </w:p>
          <w:p w:rsidR="00C8530C" w:rsidRPr="006C5493" w:rsidRDefault="00C8530C" w:rsidP="00C8530C">
            <w:pPr>
              <w:rPr>
                <w:rFonts w:ascii="Arial" w:eastAsia="TimesNewRomanPSMT" w:hAnsi="Arial" w:cs="Arial"/>
                <w:b/>
                <w:bCs/>
                <w:sz w:val="18"/>
                <w:szCs w:val="18"/>
                <w:lang w:val="sr-Latn-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bl>
    <w:p w:rsidR="00C8530C" w:rsidRPr="006C5493" w:rsidRDefault="00C8530C">
      <w:pPr>
        <w:jc w:val="both"/>
        <w:rPr>
          <w:rFonts w:ascii="Arial" w:hAnsi="Arial" w:cs="Arial"/>
          <w:b/>
          <w:bCs/>
          <w:i/>
          <w:iCs/>
          <w:sz w:val="18"/>
          <w:szCs w:val="18"/>
          <w:u w:val="single"/>
          <w:lang w:val="sr-Latn-CS"/>
        </w:rPr>
      </w:pPr>
    </w:p>
    <w:p w:rsidR="00221C6F" w:rsidRPr="006C5493" w:rsidRDefault="00D0153A">
      <w:pPr>
        <w:jc w:val="both"/>
        <w:rPr>
          <w:rFonts w:ascii="Arial" w:hAnsi="Arial" w:cs="Arial"/>
          <w:i/>
          <w:iCs/>
          <w:sz w:val="18"/>
          <w:szCs w:val="18"/>
          <w:lang w:val="ru-RU"/>
        </w:rPr>
      </w:pPr>
      <w:r w:rsidRPr="006C5493">
        <w:rPr>
          <w:rFonts w:ascii="Arial" w:hAnsi="Arial" w:cs="Arial"/>
          <w:b/>
          <w:bCs/>
          <w:i/>
          <w:iCs/>
          <w:sz w:val="18"/>
          <w:szCs w:val="18"/>
          <w:u w:val="single"/>
          <w:lang w:val="ru-RU"/>
        </w:rPr>
        <w:t>Напомена</w:t>
      </w:r>
      <w:r w:rsidR="00221C6F" w:rsidRPr="006C5493">
        <w:rPr>
          <w:rFonts w:ascii="Arial" w:hAnsi="Arial" w:cs="Arial"/>
          <w:b/>
          <w:bCs/>
          <w:i/>
          <w:iCs/>
          <w:sz w:val="18"/>
          <w:szCs w:val="18"/>
          <w:u w:val="single"/>
          <w:lang w:val="ru-RU"/>
        </w:rPr>
        <w:t>:</w:t>
      </w:r>
      <w:r w:rsidR="00221C6F" w:rsidRPr="006C5493">
        <w:rPr>
          <w:rFonts w:ascii="Arial" w:hAnsi="Arial" w:cs="Arial"/>
          <w:b/>
          <w:bCs/>
          <w:i/>
          <w:iCs/>
          <w:sz w:val="18"/>
          <w:szCs w:val="18"/>
          <w:lang w:val="ru-RU"/>
        </w:rPr>
        <w:t xml:space="preserve"> </w:t>
      </w:r>
    </w:p>
    <w:p w:rsidR="00221C6F" w:rsidRPr="006C5493" w:rsidRDefault="00D0153A">
      <w:pPr>
        <w:jc w:val="both"/>
        <w:rPr>
          <w:rFonts w:ascii="Arial" w:eastAsia="TimesNewRomanPSMT" w:hAnsi="Arial" w:cs="Arial"/>
          <w:b/>
          <w:bCs/>
          <w:sz w:val="18"/>
          <w:szCs w:val="18"/>
          <w:lang w:val="ru-RU"/>
        </w:rPr>
      </w:pPr>
      <w:r w:rsidRPr="006C5493">
        <w:rPr>
          <w:rFonts w:ascii="Arial" w:hAnsi="Arial" w:cs="Arial"/>
          <w:i/>
          <w:iCs/>
          <w:sz w:val="18"/>
          <w:szCs w:val="18"/>
          <w:lang w:val="ru-RU"/>
        </w:rPr>
        <w:t>Табелу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Подаци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попуњавају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само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који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подизвођачем</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уколико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има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већи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од</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места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предвиђених</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табели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потребно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је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наведени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образац</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копира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довољном</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примерака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попуни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достави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сваког</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подизвођача</w:t>
      </w:r>
      <w:r w:rsidR="00221C6F" w:rsidRPr="006C5493">
        <w:rPr>
          <w:rFonts w:ascii="Arial" w:hAnsi="Arial" w:cs="Arial"/>
          <w:i/>
          <w:iCs/>
          <w:sz w:val="18"/>
          <w:szCs w:val="18"/>
          <w:lang w:val="ru-RU"/>
        </w:rPr>
        <w:t>.</w:t>
      </w:r>
    </w:p>
    <w:p w:rsidR="00221C6F" w:rsidRPr="006C5493" w:rsidRDefault="00221C6F">
      <w:pPr>
        <w:jc w:val="both"/>
        <w:rPr>
          <w:rFonts w:ascii="Arial" w:eastAsia="TimesNewRomanPSMT" w:hAnsi="Arial" w:cs="Arial"/>
          <w:b/>
          <w:bCs/>
          <w:sz w:val="18"/>
          <w:szCs w:val="18"/>
          <w:lang w:val="ru-RU"/>
        </w:rPr>
      </w:pPr>
    </w:p>
    <w:p w:rsidR="00221C6F" w:rsidRPr="006C5493" w:rsidRDefault="00221C6F">
      <w:pPr>
        <w:jc w:val="both"/>
        <w:rPr>
          <w:rFonts w:ascii="Arial" w:eastAsia="TimesNewRomanPSMT" w:hAnsi="Arial" w:cs="Arial"/>
          <w:b/>
          <w:bCs/>
          <w:sz w:val="18"/>
          <w:szCs w:val="18"/>
          <w:lang w:val="ru-RU"/>
        </w:rPr>
      </w:pPr>
    </w:p>
    <w:p w:rsidR="00221C6F" w:rsidRPr="006C5493" w:rsidRDefault="00221C6F">
      <w:pPr>
        <w:jc w:val="both"/>
        <w:rPr>
          <w:rFonts w:ascii="Arial" w:eastAsia="TimesNewRomanPSMT" w:hAnsi="Arial" w:cs="Arial"/>
          <w:b/>
          <w:bCs/>
          <w:sz w:val="18"/>
          <w:szCs w:val="18"/>
          <w:lang w:val="ru-RU"/>
        </w:rPr>
      </w:pPr>
    </w:p>
    <w:p w:rsidR="00DC6EC1" w:rsidRPr="006C5493" w:rsidRDefault="00DC6EC1">
      <w:pPr>
        <w:jc w:val="both"/>
        <w:rPr>
          <w:rFonts w:ascii="Arial" w:eastAsia="TimesNewRomanPSMT" w:hAnsi="Arial" w:cs="Arial"/>
          <w:b/>
          <w:bCs/>
          <w:sz w:val="18"/>
          <w:szCs w:val="18"/>
          <w:lang w:val="ru-RU"/>
        </w:rPr>
      </w:pPr>
    </w:p>
    <w:p w:rsidR="00221C6F" w:rsidRPr="006C5493" w:rsidRDefault="00221C6F">
      <w:pPr>
        <w:jc w:val="both"/>
        <w:rPr>
          <w:rFonts w:ascii="Arial" w:eastAsia="TimesNewRomanPSMT" w:hAnsi="Arial" w:cs="Arial"/>
          <w:b/>
          <w:bCs/>
          <w:sz w:val="18"/>
          <w:szCs w:val="18"/>
          <w:lang w:val="sr-Latn-CS"/>
        </w:rPr>
      </w:pPr>
    </w:p>
    <w:p w:rsidR="00CE0A7B" w:rsidRPr="006C5493" w:rsidRDefault="00CE0A7B">
      <w:pPr>
        <w:jc w:val="both"/>
        <w:rPr>
          <w:rFonts w:ascii="Arial" w:eastAsia="TimesNewRomanPSMT" w:hAnsi="Arial" w:cs="Arial"/>
          <w:b/>
          <w:bCs/>
          <w:sz w:val="18"/>
          <w:szCs w:val="18"/>
          <w:lang w:val="sr-Latn-CS"/>
        </w:rPr>
      </w:pPr>
    </w:p>
    <w:p w:rsidR="00221C6F" w:rsidRPr="006C5493" w:rsidRDefault="00221C6F">
      <w:pPr>
        <w:jc w:val="both"/>
        <w:rPr>
          <w:rFonts w:ascii="Arial" w:eastAsia="TimesNewRomanPSMT" w:hAnsi="Arial" w:cs="Arial"/>
          <w:b/>
          <w:bCs/>
          <w:sz w:val="18"/>
          <w:szCs w:val="18"/>
          <w:lang w:val="sr-Latn-CS"/>
        </w:rPr>
      </w:pPr>
    </w:p>
    <w:p w:rsidR="0069255D" w:rsidRPr="006C5493" w:rsidRDefault="000F0EE1" w:rsidP="000F0EE1">
      <w:pPr>
        <w:suppressAutoHyphens w:val="0"/>
        <w:spacing w:line="240" w:lineRule="auto"/>
        <w:rPr>
          <w:rFonts w:ascii="Arial" w:eastAsia="TimesNewRomanPSMT" w:hAnsi="Arial" w:cs="Arial"/>
          <w:b/>
          <w:bCs/>
          <w:sz w:val="18"/>
          <w:szCs w:val="18"/>
          <w:lang w:val="sr-Latn-CS"/>
        </w:rPr>
      </w:pPr>
      <w:r>
        <w:rPr>
          <w:rFonts w:ascii="Arial" w:eastAsia="TimesNewRomanPSMT" w:hAnsi="Arial" w:cs="Arial"/>
          <w:b/>
          <w:bCs/>
          <w:sz w:val="18"/>
          <w:szCs w:val="18"/>
          <w:lang w:val="sr-Latn-CS"/>
        </w:rPr>
        <w:br w:type="page"/>
      </w:r>
    </w:p>
    <w:p w:rsidR="00221C6F" w:rsidRPr="006C5493" w:rsidRDefault="00221C6F">
      <w:pPr>
        <w:jc w:val="both"/>
        <w:rPr>
          <w:rFonts w:ascii="Arial" w:eastAsia="TimesNewRomanPSMT" w:hAnsi="Arial" w:cs="Arial"/>
          <w:b/>
          <w:bCs/>
          <w:i/>
          <w:sz w:val="18"/>
          <w:szCs w:val="18"/>
          <w:lang w:val="ru-RU"/>
        </w:rPr>
      </w:pPr>
      <w:r w:rsidRPr="006C5493">
        <w:rPr>
          <w:rFonts w:ascii="Arial" w:eastAsia="TimesNewRomanPSMT" w:hAnsi="Arial" w:cs="Arial"/>
          <w:b/>
          <w:bCs/>
          <w:i/>
          <w:sz w:val="18"/>
          <w:szCs w:val="18"/>
          <w:lang w:val="sr-Cyrl-CS"/>
        </w:rPr>
        <w:t xml:space="preserve">4) </w:t>
      </w:r>
      <w:r w:rsidR="00D0153A" w:rsidRPr="006C5493">
        <w:rPr>
          <w:rFonts w:ascii="Arial" w:eastAsia="TimesNewRomanPSMT" w:hAnsi="Arial" w:cs="Arial"/>
          <w:b/>
          <w:bCs/>
          <w:i/>
          <w:sz w:val="18"/>
          <w:szCs w:val="18"/>
          <w:lang w:val="ru-RU"/>
        </w:rPr>
        <w:t>ПОДАЦИ</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О</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УЧЕСНИКУ</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У</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ЗАЈЕДНИЧКОЈ</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ПОНУДИ</w:t>
      </w:r>
    </w:p>
    <w:p w:rsidR="00221C6F" w:rsidRPr="006C5493" w:rsidRDefault="00221C6F">
      <w:pPr>
        <w:jc w:val="both"/>
        <w:rPr>
          <w:rFonts w:ascii="Arial" w:hAnsi="Arial" w:cs="Arial"/>
          <w:sz w:val="18"/>
          <w:szCs w:val="18"/>
        </w:rPr>
      </w:pPr>
      <w:r w:rsidRPr="006C5493">
        <w:rPr>
          <w:rFonts w:ascii="Arial" w:eastAsia="TimesNewRomanPSMT" w:hAnsi="Arial" w:cs="Arial"/>
          <w:b/>
          <w:bCs/>
          <w:i/>
          <w:sz w:val="18"/>
          <w:szCs w:val="18"/>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hAnsi="Arial" w:cs="Arial"/>
                <w:sz w:val="18"/>
                <w:szCs w:val="18"/>
              </w:rPr>
            </w:pPr>
          </w:p>
          <w:p w:rsidR="00221C6F" w:rsidRPr="006C5493" w:rsidRDefault="00221C6F">
            <w:pPr>
              <w:jc w:val="both"/>
              <w:rPr>
                <w:rFonts w:ascii="Arial" w:eastAsia="TimesNewRomanPSMT" w:hAnsi="Arial" w:cs="Arial"/>
                <w:bCs/>
                <w:i/>
                <w:sz w:val="18"/>
                <w:szCs w:val="18"/>
                <w:lang w:val="ru-RU"/>
              </w:rPr>
            </w:pPr>
            <w:r w:rsidRPr="006C5493">
              <w:rPr>
                <w:rFonts w:ascii="Arial" w:eastAsia="TimesNewRomanPSMT" w:hAnsi="Arial" w:cs="Arial"/>
                <w:bCs/>
                <w:i/>
                <w:sz w:val="18"/>
                <w:szCs w:val="18"/>
              </w:rPr>
              <w:t>1)</w:t>
            </w: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lang w:val="ru-RU"/>
              </w:rPr>
            </w:pPr>
            <w:r w:rsidRPr="006C5493">
              <w:rPr>
                <w:rFonts w:ascii="Arial" w:eastAsia="TimesNewRomanPSMT" w:hAnsi="Arial" w:cs="Arial"/>
                <w:bCs/>
                <w:i/>
                <w:sz w:val="18"/>
                <w:szCs w:val="18"/>
                <w:lang w:val="ru-RU"/>
              </w:rPr>
              <w:t>Назив</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учесника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заједничкој</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понуди</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221C6F">
            <w:pPr>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lang w:val="ru-RU"/>
              </w:rPr>
            </w:pPr>
            <w:r w:rsidRPr="006C5493">
              <w:rPr>
                <w:rFonts w:ascii="Arial" w:eastAsia="TimesNewRomanPSMT" w:hAnsi="Arial" w:cs="Arial"/>
                <w:bCs/>
                <w:i/>
                <w:sz w:val="18"/>
                <w:szCs w:val="18"/>
              </w:rPr>
              <w:t>2)</w:t>
            </w: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lang w:val="ru-RU"/>
              </w:rPr>
            </w:pPr>
            <w:r w:rsidRPr="006C5493">
              <w:rPr>
                <w:rFonts w:ascii="Arial" w:eastAsia="TimesNewRomanPSMT" w:hAnsi="Arial" w:cs="Arial"/>
                <w:bCs/>
                <w:i/>
                <w:sz w:val="18"/>
                <w:szCs w:val="18"/>
                <w:lang w:val="ru-RU"/>
              </w:rPr>
              <w:t>Назив</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учесника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заједничкој</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понуди</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221C6F">
            <w:pPr>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lang w:val="ru-RU"/>
              </w:rPr>
            </w:pPr>
            <w:r w:rsidRPr="006C5493">
              <w:rPr>
                <w:rFonts w:ascii="Arial" w:eastAsia="TimesNewRomanPSMT" w:hAnsi="Arial" w:cs="Arial"/>
                <w:bCs/>
                <w:i/>
                <w:sz w:val="18"/>
                <w:szCs w:val="18"/>
              </w:rPr>
              <w:t>3)</w:t>
            </w: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lang w:val="ru-RU"/>
              </w:rPr>
            </w:pPr>
            <w:r w:rsidRPr="006C5493">
              <w:rPr>
                <w:rFonts w:ascii="Arial" w:eastAsia="TimesNewRomanPSMT" w:hAnsi="Arial" w:cs="Arial"/>
                <w:bCs/>
                <w:i/>
                <w:sz w:val="18"/>
                <w:szCs w:val="18"/>
                <w:lang w:val="ru-RU"/>
              </w:rPr>
              <w:t>Назив</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учесника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заједничкој</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понуди</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221C6F">
            <w:pPr>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bl>
    <w:p w:rsidR="000A6725" w:rsidRPr="006C5493" w:rsidRDefault="000A6725">
      <w:pPr>
        <w:jc w:val="both"/>
        <w:rPr>
          <w:rFonts w:ascii="Arial" w:hAnsi="Arial" w:cs="Arial"/>
          <w:b/>
          <w:bCs/>
          <w:i/>
          <w:iCs/>
          <w:sz w:val="18"/>
          <w:szCs w:val="18"/>
          <w:u w:val="single"/>
        </w:rPr>
      </w:pPr>
    </w:p>
    <w:p w:rsidR="00221C6F" w:rsidRPr="006C5493" w:rsidRDefault="00D0153A">
      <w:pPr>
        <w:jc w:val="both"/>
        <w:rPr>
          <w:rFonts w:ascii="Arial" w:hAnsi="Arial" w:cs="Arial"/>
          <w:i/>
          <w:iCs/>
          <w:sz w:val="18"/>
          <w:szCs w:val="18"/>
          <w:lang w:val="ru-RU"/>
        </w:rPr>
      </w:pPr>
      <w:r w:rsidRPr="006C5493">
        <w:rPr>
          <w:rFonts w:ascii="Arial" w:hAnsi="Arial" w:cs="Arial"/>
          <w:b/>
          <w:bCs/>
          <w:i/>
          <w:iCs/>
          <w:sz w:val="18"/>
          <w:szCs w:val="18"/>
          <w:u w:val="single"/>
        </w:rPr>
        <w:t>Напомена</w:t>
      </w:r>
      <w:r w:rsidR="00221C6F" w:rsidRPr="006C5493">
        <w:rPr>
          <w:rFonts w:ascii="Arial" w:hAnsi="Arial" w:cs="Arial"/>
          <w:b/>
          <w:bCs/>
          <w:i/>
          <w:iCs/>
          <w:sz w:val="18"/>
          <w:szCs w:val="18"/>
          <w:u w:val="single"/>
        </w:rPr>
        <w:t>:</w:t>
      </w:r>
      <w:r w:rsidR="00221C6F" w:rsidRPr="006C5493">
        <w:rPr>
          <w:rFonts w:ascii="Arial" w:hAnsi="Arial" w:cs="Arial"/>
          <w:b/>
          <w:bCs/>
          <w:i/>
          <w:iCs/>
          <w:sz w:val="18"/>
          <w:szCs w:val="18"/>
        </w:rPr>
        <w:t xml:space="preserve"> </w:t>
      </w:r>
    </w:p>
    <w:p w:rsidR="00221C6F" w:rsidRPr="006C5493" w:rsidRDefault="00D0153A">
      <w:pPr>
        <w:jc w:val="both"/>
        <w:rPr>
          <w:rFonts w:ascii="Arial" w:hAnsi="Arial" w:cs="Arial"/>
          <w:b/>
          <w:bCs/>
          <w:i/>
          <w:iCs/>
          <w:sz w:val="18"/>
          <w:szCs w:val="18"/>
        </w:rPr>
      </w:pPr>
      <w:r w:rsidRPr="006C5493">
        <w:rPr>
          <w:rFonts w:ascii="Arial" w:hAnsi="Arial" w:cs="Arial"/>
          <w:i/>
          <w:iCs/>
          <w:sz w:val="18"/>
          <w:szCs w:val="18"/>
          <w:lang w:val="ru-RU"/>
        </w:rPr>
        <w:t>Табелу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Подаци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учеснику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попуњавају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само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који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уколико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има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већи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учесника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од</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места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предвиђених</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табели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потребно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је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наведени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образац</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копира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довољном</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примерака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попуни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достави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сваког</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који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је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учесник</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понуди</w:t>
      </w:r>
      <w:r w:rsidR="00221C6F" w:rsidRPr="006C5493">
        <w:rPr>
          <w:rFonts w:ascii="Arial" w:hAnsi="Arial" w:cs="Arial"/>
          <w:i/>
          <w:iCs/>
          <w:sz w:val="18"/>
          <w:szCs w:val="18"/>
          <w:lang w:val="ru-RU"/>
        </w:rPr>
        <w:t>.</w:t>
      </w:r>
    </w:p>
    <w:p w:rsidR="00221C6F" w:rsidRPr="006C5493" w:rsidRDefault="00221C6F">
      <w:pPr>
        <w:jc w:val="both"/>
        <w:rPr>
          <w:rFonts w:ascii="Arial" w:hAnsi="Arial" w:cs="Arial"/>
          <w:b/>
          <w:bCs/>
          <w:i/>
          <w:iCs/>
          <w:sz w:val="18"/>
          <w:szCs w:val="18"/>
        </w:rPr>
      </w:pPr>
    </w:p>
    <w:p w:rsidR="00221C6F" w:rsidRPr="006C5493" w:rsidRDefault="00221C6F">
      <w:pPr>
        <w:jc w:val="both"/>
        <w:rPr>
          <w:rFonts w:ascii="Arial" w:hAnsi="Arial" w:cs="Arial"/>
          <w:b/>
          <w:bCs/>
          <w:i/>
          <w:iCs/>
          <w:sz w:val="18"/>
          <w:szCs w:val="18"/>
        </w:rPr>
      </w:pPr>
    </w:p>
    <w:p w:rsidR="00E54D08" w:rsidRPr="006C5493" w:rsidRDefault="00E54D08">
      <w:pPr>
        <w:jc w:val="both"/>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Pr="008755C4" w:rsidRDefault="008755C4" w:rsidP="000046CD">
      <w:pPr>
        <w:suppressAutoHyphens w:val="0"/>
        <w:spacing w:line="240" w:lineRule="auto"/>
        <w:rPr>
          <w:rFonts w:ascii="Arial" w:hAnsi="Arial" w:cs="Arial"/>
          <w:b/>
          <w:bCs/>
          <w:i/>
          <w:iCs/>
          <w:sz w:val="18"/>
          <w:szCs w:val="18"/>
          <w:lang w:val="sr-Cyrl-RS"/>
        </w:rPr>
      </w:pPr>
      <w:r>
        <w:rPr>
          <w:rFonts w:ascii="Arial" w:hAnsi="Arial" w:cs="Arial"/>
          <w:b/>
          <w:bCs/>
          <w:i/>
          <w:iCs/>
          <w:sz w:val="18"/>
          <w:szCs w:val="18"/>
          <w:lang w:val="sr-Cyrl-RS"/>
        </w:rPr>
        <w:t>ПРЕДМЕТ:</w:t>
      </w:r>
    </w:p>
    <w:p w:rsidR="000046CD" w:rsidRPr="000046CD" w:rsidRDefault="00972E32" w:rsidP="000046CD">
      <w:pPr>
        <w:jc w:val="center"/>
        <w:rPr>
          <w:rFonts w:ascii="Arial" w:hAnsi="Arial" w:cs="Arial"/>
          <w:iCs/>
          <w:sz w:val="20"/>
          <w:szCs w:val="20"/>
          <w:lang w:val="sr-Cyrl-RS"/>
        </w:rPr>
      </w:pPr>
      <w:r>
        <w:rPr>
          <w:rFonts w:ascii="Arial" w:hAnsi="Arial" w:cs="Arial"/>
          <w:b/>
          <w:bCs/>
          <w:sz w:val="20"/>
          <w:szCs w:val="20"/>
        </w:rPr>
        <w:t>“</w:t>
      </w:r>
      <w:r w:rsidR="000046CD" w:rsidRPr="000046CD">
        <w:rPr>
          <w:rFonts w:ascii="Arial" w:hAnsi="Arial" w:cs="Arial"/>
          <w:b/>
          <w:bCs/>
          <w:sz w:val="20"/>
          <w:szCs w:val="20"/>
        </w:rPr>
        <w:t>Израда плана заштите од пожара</w:t>
      </w:r>
      <w:r>
        <w:rPr>
          <w:rFonts w:ascii="Arial" w:hAnsi="Arial" w:cs="Arial"/>
          <w:b/>
          <w:bCs/>
          <w:sz w:val="20"/>
          <w:szCs w:val="20"/>
        </w:rPr>
        <w:t>”</w:t>
      </w:r>
      <w:r w:rsidR="000046CD" w:rsidRPr="000046CD">
        <w:rPr>
          <w:rFonts w:ascii="Arial" w:hAnsi="Arial" w:cs="Arial"/>
          <w:b/>
          <w:sz w:val="20"/>
          <w:szCs w:val="20"/>
        </w:rPr>
        <w:t>,</w:t>
      </w:r>
      <w:r w:rsidR="000046CD" w:rsidRPr="000046CD">
        <w:rPr>
          <w:rFonts w:ascii="Arial" w:hAnsi="Arial" w:cs="Arial"/>
          <w:b/>
          <w:iCs/>
          <w:sz w:val="20"/>
          <w:szCs w:val="20"/>
        </w:rPr>
        <w:t xml:space="preserve"> ЈН </w:t>
      </w:r>
      <w:r w:rsidR="000046CD" w:rsidRPr="000046CD">
        <w:rPr>
          <w:rFonts w:ascii="Arial" w:hAnsi="Arial" w:cs="Arial"/>
          <w:b/>
          <w:iCs/>
          <w:sz w:val="20"/>
          <w:szCs w:val="20"/>
          <w:lang w:val="sr-Cyrl-RS"/>
        </w:rPr>
        <w:t>15М/20</w:t>
      </w:r>
    </w:p>
    <w:p w:rsidR="000046CD" w:rsidRPr="000046CD" w:rsidRDefault="000046CD" w:rsidP="000046CD">
      <w:pPr>
        <w:spacing w:line="240" w:lineRule="auto"/>
        <w:jc w:val="center"/>
        <w:rPr>
          <w:rFonts w:ascii="Arial" w:hAnsi="Arial" w:cs="Arial"/>
          <w:sz w:val="20"/>
          <w:szCs w:val="20"/>
          <w:lang w:val="sr-Cyrl-RS"/>
        </w:rPr>
      </w:pPr>
      <w:r w:rsidRPr="000046CD">
        <w:rPr>
          <w:rFonts w:ascii="Arial" w:hAnsi="Arial" w:cs="Arial"/>
          <w:sz w:val="20"/>
          <w:szCs w:val="20"/>
        </w:rPr>
        <w:t xml:space="preserve">за потрeбе </w:t>
      </w:r>
      <w:r w:rsidRPr="000046CD">
        <w:rPr>
          <w:rFonts w:ascii="Arial" w:hAnsi="Arial" w:cs="Arial"/>
          <w:sz w:val="20"/>
          <w:szCs w:val="20"/>
          <w:lang w:val="sr-Cyrl-CS"/>
        </w:rPr>
        <w:t>Клиничко - болничког центра „Др Драгиша Мишовић - Дедиње“Београд</w:t>
      </w:r>
    </w:p>
    <w:p w:rsidR="000046CD" w:rsidRPr="006844BE" w:rsidRDefault="000046CD" w:rsidP="000046CD">
      <w:pPr>
        <w:pStyle w:val="Default"/>
        <w:jc w:val="both"/>
        <w:rPr>
          <w:rFonts w:ascii="Arial Narrow" w:hAnsi="Arial Narrow"/>
          <w:sz w:val="22"/>
          <w:szCs w:val="22"/>
          <w:lang w:val="sr-Cyrl-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0"/>
        <w:gridCol w:w="900"/>
        <w:gridCol w:w="1530"/>
        <w:gridCol w:w="1710"/>
        <w:gridCol w:w="2070"/>
      </w:tblGrid>
      <w:tr w:rsidR="00B67788" w:rsidRPr="008755C4" w:rsidTr="00B67788">
        <w:trPr>
          <w:trHeight w:val="841"/>
        </w:trPr>
        <w:tc>
          <w:tcPr>
            <w:tcW w:w="6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Pr="008755C4" w:rsidRDefault="00B67788" w:rsidP="000046CD">
            <w:pPr>
              <w:pStyle w:val="Default"/>
              <w:jc w:val="center"/>
              <w:rPr>
                <w:b/>
                <w:sz w:val="18"/>
                <w:szCs w:val="18"/>
                <w:lang w:val="sr-Cyrl-CS"/>
              </w:rPr>
            </w:pPr>
          </w:p>
          <w:p w:rsidR="00B67788" w:rsidRPr="008755C4" w:rsidRDefault="00B67788" w:rsidP="000046CD">
            <w:pPr>
              <w:pStyle w:val="Default"/>
              <w:jc w:val="center"/>
              <w:rPr>
                <w:b/>
                <w:sz w:val="18"/>
                <w:szCs w:val="18"/>
                <w:lang w:val="sr-Cyrl-CS"/>
              </w:rPr>
            </w:pPr>
            <w:r w:rsidRPr="008755C4">
              <w:rPr>
                <w:b/>
                <w:sz w:val="18"/>
                <w:szCs w:val="18"/>
                <w:lang w:val="sr-Cyrl-CS"/>
              </w:rPr>
              <w:t>Ред.</w:t>
            </w:r>
          </w:p>
          <w:p w:rsidR="00B67788" w:rsidRPr="008755C4" w:rsidRDefault="00B67788" w:rsidP="000046CD">
            <w:pPr>
              <w:pStyle w:val="Default"/>
              <w:jc w:val="center"/>
              <w:rPr>
                <w:b/>
                <w:sz w:val="18"/>
                <w:szCs w:val="18"/>
                <w:lang w:val="sr-Cyrl-CS"/>
              </w:rPr>
            </w:pPr>
            <w:r w:rsidRPr="008755C4">
              <w:rPr>
                <w:b/>
                <w:sz w:val="18"/>
                <w:szCs w:val="18"/>
                <w:lang w:val="sr-Cyrl-CS"/>
              </w:rPr>
              <w:t>Бр.</w:t>
            </w:r>
          </w:p>
        </w:tc>
        <w:tc>
          <w:tcPr>
            <w:tcW w:w="27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Pr="008755C4" w:rsidRDefault="00B67788" w:rsidP="000046CD">
            <w:pPr>
              <w:pStyle w:val="Default"/>
              <w:jc w:val="center"/>
              <w:rPr>
                <w:b/>
                <w:bCs/>
                <w:sz w:val="18"/>
                <w:szCs w:val="18"/>
                <w:lang w:val="sr-Cyrl-CS"/>
              </w:rPr>
            </w:pPr>
          </w:p>
          <w:p w:rsidR="00B67788" w:rsidRPr="008755C4" w:rsidRDefault="00B67788" w:rsidP="000046CD">
            <w:pPr>
              <w:pStyle w:val="Default"/>
              <w:jc w:val="center"/>
              <w:rPr>
                <w:b/>
                <w:sz w:val="18"/>
                <w:szCs w:val="18"/>
                <w:lang w:val="sr-Cyrl-CS"/>
              </w:rPr>
            </w:pPr>
            <w:r w:rsidRPr="008755C4">
              <w:rPr>
                <w:b/>
                <w:bCs/>
                <w:sz w:val="18"/>
                <w:szCs w:val="18"/>
                <w:lang w:val="sr-Cyrl-CS"/>
              </w:rPr>
              <w:t>Опис предмета набавке</w:t>
            </w:r>
          </w:p>
          <w:p w:rsidR="00B67788" w:rsidRPr="008755C4" w:rsidRDefault="00B67788" w:rsidP="000046CD">
            <w:pPr>
              <w:pStyle w:val="Default"/>
              <w:jc w:val="center"/>
              <w:rPr>
                <w:b/>
                <w:sz w:val="18"/>
                <w:szCs w:val="18"/>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Pr="00B67788" w:rsidRDefault="00B67788" w:rsidP="00B67788">
            <w:pPr>
              <w:suppressAutoHyphens w:val="0"/>
              <w:spacing w:line="240" w:lineRule="auto"/>
              <w:jc w:val="center"/>
              <w:rPr>
                <w:rFonts w:ascii="Arial" w:eastAsia="Times New Roman" w:hAnsi="Arial" w:cs="Arial"/>
                <w:kern w:val="0"/>
                <w:sz w:val="18"/>
                <w:szCs w:val="18"/>
                <w:lang w:val="sr-Cyrl-CS" w:eastAsia="en-US"/>
              </w:rPr>
            </w:pPr>
            <w:r w:rsidRPr="00B67788">
              <w:rPr>
                <w:rFonts w:ascii="Arial" w:eastAsia="Times New Roman" w:hAnsi="Arial" w:cs="Arial"/>
                <w:kern w:val="0"/>
                <w:sz w:val="18"/>
                <w:szCs w:val="18"/>
                <w:lang w:val="sr-Cyrl-CS" w:eastAsia="en-US"/>
              </w:rPr>
              <w:t>Ј</w:t>
            </w:r>
            <w:r>
              <w:rPr>
                <w:rFonts w:ascii="Arial" w:eastAsia="Times New Roman" w:hAnsi="Arial" w:cs="Arial"/>
                <w:kern w:val="0"/>
                <w:sz w:val="18"/>
                <w:szCs w:val="18"/>
                <w:lang w:val="sr-Cyrl-CS" w:eastAsia="en-US"/>
              </w:rPr>
              <w:t>ед</w:t>
            </w:r>
            <w:r w:rsidRPr="00B67788">
              <w:rPr>
                <w:rFonts w:ascii="Arial" w:eastAsia="Times New Roman" w:hAnsi="Arial" w:cs="Arial"/>
                <w:kern w:val="0"/>
                <w:sz w:val="18"/>
                <w:szCs w:val="18"/>
                <w:lang w:val="sr-Cyrl-CS" w:eastAsia="en-US"/>
              </w:rPr>
              <w:t xml:space="preserve"> мере</w:t>
            </w:r>
          </w:p>
          <w:p w:rsidR="00B67788" w:rsidRPr="008755C4" w:rsidRDefault="00B67788" w:rsidP="000046CD">
            <w:pPr>
              <w:pStyle w:val="Default"/>
              <w:jc w:val="center"/>
              <w:rPr>
                <w:b/>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Pr="008755C4" w:rsidRDefault="00B67788" w:rsidP="008755C4">
            <w:pPr>
              <w:pStyle w:val="Default"/>
              <w:jc w:val="center"/>
              <w:rPr>
                <w:b/>
                <w:bCs/>
                <w:sz w:val="18"/>
                <w:szCs w:val="18"/>
                <w:lang w:val="sr-Cyrl-CS"/>
              </w:rPr>
            </w:pPr>
          </w:p>
          <w:p w:rsidR="00B67788" w:rsidRDefault="00B67788" w:rsidP="008755C4">
            <w:pPr>
              <w:pStyle w:val="Default"/>
              <w:jc w:val="center"/>
              <w:rPr>
                <w:bCs/>
                <w:sz w:val="18"/>
                <w:szCs w:val="18"/>
                <w:lang w:val="sr-Cyrl-CS"/>
              </w:rPr>
            </w:pPr>
          </w:p>
          <w:p w:rsidR="00B67788" w:rsidRDefault="00B67788" w:rsidP="008755C4">
            <w:pPr>
              <w:pStyle w:val="Default"/>
              <w:jc w:val="center"/>
              <w:rPr>
                <w:bCs/>
                <w:sz w:val="18"/>
                <w:szCs w:val="18"/>
                <w:lang w:val="sr-Cyrl-CS"/>
              </w:rPr>
            </w:pPr>
          </w:p>
          <w:p w:rsidR="00B67788" w:rsidRPr="008755C4" w:rsidRDefault="00B67788" w:rsidP="008755C4">
            <w:pPr>
              <w:pStyle w:val="Default"/>
              <w:jc w:val="center"/>
              <w:rPr>
                <w:sz w:val="18"/>
                <w:szCs w:val="18"/>
                <w:lang w:val="sr-Cyrl-CS"/>
              </w:rPr>
            </w:pPr>
            <w:r w:rsidRPr="008755C4">
              <w:rPr>
                <w:bCs/>
                <w:sz w:val="18"/>
                <w:szCs w:val="18"/>
                <w:lang w:val="sr-Cyrl-CS"/>
              </w:rPr>
              <w:t>Јединична цена (динара без Пдв-а)</w:t>
            </w:r>
          </w:p>
          <w:p w:rsidR="00B67788" w:rsidRPr="008755C4" w:rsidRDefault="00B67788" w:rsidP="008755C4">
            <w:pPr>
              <w:pStyle w:val="Default"/>
              <w:jc w:val="center"/>
              <w:rPr>
                <w:b/>
                <w:sz w:val="18"/>
                <w:szCs w:val="18"/>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Default="00B67788" w:rsidP="008755C4">
            <w:pPr>
              <w:pStyle w:val="Default"/>
              <w:jc w:val="center"/>
              <w:rPr>
                <w:b/>
                <w:bCs/>
                <w:sz w:val="18"/>
                <w:szCs w:val="18"/>
                <w:lang w:val="sr-Cyrl-CS"/>
              </w:rPr>
            </w:pPr>
          </w:p>
          <w:p w:rsidR="00B67788" w:rsidRPr="008755C4" w:rsidRDefault="00B67788" w:rsidP="008755C4">
            <w:pPr>
              <w:pStyle w:val="Default"/>
              <w:jc w:val="center"/>
              <w:rPr>
                <w:sz w:val="18"/>
                <w:szCs w:val="18"/>
                <w:lang w:val="sr-Cyrl-CS"/>
              </w:rPr>
            </w:pPr>
          </w:p>
          <w:p w:rsidR="00B67788" w:rsidRPr="008755C4" w:rsidRDefault="00B67788" w:rsidP="008755C4">
            <w:pPr>
              <w:pStyle w:val="Default"/>
              <w:jc w:val="center"/>
              <w:rPr>
                <w:sz w:val="18"/>
                <w:szCs w:val="18"/>
                <w:lang w:val="sr-Cyrl-CS"/>
              </w:rPr>
            </w:pPr>
            <w:r>
              <w:rPr>
                <w:sz w:val="18"/>
                <w:szCs w:val="18"/>
                <w:lang w:val="sr-Cyrl-CS"/>
              </w:rPr>
              <w:t>Јединична цена (динара са Пдв-ом</w:t>
            </w:r>
            <w:r w:rsidRPr="008755C4">
              <w:rPr>
                <w:sz w:val="18"/>
                <w:szCs w:val="18"/>
                <w:lang w:val="sr-Cyrl-CS"/>
              </w:rPr>
              <w:t>)</w:t>
            </w:r>
          </w:p>
        </w:tc>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Default="00B67788" w:rsidP="008755C4">
            <w:pPr>
              <w:pStyle w:val="Default"/>
              <w:jc w:val="center"/>
              <w:rPr>
                <w:bCs/>
                <w:sz w:val="18"/>
                <w:szCs w:val="18"/>
                <w:lang w:val="sr-Cyrl-CS"/>
              </w:rPr>
            </w:pPr>
          </w:p>
          <w:p w:rsidR="00B67788" w:rsidRDefault="00B67788" w:rsidP="008755C4">
            <w:pPr>
              <w:pStyle w:val="Default"/>
              <w:jc w:val="center"/>
              <w:rPr>
                <w:bCs/>
                <w:sz w:val="18"/>
                <w:szCs w:val="18"/>
                <w:lang w:val="sr-Cyrl-CS"/>
              </w:rPr>
            </w:pPr>
          </w:p>
          <w:p w:rsidR="00B67788" w:rsidRPr="008755C4" w:rsidRDefault="00B67788" w:rsidP="008755C4">
            <w:pPr>
              <w:pStyle w:val="Default"/>
              <w:jc w:val="center"/>
              <w:rPr>
                <w:bCs/>
                <w:sz w:val="18"/>
                <w:szCs w:val="18"/>
                <w:lang w:val="sr-Cyrl-CS"/>
              </w:rPr>
            </w:pPr>
            <w:r w:rsidRPr="008755C4">
              <w:rPr>
                <w:bCs/>
                <w:sz w:val="18"/>
                <w:szCs w:val="18"/>
                <w:lang w:val="sr-Cyrl-CS"/>
              </w:rPr>
              <w:t xml:space="preserve">Укупна цена </w:t>
            </w:r>
          </w:p>
          <w:p w:rsidR="00B67788" w:rsidRPr="008755C4" w:rsidRDefault="00B67788" w:rsidP="000046CD">
            <w:pPr>
              <w:pStyle w:val="Default"/>
              <w:jc w:val="center"/>
              <w:rPr>
                <w:sz w:val="18"/>
                <w:szCs w:val="18"/>
                <w:lang w:val="sr-Cyrl-CS"/>
              </w:rPr>
            </w:pPr>
            <w:r w:rsidRPr="008755C4">
              <w:rPr>
                <w:sz w:val="18"/>
                <w:szCs w:val="18"/>
                <w:lang w:val="sr-Cyrl-CS"/>
              </w:rPr>
              <w:t>(динара без Пдв-а)</w:t>
            </w:r>
          </w:p>
          <w:p w:rsidR="00B67788" w:rsidRDefault="00B67788" w:rsidP="008755C4">
            <w:pPr>
              <w:pStyle w:val="Default"/>
              <w:jc w:val="center"/>
              <w:rPr>
                <w:bCs/>
                <w:sz w:val="18"/>
                <w:szCs w:val="18"/>
                <w:lang w:val="sr-Cyrl-CS"/>
              </w:rPr>
            </w:pPr>
          </w:p>
          <w:p w:rsidR="00B67788" w:rsidRPr="008755C4" w:rsidRDefault="00B67788" w:rsidP="000046CD">
            <w:pPr>
              <w:pStyle w:val="Default"/>
              <w:jc w:val="center"/>
              <w:rPr>
                <w:sz w:val="18"/>
                <w:szCs w:val="18"/>
                <w:lang w:val="sr-Cyrl-CS"/>
              </w:rPr>
            </w:pPr>
          </w:p>
        </w:tc>
      </w:tr>
      <w:tr w:rsidR="00B67788" w:rsidRPr="008755C4" w:rsidTr="00B67788">
        <w:trPr>
          <w:trHeight w:val="350"/>
        </w:trPr>
        <w:tc>
          <w:tcPr>
            <w:tcW w:w="63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right"/>
              <w:rPr>
                <w:sz w:val="18"/>
                <w:szCs w:val="18"/>
                <w:lang w:val="sr-Cyrl-CS"/>
              </w:rPr>
            </w:pPr>
            <w:r w:rsidRPr="008755C4">
              <w:rPr>
                <w:sz w:val="18"/>
                <w:szCs w:val="18"/>
                <w:lang w:val="sr-Cyrl-CS"/>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rsidR="00B67788" w:rsidRPr="008755C4" w:rsidRDefault="00B67788" w:rsidP="000046CD">
            <w:pPr>
              <w:pStyle w:val="Default"/>
              <w:jc w:val="center"/>
              <w:rPr>
                <w:sz w:val="18"/>
                <w:szCs w:val="18"/>
                <w:lang w:val="sr-Cyrl-CS"/>
              </w:rPr>
            </w:pPr>
            <w:r w:rsidRPr="008755C4">
              <w:rPr>
                <w:sz w:val="18"/>
                <w:szCs w:val="18"/>
                <w:lang w:val="sr-Cyrl-CS"/>
              </w:rPr>
              <w:t>Израда плана заштите од пожара</w:t>
            </w:r>
          </w:p>
        </w:tc>
        <w:tc>
          <w:tcPr>
            <w:tcW w:w="90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center"/>
              <w:rPr>
                <w:sz w:val="18"/>
                <w:szCs w:val="18"/>
                <w:lang w:val="sr-Cyrl-CS"/>
              </w:rPr>
            </w:pPr>
            <w:r>
              <w:rPr>
                <w:sz w:val="18"/>
                <w:szCs w:val="18"/>
                <w:lang w:val="sr-Cyrl-CS"/>
              </w:rPr>
              <w:t>1</w:t>
            </w:r>
          </w:p>
        </w:tc>
        <w:tc>
          <w:tcPr>
            <w:tcW w:w="153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both"/>
              <w:rPr>
                <w:sz w:val="18"/>
                <w:szCs w:val="18"/>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both"/>
              <w:rPr>
                <w:sz w:val="18"/>
                <w:szCs w:val="18"/>
                <w:lang w:val="sr-Cyrl-CS"/>
              </w:rPr>
            </w:pPr>
          </w:p>
        </w:tc>
        <w:tc>
          <w:tcPr>
            <w:tcW w:w="207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both"/>
              <w:rPr>
                <w:sz w:val="18"/>
                <w:szCs w:val="18"/>
                <w:lang w:val="sr-Cyrl-CS"/>
              </w:rPr>
            </w:pPr>
          </w:p>
        </w:tc>
      </w:tr>
      <w:tr w:rsidR="00B67788" w:rsidRPr="008755C4" w:rsidTr="00B67788">
        <w:trPr>
          <w:trHeight w:val="350"/>
        </w:trPr>
        <w:tc>
          <w:tcPr>
            <w:tcW w:w="7470" w:type="dxa"/>
            <w:gridSpan w:val="5"/>
            <w:tcBorders>
              <w:top w:val="single" w:sz="4" w:space="0" w:color="auto"/>
              <w:left w:val="single" w:sz="4" w:space="0" w:color="auto"/>
              <w:bottom w:val="single" w:sz="4" w:space="0" w:color="auto"/>
              <w:right w:val="single" w:sz="4" w:space="0" w:color="auto"/>
            </w:tcBorders>
            <w:vAlign w:val="center"/>
          </w:tcPr>
          <w:p w:rsidR="00B67788" w:rsidRPr="008755C4" w:rsidRDefault="00C842B1" w:rsidP="000046CD">
            <w:pPr>
              <w:pStyle w:val="Default"/>
              <w:jc w:val="both"/>
              <w:rPr>
                <w:sz w:val="18"/>
                <w:szCs w:val="18"/>
                <w:lang w:val="sr-Cyrl-CS"/>
              </w:rPr>
            </w:pPr>
            <w:r>
              <w:rPr>
                <w:sz w:val="18"/>
                <w:szCs w:val="18"/>
                <w:lang w:val="sr-Cyrl-CS"/>
              </w:rPr>
              <w:t xml:space="preserve">                                                                                                                                    ПДВ</w:t>
            </w:r>
          </w:p>
        </w:tc>
        <w:tc>
          <w:tcPr>
            <w:tcW w:w="207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both"/>
              <w:rPr>
                <w:sz w:val="18"/>
                <w:szCs w:val="18"/>
                <w:lang w:val="sr-Cyrl-CS"/>
              </w:rPr>
            </w:pPr>
          </w:p>
        </w:tc>
      </w:tr>
      <w:tr w:rsidR="00B67788" w:rsidRPr="008755C4" w:rsidTr="00B67788">
        <w:trPr>
          <w:trHeight w:val="350"/>
        </w:trPr>
        <w:tc>
          <w:tcPr>
            <w:tcW w:w="7470" w:type="dxa"/>
            <w:gridSpan w:val="5"/>
            <w:tcBorders>
              <w:top w:val="single" w:sz="4" w:space="0" w:color="auto"/>
              <w:left w:val="single" w:sz="4" w:space="0" w:color="auto"/>
              <w:bottom w:val="single" w:sz="4" w:space="0" w:color="auto"/>
              <w:right w:val="single" w:sz="4" w:space="0" w:color="auto"/>
            </w:tcBorders>
            <w:vAlign w:val="center"/>
          </w:tcPr>
          <w:p w:rsidR="00B67788" w:rsidRDefault="00B67788" w:rsidP="00B67788">
            <w:pPr>
              <w:pStyle w:val="Default"/>
              <w:jc w:val="right"/>
              <w:rPr>
                <w:sz w:val="18"/>
                <w:szCs w:val="18"/>
                <w:lang w:val="sr-Cyrl-CS"/>
              </w:rPr>
            </w:pPr>
          </w:p>
          <w:p w:rsidR="00B67788" w:rsidRDefault="00B67788" w:rsidP="000046CD">
            <w:pPr>
              <w:pStyle w:val="Default"/>
              <w:jc w:val="both"/>
              <w:rPr>
                <w:sz w:val="18"/>
                <w:szCs w:val="18"/>
                <w:lang w:val="sr-Cyrl-CS"/>
              </w:rPr>
            </w:pPr>
            <w:r>
              <w:rPr>
                <w:sz w:val="18"/>
                <w:szCs w:val="18"/>
                <w:lang w:val="sr-Cyrl-CS"/>
              </w:rPr>
              <w:t xml:space="preserve">                                                              </w:t>
            </w:r>
            <w:r w:rsidR="00C842B1">
              <w:rPr>
                <w:sz w:val="18"/>
                <w:szCs w:val="18"/>
                <w:lang w:val="sr-Cyrl-CS"/>
              </w:rPr>
              <w:t xml:space="preserve">  </w:t>
            </w:r>
            <w:r w:rsidRPr="00B67788">
              <w:rPr>
                <w:sz w:val="18"/>
                <w:szCs w:val="18"/>
                <w:lang w:val="sr-Cyrl-CS"/>
              </w:rPr>
              <w:t>Укупна понуђена вредност услуге са</w:t>
            </w:r>
            <w:r w:rsidR="00C842B1">
              <w:rPr>
                <w:sz w:val="18"/>
                <w:szCs w:val="18"/>
                <w:lang w:val="sr-Cyrl-CS"/>
              </w:rPr>
              <w:t>(</w:t>
            </w:r>
            <w:r w:rsidRPr="00B67788">
              <w:rPr>
                <w:sz w:val="18"/>
                <w:szCs w:val="18"/>
                <w:lang w:val="sr-Cyrl-CS"/>
              </w:rPr>
              <w:t xml:space="preserve"> ПДВ-ом</w:t>
            </w:r>
            <w:r w:rsidR="00C842B1">
              <w:rPr>
                <w:sz w:val="18"/>
                <w:szCs w:val="18"/>
                <w:lang w:val="sr-Cyrl-CS"/>
              </w:rPr>
              <w:t>)</w:t>
            </w:r>
            <w:r w:rsidRPr="00B67788">
              <w:rPr>
                <w:sz w:val="18"/>
                <w:szCs w:val="18"/>
                <w:lang w:val="sr-Cyrl-CS"/>
              </w:rPr>
              <w:t>:</w:t>
            </w:r>
          </w:p>
          <w:p w:rsidR="00C842B1" w:rsidRPr="008755C4" w:rsidRDefault="00C842B1" w:rsidP="000046CD">
            <w:pPr>
              <w:pStyle w:val="Default"/>
              <w:jc w:val="both"/>
              <w:rPr>
                <w:sz w:val="18"/>
                <w:szCs w:val="18"/>
                <w:lang w:val="sr-Cyrl-CS"/>
              </w:rPr>
            </w:pPr>
          </w:p>
        </w:tc>
        <w:tc>
          <w:tcPr>
            <w:tcW w:w="2070" w:type="dxa"/>
            <w:tcBorders>
              <w:top w:val="single" w:sz="4" w:space="0" w:color="auto"/>
              <w:left w:val="single" w:sz="4" w:space="0" w:color="auto"/>
              <w:bottom w:val="single" w:sz="4" w:space="0" w:color="auto"/>
              <w:right w:val="single" w:sz="4" w:space="0" w:color="auto"/>
            </w:tcBorders>
            <w:vAlign w:val="center"/>
          </w:tcPr>
          <w:p w:rsidR="00B67788" w:rsidRPr="00B67788" w:rsidRDefault="00B67788" w:rsidP="00B67788">
            <w:pPr>
              <w:pStyle w:val="Default"/>
              <w:jc w:val="right"/>
              <w:rPr>
                <w:sz w:val="18"/>
                <w:szCs w:val="18"/>
                <w:lang w:val="sr-Cyrl-CS"/>
              </w:rPr>
            </w:pPr>
          </w:p>
          <w:p w:rsidR="00B67788" w:rsidRPr="008755C4" w:rsidRDefault="00B67788" w:rsidP="000046CD">
            <w:pPr>
              <w:pStyle w:val="Default"/>
              <w:jc w:val="both"/>
              <w:rPr>
                <w:sz w:val="18"/>
                <w:szCs w:val="18"/>
                <w:lang w:val="sr-Cyrl-CS"/>
              </w:rPr>
            </w:pPr>
          </w:p>
        </w:tc>
      </w:tr>
      <w:tr w:rsidR="00B67788" w:rsidRPr="008755C4" w:rsidTr="00C842B1">
        <w:trPr>
          <w:trHeight w:val="575"/>
        </w:trPr>
        <w:tc>
          <w:tcPr>
            <w:tcW w:w="7470" w:type="dxa"/>
            <w:gridSpan w:val="5"/>
            <w:tcBorders>
              <w:top w:val="single" w:sz="4" w:space="0" w:color="auto"/>
              <w:left w:val="single" w:sz="4" w:space="0" w:color="auto"/>
              <w:bottom w:val="single" w:sz="4" w:space="0" w:color="auto"/>
              <w:right w:val="single" w:sz="4" w:space="0" w:color="auto"/>
            </w:tcBorders>
            <w:vAlign w:val="center"/>
          </w:tcPr>
          <w:p w:rsidR="00C842B1" w:rsidRDefault="00C842B1" w:rsidP="00C842B1">
            <w:pPr>
              <w:pStyle w:val="Default"/>
              <w:jc w:val="center"/>
              <w:rPr>
                <w:sz w:val="18"/>
                <w:szCs w:val="18"/>
                <w:lang w:val="sr-Cyrl-CS"/>
              </w:rPr>
            </w:pPr>
          </w:p>
          <w:p w:rsidR="00B67788" w:rsidRDefault="00B67788" w:rsidP="00C842B1">
            <w:pPr>
              <w:pStyle w:val="Default"/>
              <w:jc w:val="center"/>
              <w:rPr>
                <w:sz w:val="18"/>
                <w:szCs w:val="18"/>
                <w:lang w:val="sr-Cyrl-CS"/>
              </w:rPr>
            </w:pPr>
            <w:r w:rsidRPr="00B67788">
              <w:rPr>
                <w:sz w:val="18"/>
                <w:szCs w:val="18"/>
                <w:lang w:val="sr-Cyrl-CS"/>
              </w:rPr>
              <w:t>Издвојени трошкови који чине укупну понуђену вредност (царине, превоза, осигурања и др.):</w:t>
            </w:r>
          </w:p>
          <w:p w:rsidR="00C842B1" w:rsidRDefault="00C842B1" w:rsidP="00B67788">
            <w:pPr>
              <w:pStyle w:val="Default"/>
              <w:rPr>
                <w:sz w:val="18"/>
                <w:szCs w:val="18"/>
                <w:lang w:val="sr-Cyrl-CS"/>
              </w:rPr>
            </w:pPr>
          </w:p>
        </w:tc>
        <w:tc>
          <w:tcPr>
            <w:tcW w:w="2070" w:type="dxa"/>
            <w:tcBorders>
              <w:top w:val="single" w:sz="4" w:space="0" w:color="auto"/>
              <w:left w:val="single" w:sz="4" w:space="0" w:color="auto"/>
              <w:bottom w:val="single" w:sz="4" w:space="0" w:color="auto"/>
              <w:right w:val="single" w:sz="4" w:space="0" w:color="auto"/>
            </w:tcBorders>
            <w:vAlign w:val="center"/>
          </w:tcPr>
          <w:p w:rsidR="00B67788" w:rsidRPr="00B67788" w:rsidRDefault="00B67788" w:rsidP="00B67788">
            <w:pPr>
              <w:pStyle w:val="Default"/>
              <w:jc w:val="right"/>
              <w:rPr>
                <w:sz w:val="18"/>
                <w:szCs w:val="18"/>
                <w:lang w:val="sr-Cyrl-CS"/>
              </w:rPr>
            </w:pPr>
          </w:p>
        </w:tc>
      </w:tr>
      <w:tr w:rsidR="008755C4" w:rsidRPr="008755C4" w:rsidTr="00C842B1">
        <w:trPr>
          <w:trHeight w:val="1097"/>
        </w:trPr>
        <w:tc>
          <w:tcPr>
            <w:tcW w:w="9540" w:type="dxa"/>
            <w:gridSpan w:val="6"/>
            <w:tcBorders>
              <w:top w:val="nil"/>
              <w:left w:val="single" w:sz="4" w:space="0" w:color="auto"/>
              <w:bottom w:val="single" w:sz="4" w:space="0" w:color="auto"/>
              <w:right w:val="single" w:sz="4" w:space="0" w:color="auto"/>
            </w:tcBorders>
            <w:vAlign w:val="center"/>
          </w:tcPr>
          <w:p w:rsidR="008755C4" w:rsidRPr="008755C4" w:rsidRDefault="008755C4" w:rsidP="000046CD">
            <w:pPr>
              <w:jc w:val="both"/>
              <w:rPr>
                <w:rFonts w:ascii="Arial" w:eastAsia="TimesNewRomanPSMT" w:hAnsi="Arial" w:cs="Arial"/>
                <w:bCs/>
                <w:sz w:val="18"/>
                <w:szCs w:val="18"/>
              </w:rPr>
            </w:pPr>
            <w:r w:rsidRPr="008755C4">
              <w:rPr>
                <w:rFonts w:ascii="Arial" w:eastAsia="TimesNewRomanPSMT" w:hAnsi="Arial" w:cs="Arial"/>
                <w:b/>
                <w:bCs/>
                <w:sz w:val="18"/>
                <w:szCs w:val="18"/>
              </w:rPr>
              <w:t>РОК ПЛАЋАЊА:</w:t>
            </w:r>
            <w:r w:rsidR="005A6DCC">
              <w:rPr>
                <w:rFonts w:ascii="Arial" w:eastAsia="TimesNewRomanPSMT" w:hAnsi="Arial" w:cs="Arial"/>
                <w:b/>
                <w:bCs/>
                <w:sz w:val="18"/>
                <w:szCs w:val="18"/>
                <w:lang w:val="sr-Cyrl-RS"/>
              </w:rPr>
              <w:t xml:space="preserve"> </w:t>
            </w:r>
            <w:r w:rsidRPr="008755C4">
              <w:rPr>
                <w:rFonts w:ascii="Arial" w:eastAsia="TimesNewRomanPSMT" w:hAnsi="Arial" w:cs="Arial"/>
                <w:bCs/>
                <w:sz w:val="18"/>
                <w:szCs w:val="18"/>
              </w:rPr>
              <w:t xml:space="preserve">Наручилац ће извршити плаћање у року од 90 дана од дана извршене </w:t>
            </w:r>
            <w:r w:rsidR="00972E32">
              <w:rPr>
                <w:rFonts w:ascii="Arial" w:eastAsia="TimesNewRomanPSMT" w:hAnsi="Arial" w:cs="Arial"/>
                <w:bCs/>
                <w:sz w:val="18"/>
                <w:szCs w:val="18"/>
                <w:lang w:val="sr-Cyrl-RS"/>
              </w:rPr>
              <w:t>услуге</w:t>
            </w:r>
            <w:r w:rsidRPr="008755C4">
              <w:rPr>
                <w:rFonts w:ascii="Arial" w:eastAsia="TimesNewRomanPSMT" w:hAnsi="Arial" w:cs="Arial"/>
                <w:bCs/>
                <w:sz w:val="18"/>
                <w:szCs w:val="18"/>
              </w:rPr>
              <w:t xml:space="preserve"> и достављене фактуре, односно у року од 60 дана од дана </w:t>
            </w:r>
            <w:r w:rsidR="00972E32">
              <w:rPr>
                <w:rFonts w:ascii="Arial" w:eastAsia="TimesNewRomanPSMT" w:hAnsi="Arial" w:cs="Arial"/>
                <w:bCs/>
                <w:sz w:val="18"/>
                <w:szCs w:val="18"/>
                <w:lang w:val="sr-Cyrl-RS"/>
              </w:rPr>
              <w:t>извршене услуге</w:t>
            </w:r>
            <w:r w:rsidRPr="008755C4">
              <w:rPr>
                <w:rFonts w:ascii="Arial" w:eastAsia="TimesNewRomanPSMT" w:hAnsi="Arial" w:cs="Arial"/>
                <w:bCs/>
                <w:sz w:val="18"/>
                <w:szCs w:val="18"/>
              </w:rPr>
              <w:t xml:space="preserve"> и достављене фактуре уколико је </w:t>
            </w:r>
            <w:r w:rsidR="00972E32">
              <w:rPr>
                <w:rFonts w:ascii="Arial" w:eastAsia="TimesNewRomanPSMT" w:hAnsi="Arial" w:cs="Arial"/>
                <w:bCs/>
                <w:sz w:val="18"/>
                <w:szCs w:val="18"/>
                <w:lang w:val="sr-Cyrl-RS"/>
              </w:rPr>
              <w:t>извршилац</w:t>
            </w:r>
            <w:r w:rsidRPr="008755C4">
              <w:rPr>
                <w:rFonts w:ascii="Arial" w:eastAsia="TimesNewRomanPSMT" w:hAnsi="Arial" w:cs="Arial"/>
                <w:bCs/>
                <w:sz w:val="18"/>
                <w:szCs w:val="18"/>
              </w:rPr>
              <w:t xml:space="preserve"> Наручилац јавних средстава.</w:t>
            </w:r>
          </w:p>
          <w:p w:rsidR="008755C4" w:rsidRPr="008755C4" w:rsidRDefault="008755C4" w:rsidP="000046CD">
            <w:pPr>
              <w:pStyle w:val="Default"/>
              <w:jc w:val="both"/>
              <w:rPr>
                <w:sz w:val="18"/>
                <w:szCs w:val="18"/>
                <w:lang w:val="sr-Cyrl-CS"/>
              </w:rPr>
            </w:pPr>
            <w:r w:rsidRPr="008755C4">
              <w:rPr>
                <w:rFonts w:eastAsia="TimesNewRomanPSMT"/>
                <w:b/>
                <w:bCs/>
                <w:sz w:val="18"/>
                <w:szCs w:val="18"/>
              </w:rPr>
              <w:t>НАЧИН ПЛАЋАЊА:</w:t>
            </w:r>
            <w:r w:rsidRPr="008755C4">
              <w:rPr>
                <w:rFonts w:eastAsia="TimesNewRomanPSMT"/>
                <w:bCs/>
                <w:sz w:val="18"/>
                <w:szCs w:val="18"/>
              </w:rPr>
              <w:t>Наручилац ће извршити плаћање вирмански на основу испостављене фактуре. Фактура мора бити достављена у року од 3 (три) радна дана од дана регистрације у Централном регистру фактура.</w:t>
            </w:r>
          </w:p>
        </w:tc>
      </w:tr>
      <w:tr w:rsidR="008755C4" w:rsidRPr="008755C4" w:rsidTr="00C842B1">
        <w:trPr>
          <w:trHeight w:val="422"/>
        </w:trPr>
        <w:tc>
          <w:tcPr>
            <w:tcW w:w="5760" w:type="dxa"/>
            <w:gridSpan w:val="4"/>
            <w:tcBorders>
              <w:top w:val="single" w:sz="4" w:space="0" w:color="auto"/>
              <w:left w:val="single" w:sz="4" w:space="0" w:color="auto"/>
              <w:bottom w:val="single" w:sz="4" w:space="0" w:color="auto"/>
              <w:right w:val="single" w:sz="4" w:space="0" w:color="auto"/>
            </w:tcBorders>
            <w:vAlign w:val="center"/>
          </w:tcPr>
          <w:p w:rsidR="00C842B1" w:rsidRDefault="00C842B1" w:rsidP="00B67788">
            <w:pPr>
              <w:jc w:val="both"/>
              <w:rPr>
                <w:rFonts w:ascii="Arial" w:hAnsi="Arial" w:cs="Arial"/>
                <w:sz w:val="18"/>
                <w:szCs w:val="18"/>
                <w:lang w:val="sr-Cyrl-RS"/>
              </w:rPr>
            </w:pPr>
          </w:p>
          <w:p w:rsidR="00B67788" w:rsidRPr="006C5493" w:rsidRDefault="00B67788" w:rsidP="00B67788">
            <w:pPr>
              <w:jc w:val="both"/>
              <w:rPr>
                <w:rFonts w:ascii="Arial" w:hAnsi="Arial" w:cs="Arial"/>
                <w:sz w:val="18"/>
                <w:szCs w:val="18"/>
              </w:rPr>
            </w:pPr>
            <w:r w:rsidRPr="006C5493">
              <w:rPr>
                <w:rFonts w:ascii="Arial" w:hAnsi="Arial" w:cs="Arial"/>
                <w:sz w:val="18"/>
                <w:szCs w:val="18"/>
              </w:rPr>
              <w:t xml:space="preserve">Рок за израду плана износи (не дужи од 60 дана) </w:t>
            </w:r>
          </w:p>
          <w:p w:rsidR="008755C4" w:rsidRPr="008755C4" w:rsidRDefault="008755C4" w:rsidP="000046CD">
            <w:pPr>
              <w:rPr>
                <w:rFonts w:ascii="Arial" w:hAnsi="Arial" w:cs="Arial"/>
                <w:b/>
                <w:bCs/>
                <w:sz w:val="18"/>
                <w:szCs w:val="18"/>
                <w:lang w:val="sr-Cyrl-CS" w:eastAsia="en-US"/>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8755C4" w:rsidRPr="008755C4" w:rsidRDefault="00C842B1" w:rsidP="000046CD">
            <w:pPr>
              <w:pStyle w:val="Default"/>
              <w:jc w:val="both"/>
              <w:rPr>
                <w:sz w:val="18"/>
                <w:szCs w:val="18"/>
                <w:lang w:val="sr-Cyrl-CS"/>
              </w:rPr>
            </w:pPr>
            <w:r>
              <w:rPr>
                <w:sz w:val="18"/>
                <w:szCs w:val="18"/>
                <w:lang w:val="sr-Cyrl-CS"/>
              </w:rPr>
              <w:t xml:space="preserve">                </w:t>
            </w:r>
            <w:r w:rsidR="00B67788" w:rsidRPr="00B67788">
              <w:rPr>
                <w:sz w:val="18"/>
                <w:szCs w:val="18"/>
                <w:lang w:val="sr-Cyrl-CS"/>
              </w:rPr>
              <w:t>_________ дана.</w:t>
            </w:r>
          </w:p>
        </w:tc>
      </w:tr>
      <w:tr w:rsidR="00C842B1" w:rsidRPr="008755C4" w:rsidTr="00B67788">
        <w:trPr>
          <w:trHeight w:val="629"/>
        </w:trPr>
        <w:tc>
          <w:tcPr>
            <w:tcW w:w="5760" w:type="dxa"/>
            <w:gridSpan w:val="4"/>
            <w:tcBorders>
              <w:top w:val="single" w:sz="4" w:space="0" w:color="auto"/>
              <w:left w:val="single" w:sz="4" w:space="0" w:color="auto"/>
              <w:bottom w:val="single" w:sz="4" w:space="0" w:color="auto"/>
              <w:right w:val="single" w:sz="4" w:space="0" w:color="auto"/>
            </w:tcBorders>
            <w:vAlign w:val="center"/>
          </w:tcPr>
          <w:p w:rsidR="00C842B1" w:rsidRPr="006C5493" w:rsidRDefault="00C842B1" w:rsidP="00C842B1">
            <w:pPr>
              <w:jc w:val="both"/>
              <w:rPr>
                <w:rFonts w:ascii="Arial" w:hAnsi="Arial" w:cs="Arial"/>
                <w:sz w:val="18"/>
                <w:szCs w:val="18"/>
              </w:rPr>
            </w:pPr>
            <w:r w:rsidRPr="00C842B1">
              <w:rPr>
                <w:rFonts w:ascii="Arial" w:hAnsi="Arial" w:cs="Arial"/>
                <w:sz w:val="18"/>
                <w:szCs w:val="18"/>
              </w:rPr>
              <w:t xml:space="preserve">Рок за отклањање недостатака износи у случају примедби од стране МУП РС (не дужи од 15 дана) </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C842B1" w:rsidRDefault="00C842B1" w:rsidP="000046CD">
            <w:pPr>
              <w:pStyle w:val="Default"/>
              <w:jc w:val="both"/>
              <w:rPr>
                <w:sz w:val="18"/>
                <w:szCs w:val="18"/>
                <w:lang w:val="sr-Cyrl-CS"/>
              </w:rPr>
            </w:pPr>
            <w:r>
              <w:rPr>
                <w:sz w:val="18"/>
                <w:szCs w:val="18"/>
                <w:lang w:val="sr-Cyrl-CS"/>
              </w:rPr>
              <w:t xml:space="preserve">                 ___</w:t>
            </w:r>
            <w:r w:rsidRPr="00C842B1">
              <w:rPr>
                <w:sz w:val="18"/>
                <w:szCs w:val="18"/>
                <w:lang w:val="sr-Cyrl-CS"/>
              </w:rPr>
              <w:t>______ дана</w:t>
            </w:r>
          </w:p>
        </w:tc>
      </w:tr>
      <w:tr w:rsidR="008755C4" w:rsidRPr="008755C4" w:rsidTr="00B67788">
        <w:trPr>
          <w:trHeight w:val="629"/>
        </w:trPr>
        <w:tc>
          <w:tcPr>
            <w:tcW w:w="5760" w:type="dxa"/>
            <w:gridSpan w:val="4"/>
            <w:tcBorders>
              <w:top w:val="single" w:sz="4" w:space="0" w:color="auto"/>
              <w:left w:val="single" w:sz="4" w:space="0" w:color="auto"/>
              <w:bottom w:val="single" w:sz="4" w:space="0" w:color="auto"/>
              <w:right w:val="single" w:sz="4" w:space="0" w:color="auto"/>
            </w:tcBorders>
            <w:vAlign w:val="center"/>
          </w:tcPr>
          <w:p w:rsidR="008755C4" w:rsidRPr="008755C4" w:rsidRDefault="008755C4" w:rsidP="000046CD">
            <w:pPr>
              <w:rPr>
                <w:rFonts w:ascii="Arial" w:hAnsi="Arial" w:cs="Arial"/>
                <w:b/>
                <w:bCs/>
                <w:sz w:val="18"/>
                <w:szCs w:val="18"/>
                <w:lang w:val="sr-Cyrl-CS" w:eastAsia="en-US"/>
              </w:rPr>
            </w:pPr>
            <w:r w:rsidRPr="008755C4">
              <w:rPr>
                <w:rFonts w:ascii="Arial" w:hAnsi="Arial" w:cs="Arial"/>
                <w:b/>
                <w:bCs/>
                <w:sz w:val="18"/>
                <w:szCs w:val="18"/>
                <w:lang w:val="sr-Cyrl-CS" w:eastAsia="en-US"/>
              </w:rPr>
              <w:t>РОК ВАЖЕЊА ПОНУДЕ:</w:t>
            </w:r>
            <w:r w:rsidRPr="008755C4">
              <w:rPr>
                <w:rFonts w:ascii="Arial" w:hAnsi="Arial" w:cs="Arial"/>
                <w:bCs/>
                <w:sz w:val="18"/>
                <w:szCs w:val="18"/>
                <w:lang w:val="sr-Cyrl-CS" w:eastAsia="en-US"/>
              </w:rPr>
              <w:t>(</w:t>
            </w:r>
            <w:r w:rsidRPr="008755C4">
              <w:rPr>
                <w:rFonts w:ascii="Arial" w:hAnsi="Arial" w:cs="Arial"/>
                <w:bCs/>
                <w:sz w:val="18"/>
                <w:szCs w:val="18"/>
                <w:lang w:eastAsia="en-US"/>
              </w:rPr>
              <w:t>н</w:t>
            </w:r>
            <w:r w:rsidRPr="008755C4">
              <w:rPr>
                <w:rFonts w:ascii="Arial" w:hAnsi="Arial" w:cs="Arial"/>
                <w:bCs/>
                <w:sz w:val="18"/>
                <w:szCs w:val="18"/>
                <w:lang w:val="ru-RU" w:eastAsia="en-US"/>
              </w:rPr>
              <w:t>ару</w:t>
            </w:r>
            <w:r w:rsidRPr="008755C4">
              <w:rPr>
                <w:rFonts w:ascii="Arial" w:hAnsi="Arial" w:cs="Arial"/>
                <w:bCs/>
                <w:sz w:val="18"/>
                <w:szCs w:val="18"/>
                <w:lang w:val="sr-Cyrl-CS" w:eastAsia="en-US"/>
              </w:rPr>
              <w:t>ч</w:t>
            </w:r>
            <w:r w:rsidRPr="008755C4">
              <w:rPr>
                <w:rFonts w:ascii="Arial" w:hAnsi="Arial" w:cs="Arial"/>
                <w:bCs/>
                <w:sz w:val="18"/>
                <w:szCs w:val="18"/>
                <w:lang w:val="ru-RU" w:eastAsia="en-US"/>
              </w:rPr>
              <w:t>илац</w:t>
            </w:r>
            <w:r w:rsidRPr="008755C4">
              <w:rPr>
                <w:rFonts w:ascii="Arial" w:hAnsi="Arial" w:cs="Arial"/>
                <w:bCs/>
                <w:sz w:val="18"/>
                <w:szCs w:val="18"/>
                <w:lang w:val="sr-Cyrl-CS" w:eastAsia="en-US"/>
              </w:rPr>
              <w:t xml:space="preserve"> ћ</w:t>
            </w:r>
            <w:r w:rsidRPr="008755C4">
              <w:rPr>
                <w:rFonts w:ascii="Arial" w:hAnsi="Arial" w:cs="Arial"/>
                <w:bCs/>
                <w:sz w:val="18"/>
                <w:szCs w:val="18"/>
                <w:lang w:val="ru-RU" w:eastAsia="en-US"/>
              </w:rPr>
              <w:t>е</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одбити као неприхватљиве понуде</w:t>
            </w:r>
            <w:r w:rsidRPr="008755C4">
              <w:rPr>
                <w:rFonts w:ascii="Arial" w:hAnsi="Arial" w:cs="Arial"/>
                <w:bCs/>
                <w:sz w:val="18"/>
                <w:szCs w:val="18"/>
                <w:lang w:val="sr-Cyrl-CS" w:eastAsia="en-US"/>
              </w:rPr>
              <w:t xml:space="preserve"> ч</w:t>
            </w:r>
            <w:r w:rsidRPr="008755C4">
              <w:rPr>
                <w:rFonts w:ascii="Arial" w:hAnsi="Arial" w:cs="Arial"/>
                <w:bCs/>
                <w:sz w:val="18"/>
                <w:szCs w:val="18"/>
                <w:lang w:val="ru-RU" w:eastAsia="en-US"/>
              </w:rPr>
              <w:t>ији</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је</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рок</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ва</w:t>
            </w:r>
            <w:r w:rsidRPr="008755C4">
              <w:rPr>
                <w:rFonts w:ascii="Arial" w:hAnsi="Arial" w:cs="Arial"/>
                <w:bCs/>
                <w:sz w:val="18"/>
                <w:szCs w:val="18"/>
                <w:lang w:val="sr-Cyrl-CS" w:eastAsia="en-US"/>
              </w:rPr>
              <w:t>ж</w:t>
            </w:r>
            <w:r w:rsidRPr="008755C4">
              <w:rPr>
                <w:rFonts w:ascii="Arial" w:hAnsi="Arial" w:cs="Arial"/>
                <w:bCs/>
                <w:sz w:val="18"/>
                <w:szCs w:val="18"/>
                <w:lang w:val="ru-RU" w:eastAsia="en-US"/>
              </w:rPr>
              <w:t>e</w:t>
            </w:r>
            <w:r w:rsidRPr="008755C4">
              <w:rPr>
                <w:rFonts w:ascii="Arial" w:hAnsi="Arial" w:cs="Arial"/>
                <w:bCs/>
                <w:sz w:val="18"/>
                <w:szCs w:val="18"/>
                <w:lang w:val="sr-Cyrl-RS" w:eastAsia="en-US"/>
              </w:rPr>
              <w:t>ња</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кра</w:t>
            </w:r>
            <w:r w:rsidRPr="008755C4">
              <w:rPr>
                <w:rFonts w:ascii="Arial" w:hAnsi="Arial" w:cs="Arial"/>
                <w:bCs/>
                <w:sz w:val="18"/>
                <w:szCs w:val="18"/>
                <w:lang w:val="sr-Cyrl-CS" w:eastAsia="en-US"/>
              </w:rPr>
              <w:t>ћ</w:t>
            </w:r>
            <w:r w:rsidRPr="008755C4">
              <w:rPr>
                <w:rFonts w:ascii="Arial" w:hAnsi="Arial" w:cs="Arial"/>
                <w:bCs/>
                <w:sz w:val="18"/>
                <w:szCs w:val="18"/>
                <w:lang w:val="ru-RU" w:eastAsia="en-US"/>
              </w:rPr>
              <w:t>и</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од</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законски</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предви</w:t>
            </w:r>
            <w:r w:rsidRPr="008755C4">
              <w:rPr>
                <w:rFonts w:ascii="Arial" w:hAnsi="Arial" w:cs="Arial"/>
                <w:bCs/>
                <w:sz w:val="18"/>
                <w:szCs w:val="18"/>
                <w:lang w:val="sr-Cyrl-CS" w:eastAsia="en-US"/>
              </w:rPr>
              <w:t>ђ</w:t>
            </w:r>
            <w:r w:rsidRPr="008755C4">
              <w:rPr>
                <w:rFonts w:ascii="Arial" w:hAnsi="Arial" w:cs="Arial"/>
                <w:bCs/>
                <w:sz w:val="18"/>
                <w:szCs w:val="18"/>
                <w:lang w:val="ru-RU" w:eastAsia="en-US"/>
              </w:rPr>
              <w:t>еног</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рока</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од</w:t>
            </w:r>
            <w:r w:rsidRPr="008755C4">
              <w:rPr>
                <w:rFonts w:ascii="Arial" w:hAnsi="Arial" w:cs="Arial"/>
                <w:bCs/>
                <w:sz w:val="18"/>
                <w:szCs w:val="18"/>
                <w:lang w:val="sr-Cyrl-CS" w:eastAsia="en-US"/>
              </w:rPr>
              <w:t xml:space="preserve"> 60 </w:t>
            </w:r>
            <w:r w:rsidRPr="008755C4">
              <w:rPr>
                <w:rFonts w:ascii="Arial" w:hAnsi="Arial" w:cs="Arial"/>
                <w:bCs/>
                <w:sz w:val="18"/>
                <w:szCs w:val="18"/>
                <w:lang w:val="ru-RU" w:eastAsia="en-US"/>
              </w:rPr>
              <w:t>дана</w:t>
            </w:r>
            <w:r w:rsidRPr="008755C4">
              <w:rPr>
                <w:rFonts w:ascii="Arial" w:hAnsi="Arial" w:cs="Arial"/>
                <w:bCs/>
                <w:sz w:val="18"/>
                <w:szCs w:val="18"/>
                <w:lang w:val="sr-Cyrl-CS" w:eastAsia="en-US"/>
              </w:rPr>
              <w:t>)</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8755C4" w:rsidRPr="008755C4" w:rsidRDefault="00C842B1" w:rsidP="000046CD">
            <w:pPr>
              <w:pStyle w:val="Default"/>
              <w:jc w:val="both"/>
              <w:rPr>
                <w:sz w:val="18"/>
                <w:szCs w:val="18"/>
                <w:lang w:val="sr-Cyrl-CS"/>
              </w:rPr>
            </w:pPr>
            <w:r>
              <w:rPr>
                <w:sz w:val="18"/>
                <w:szCs w:val="18"/>
                <w:lang w:val="sr-Cyrl-CS"/>
              </w:rPr>
              <w:t xml:space="preserve">               </w:t>
            </w:r>
            <w:r w:rsidRPr="00C842B1">
              <w:rPr>
                <w:sz w:val="18"/>
                <w:szCs w:val="18"/>
                <w:lang w:val="sr-Cyrl-CS"/>
              </w:rPr>
              <w:t>__________ дана</w:t>
            </w:r>
          </w:p>
        </w:tc>
      </w:tr>
    </w:tbl>
    <w:p w:rsidR="000046CD" w:rsidRPr="008755C4" w:rsidRDefault="000046CD" w:rsidP="000046CD">
      <w:pPr>
        <w:pStyle w:val="Default"/>
        <w:jc w:val="both"/>
        <w:rPr>
          <w:sz w:val="18"/>
          <w:szCs w:val="18"/>
          <w:lang w:val="sr-Cyrl-CS"/>
        </w:rPr>
      </w:pPr>
    </w:p>
    <w:p w:rsidR="000046CD" w:rsidRPr="006844BE" w:rsidRDefault="000046CD" w:rsidP="000046CD">
      <w:pPr>
        <w:pStyle w:val="Default"/>
        <w:jc w:val="both"/>
        <w:rPr>
          <w:rFonts w:ascii="Arial Narrow" w:hAnsi="Arial Narrow"/>
          <w:sz w:val="22"/>
          <w:szCs w:val="22"/>
          <w:lang w:val="sr-Cyrl-CS"/>
        </w:rPr>
      </w:pPr>
    </w:p>
    <w:p w:rsidR="000046CD" w:rsidRDefault="000046CD">
      <w:pPr>
        <w:jc w:val="both"/>
        <w:rPr>
          <w:rFonts w:ascii="Arial" w:hAnsi="Arial" w:cs="Arial"/>
          <w:b/>
          <w:bCs/>
          <w:i/>
          <w:iCs/>
          <w:sz w:val="18"/>
          <w:szCs w:val="18"/>
        </w:rPr>
      </w:pPr>
    </w:p>
    <w:p w:rsidR="00C842B1" w:rsidRPr="006C5493" w:rsidRDefault="00C842B1" w:rsidP="00C842B1">
      <w:pPr>
        <w:jc w:val="both"/>
        <w:rPr>
          <w:rFonts w:ascii="Arial" w:hAnsi="Arial" w:cs="Arial"/>
          <w:sz w:val="18"/>
          <w:szCs w:val="18"/>
        </w:rPr>
      </w:pPr>
      <w:r>
        <w:rPr>
          <w:rFonts w:ascii="Arial" w:hAnsi="Arial" w:cs="Arial"/>
          <w:sz w:val="18"/>
          <w:szCs w:val="18"/>
          <w:lang w:val="sr-Cyrl-RS"/>
        </w:rPr>
        <w:t xml:space="preserve">- </w:t>
      </w:r>
      <w:r w:rsidRPr="006C5493">
        <w:rPr>
          <w:rFonts w:ascii="Arial" w:hAnsi="Arial" w:cs="Arial"/>
          <w:sz w:val="18"/>
          <w:szCs w:val="18"/>
        </w:rPr>
        <w:t>Цена израде плана обухвата све трошкове понуђача које је имао у вези са извршењем услуге као и сагласност МУП РС.</w:t>
      </w:r>
    </w:p>
    <w:p w:rsidR="000046CD" w:rsidRPr="00C842B1" w:rsidRDefault="00C842B1">
      <w:pPr>
        <w:jc w:val="both"/>
        <w:rPr>
          <w:rFonts w:ascii="Arial" w:hAnsi="Arial" w:cs="Arial"/>
          <w:sz w:val="18"/>
          <w:szCs w:val="18"/>
        </w:rPr>
      </w:pPr>
      <w:r>
        <w:rPr>
          <w:rFonts w:ascii="Arial" w:hAnsi="Arial" w:cs="Arial"/>
          <w:sz w:val="18"/>
          <w:szCs w:val="18"/>
          <w:lang w:val="sr-Cyrl-RS"/>
        </w:rPr>
        <w:t xml:space="preserve">- </w:t>
      </w:r>
      <w:r w:rsidRPr="006C5493">
        <w:rPr>
          <w:rFonts w:ascii="Arial" w:hAnsi="Arial" w:cs="Arial"/>
          <w:sz w:val="18"/>
          <w:szCs w:val="18"/>
        </w:rPr>
        <w:t xml:space="preserve">Потребно је доставити </w:t>
      </w:r>
      <w:r w:rsidRPr="006C5493">
        <w:rPr>
          <w:rFonts w:ascii="Arial" w:hAnsi="Arial" w:cs="Arial"/>
          <w:bCs/>
          <w:sz w:val="18"/>
          <w:szCs w:val="18"/>
        </w:rPr>
        <w:t>у по 4(четири) примерка и у електронској форми на CD-у и у једној копији на USB-flash меморији у активним програмима</w:t>
      </w:r>
      <w:r>
        <w:rPr>
          <w:rFonts w:ascii="Arial" w:hAnsi="Arial" w:cs="Arial"/>
          <w:sz w:val="18"/>
          <w:szCs w:val="18"/>
        </w:rPr>
        <w:t xml:space="preserve">. </w:t>
      </w:r>
    </w:p>
    <w:p w:rsidR="00C842B1" w:rsidRPr="00972E32" w:rsidRDefault="00C842B1" w:rsidP="00C842B1">
      <w:pPr>
        <w:jc w:val="both"/>
        <w:rPr>
          <w:rFonts w:ascii="Arial" w:hAnsi="Arial" w:cs="Arial"/>
          <w:color w:val="auto"/>
          <w:sz w:val="18"/>
          <w:szCs w:val="18"/>
        </w:rPr>
      </w:pPr>
      <w:r w:rsidRPr="00972E32">
        <w:rPr>
          <w:rFonts w:ascii="Arial" w:hAnsi="Arial" w:cs="Arial"/>
          <w:color w:val="auto"/>
          <w:sz w:val="18"/>
          <w:szCs w:val="18"/>
          <w:lang w:val="sr-Cyrl-RS"/>
        </w:rPr>
        <w:t xml:space="preserve">- </w:t>
      </w:r>
      <w:r w:rsidRPr="00972E32">
        <w:rPr>
          <w:rFonts w:ascii="Arial" w:hAnsi="Arial" w:cs="Arial"/>
          <w:color w:val="auto"/>
          <w:sz w:val="18"/>
          <w:szCs w:val="18"/>
        </w:rPr>
        <w:t xml:space="preserve">Документа која су приложена у понуди </w:t>
      </w:r>
      <w:r w:rsidRPr="00972E32">
        <w:rPr>
          <w:rFonts w:ascii="Arial" w:hAnsi="Arial" w:cs="Arial"/>
          <w:color w:val="auto"/>
          <w:sz w:val="18"/>
          <w:szCs w:val="18"/>
          <w:lang w:val="sr-Cyrl-RS"/>
        </w:rPr>
        <w:t xml:space="preserve"> морају да </w:t>
      </w:r>
      <w:r w:rsidRPr="00972E32">
        <w:rPr>
          <w:rFonts w:ascii="Arial" w:hAnsi="Arial" w:cs="Arial"/>
          <w:color w:val="auto"/>
          <w:sz w:val="18"/>
          <w:szCs w:val="18"/>
        </w:rPr>
        <w:t xml:space="preserve">одговарају оригиналима. </w:t>
      </w:r>
    </w:p>
    <w:p w:rsidR="000046CD" w:rsidRDefault="000046CD">
      <w:pPr>
        <w:jc w:val="both"/>
        <w:rPr>
          <w:rFonts w:ascii="Arial" w:hAnsi="Arial" w:cs="Arial"/>
          <w:b/>
          <w:bCs/>
          <w:i/>
          <w:iCs/>
          <w:sz w:val="18"/>
          <w:szCs w:val="18"/>
        </w:rPr>
      </w:pPr>
    </w:p>
    <w:p w:rsidR="000046CD" w:rsidRDefault="000046CD">
      <w:pPr>
        <w:jc w:val="both"/>
        <w:rPr>
          <w:rFonts w:ascii="Arial" w:hAnsi="Arial" w:cs="Arial"/>
          <w:b/>
          <w:bCs/>
          <w:i/>
          <w:iCs/>
          <w:sz w:val="18"/>
          <w:szCs w:val="18"/>
        </w:rPr>
      </w:pPr>
    </w:p>
    <w:p w:rsidR="000046CD" w:rsidRDefault="000046CD">
      <w:pPr>
        <w:jc w:val="both"/>
        <w:rPr>
          <w:rFonts w:ascii="Arial" w:hAnsi="Arial" w:cs="Arial"/>
          <w:b/>
          <w:bCs/>
          <w:i/>
          <w:iCs/>
          <w:sz w:val="18"/>
          <w:szCs w:val="18"/>
        </w:rPr>
      </w:pPr>
    </w:p>
    <w:p w:rsidR="000046CD" w:rsidRDefault="000046CD">
      <w:pPr>
        <w:jc w:val="both"/>
        <w:rPr>
          <w:rFonts w:ascii="Arial" w:hAnsi="Arial" w:cs="Arial"/>
          <w:b/>
          <w:bCs/>
          <w:i/>
          <w:iCs/>
          <w:sz w:val="18"/>
          <w:szCs w:val="18"/>
        </w:rPr>
      </w:pPr>
    </w:p>
    <w:p w:rsidR="00C842B1" w:rsidRPr="00C842B1" w:rsidRDefault="00C842B1" w:rsidP="00C842B1">
      <w:pPr>
        <w:jc w:val="both"/>
        <w:rPr>
          <w:rFonts w:ascii="Arial" w:hAnsi="Arial" w:cs="Arial"/>
          <w:iCs/>
          <w:sz w:val="18"/>
          <w:szCs w:val="18"/>
        </w:rPr>
      </w:pPr>
      <w:r w:rsidRPr="00C842B1">
        <w:rPr>
          <w:rFonts w:ascii="Arial" w:hAnsi="Arial" w:cs="Arial"/>
          <w:sz w:val="18"/>
          <w:szCs w:val="18"/>
        </w:rPr>
        <w:t>Н</w:t>
      </w:r>
      <w:r w:rsidRPr="00C842B1">
        <w:rPr>
          <w:rFonts w:ascii="Arial" w:hAnsi="Arial" w:cs="Arial"/>
          <w:b/>
          <w:bCs/>
          <w:iCs/>
          <w:sz w:val="18"/>
          <w:szCs w:val="18"/>
          <w:u w:val="single"/>
        </w:rPr>
        <w:t>апомене:</w:t>
      </w:r>
      <w:r w:rsidRPr="00C842B1">
        <w:rPr>
          <w:rFonts w:ascii="Arial" w:hAnsi="Arial" w:cs="Arial"/>
          <w:b/>
          <w:bCs/>
          <w:iCs/>
          <w:sz w:val="18"/>
          <w:szCs w:val="18"/>
        </w:rPr>
        <w:t xml:space="preserve"> </w:t>
      </w:r>
    </w:p>
    <w:p w:rsidR="00C842B1" w:rsidRPr="00C842B1" w:rsidRDefault="00C842B1" w:rsidP="00C842B1">
      <w:pPr>
        <w:jc w:val="both"/>
        <w:rPr>
          <w:rFonts w:ascii="Arial" w:hAnsi="Arial" w:cs="Arial"/>
          <w:iCs/>
          <w:sz w:val="16"/>
          <w:szCs w:val="16"/>
        </w:rPr>
      </w:pPr>
      <w:r w:rsidRPr="00C842B1">
        <w:rPr>
          <w:rFonts w:ascii="Arial" w:hAnsi="Arial" w:cs="Arial"/>
          <w:iCs/>
          <w:sz w:val="16"/>
          <w:szCs w:val="16"/>
        </w:rPr>
        <w:t>Образац понуде понуђач мора да попуни</w:t>
      </w:r>
      <w:r w:rsidRPr="00C842B1">
        <w:rPr>
          <w:rFonts w:ascii="Arial" w:hAnsi="Arial" w:cs="Arial"/>
          <w:iCs/>
          <w:sz w:val="16"/>
          <w:szCs w:val="16"/>
          <w:lang w:val="sr-Cyrl-RS"/>
        </w:rPr>
        <w:t xml:space="preserve"> </w:t>
      </w:r>
      <w:r w:rsidRPr="00C842B1">
        <w:rPr>
          <w:rFonts w:ascii="Arial" w:hAnsi="Arial" w:cs="Arial"/>
          <w:iCs/>
          <w:sz w:val="16"/>
          <w:szCs w:val="16"/>
        </w:rPr>
        <w:t xml:space="preserve">и потпише, чиме </w:t>
      </w:r>
      <w:r w:rsidRPr="00C842B1">
        <w:rPr>
          <w:rFonts w:ascii="Arial" w:hAnsi="Arial" w:cs="Arial"/>
          <w:iCs/>
          <w:sz w:val="16"/>
          <w:szCs w:val="16"/>
          <w:lang w:val="sr-Cyrl-CS"/>
        </w:rPr>
        <w:t>п</w:t>
      </w:r>
      <w:r w:rsidRPr="00C842B1">
        <w:rPr>
          <w:rFonts w:ascii="Arial" w:hAnsi="Arial" w:cs="Arial"/>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образац понуде.</w:t>
      </w:r>
    </w:p>
    <w:p w:rsidR="00C842B1" w:rsidRPr="00C842B1" w:rsidRDefault="00C842B1" w:rsidP="00C842B1">
      <w:pPr>
        <w:jc w:val="both"/>
        <w:rPr>
          <w:rFonts w:ascii="Arial" w:hAnsi="Arial" w:cs="Arial"/>
          <w:iCs/>
          <w:sz w:val="16"/>
          <w:szCs w:val="16"/>
        </w:rPr>
      </w:pPr>
      <w:r w:rsidRPr="00C842B1">
        <w:rPr>
          <w:rFonts w:ascii="Arial" w:hAnsi="Arial" w:cs="Arial"/>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0046CD" w:rsidRPr="00C842B1" w:rsidRDefault="000046CD">
      <w:pPr>
        <w:jc w:val="both"/>
        <w:rPr>
          <w:rFonts w:ascii="Arial" w:hAnsi="Arial" w:cs="Arial"/>
          <w:b/>
          <w:bCs/>
          <w:i/>
          <w:iCs/>
          <w:sz w:val="16"/>
          <w:szCs w:val="16"/>
        </w:rPr>
      </w:pPr>
    </w:p>
    <w:p w:rsidR="000046CD" w:rsidRDefault="000046CD">
      <w:pPr>
        <w:jc w:val="both"/>
        <w:rPr>
          <w:rFonts w:ascii="Arial" w:hAnsi="Arial" w:cs="Arial"/>
          <w:b/>
          <w:bCs/>
          <w:i/>
          <w:iCs/>
          <w:sz w:val="18"/>
          <w:szCs w:val="18"/>
        </w:rPr>
      </w:pPr>
    </w:p>
    <w:p w:rsidR="00F40A95" w:rsidRDefault="00F40A95">
      <w:pPr>
        <w:jc w:val="both"/>
        <w:rPr>
          <w:rFonts w:ascii="Arial" w:hAnsi="Arial" w:cs="Arial"/>
          <w:b/>
          <w:bCs/>
          <w:i/>
          <w:iCs/>
          <w:sz w:val="18"/>
          <w:szCs w:val="18"/>
        </w:rPr>
      </w:pPr>
    </w:p>
    <w:p w:rsidR="00F40A95" w:rsidRDefault="00F40A95">
      <w:pPr>
        <w:suppressAutoHyphens w:val="0"/>
        <w:spacing w:line="240" w:lineRule="auto"/>
        <w:rPr>
          <w:rFonts w:ascii="Arial" w:hAnsi="Arial" w:cs="Arial"/>
          <w:b/>
          <w:bCs/>
          <w:i/>
          <w:iCs/>
          <w:sz w:val="18"/>
          <w:szCs w:val="18"/>
        </w:rPr>
      </w:pPr>
      <w:r>
        <w:rPr>
          <w:rFonts w:ascii="Arial" w:hAnsi="Arial" w:cs="Arial"/>
          <w:b/>
          <w:bCs/>
          <w:i/>
          <w:iCs/>
          <w:sz w:val="18"/>
          <w:szCs w:val="18"/>
        </w:rPr>
        <w:br w:type="page"/>
      </w:r>
    </w:p>
    <w:p w:rsidR="00F40A95" w:rsidRDefault="00F40A95">
      <w:pPr>
        <w:jc w:val="both"/>
        <w:rPr>
          <w:rFonts w:ascii="Arial" w:hAnsi="Arial" w:cs="Arial"/>
          <w:b/>
          <w:bCs/>
          <w:i/>
          <w:iCs/>
          <w:sz w:val="18"/>
          <w:szCs w:val="18"/>
        </w:rPr>
      </w:pPr>
    </w:p>
    <w:p w:rsidR="00F40A95" w:rsidRDefault="00F40A95">
      <w:pPr>
        <w:jc w:val="both"/>
        <w:rPr>
          <w:rFonts w:ascii="Arial" w:hAnsi="Arial" w:cs="Arial"/>
          <w:b/>
          <w:bCs/>
          <w:i/>
          <w:iCs/>
          <w:sz w:val="18"/>
          <w:szCs w:val="18"/>
        </w:rPr>
      </w:pPr>
    </w:p>
    <w:p w:rsidR="000046CD" w:rsidRDefault="000046CD">
      <w:pPr>
        <w:jc w:val="both"/>
        <w:rPr>
          <w:rFonts w:ascii="Arial" w:hAnsi="Arial" w:cs="Arial"/>
          <w:b/>
          <w:bCs/>
          <w:i/>
          <w:iCs/>
          <w:sz w:val="18"/>
          <w:szCs w:val="18"/>
        </w:rPr>
      </w:pPr>
    </w:p>
    <w:p w:rsidR="00AD0BE2" w:rsidRPr="006C5493" w:rsidRDefault="00AD0BE2" w:rsidP="001B42AB">
      <w:pPr>
        <w:jc w:val="both"/>
        <w:rPr>
          <w:rFonts w:ascii="Arial" w:hAnsi="Arial" w:cs="Arial"/>
          <w:sz w:val="18"/>
          <w:szCs w:val="18"/>
        </w:rPr>
      </w:pPr>
    </w:p>
    <w:p w:rsidR="00906AAB" w:rsidRDefault="00906AAB" w:rsidP="008D761A">
      <w:pPr>
        <w:shd w:val="clear" w:color="auto" w:fill="D6E3BC"/>
        <w:jc w:val="center"/>
        <w:rPr>
          <w:rFonts w:ascii="Arial" w:hAnsi="Arial" w:cs="Arial"/>
          <w:b/>
          <w:bCs/>
          <w:i/>
          <w:iCs/>
          <w:sz w:val="18"/>
          <w:szCs w:val="18"/>
        </w:rPr>
      </w:pPr>
    </w:p>
    <w:p w:rsidR="00A446FC" w:rsidRDefault="004F5E86" w:rsidP="008D761A">
      <w:pPr>
        <w:shd w:val="clear" w:color="auto" w:fill="D6E3BC"/>
        <w:jc w:val="center"/>
        <w:rPr>
          <w:rFonts w:ascii="Arial" w:hAnsi="Arial" w:cs="Arial"/>
          <w:b/>
          <w:bCs/>
          <w:i/>
          <w:iCs/>
          <w:sz w:val="18"/>
          <w:szCs w:val="18"/>
        </w:rPr>
      </w:pPr>
      <w:r w:rsidRPr="006C5493">
        <w:rPr>
          <w:rFonts w:ascii="Arial" w:hAnsi="Arial" w:cs="Arial"/>
          <w:b/>
          <w:bCs/>
          <w:i/>
          <w:iCs/>
          <w:sz w:val="18"/>
          <w:szCs w:val="18"/>
        </w:rPr>
        <w:t>VI</w:t>
      </w:r>
      <w:r w:rsidR="00C9312D" w:rsidRPr="006C5493">
        <w:rPr>
          <w:rFonts w:ascii="Arial" w:hAnsi="Arial" w:cs="Arial"/>
          <w:b/>
          <w:bCs/>
          <w:i/>
          <w:iCs/>
          <w:sz w:val="18"/>
          <w:szCs w:val="18"/>
        </w:rPr>
        <w:t>I</w:t>
      </w:r>
      <w:r w:rsidR="00921BE4" w:rsidRPr="006C5493">
        <w:rPr>
          <w:rFonts w:ascii="Arial" w:hAnsi="Arial" w:cs="Arial"/>
          <w:b/>
          <w:bCs/>
          <w:i/>
          <w:iCs/>
          <w:sz w:val="18"/>
          <w:szCs w:val="18"/>
        </w:rPr>
        <w:t xml:space="preserve"> </w:t>
      </w:r>
      <w:r w:rsidR="00D0153A" w:rsidRPr="006C5493">
        <w:rPr>
          <w:rFonts w:ascii="Arial" w:hAnsi="Arial" w:cs="Arial"/>
          <w:b/>
          <w:bCs/>
          <w:i/>
          <w:iCs/>
          <w:sz w:val="18"/>
          <w:szCs w:val="18"/>
        </w:rPr>
        <w:t>МОДЕЛ</w:t>
      </w:r>
      <w:r w:rsidR="00921BE4" w:rsidRPr="006C5493">
        <w:rPr>
          <w:rFonts w:ascii="Arial" w:hAnsi="Arial" w:cs="Arial"/>
          <w:b/>
          <w:bCs/>
          <w:i/>
          <w:iCs/>
          <w:sz w:val="18"/>
          <w:szCs w:val="18"/>
        </w:rPr>
        <w:t xml:space="preserve"> </w:t>
      </w:r>
      <w:r w:rsidR="00D0153A" w:rsidRPr="006C5493">
        <w:rPr>
          <w:rFonts w:ascii="Arial" w:hAnsi="Arial" w:cs="Arial"/>
          <w:b/>
          <w:bCs/>
          <w:i/>
          <w:iCs/>
          <w:sz w:val="18"/>
          <w:szCs w:val="18"/>
        </w:rPr>
        <w:t>УГОВОРА</w:t>
      </w:r>
    </w:p>
    <w:p w:rsidR="00906AAB" w:rsidRPr="006C5493" w:rsidRDefault="00906AAB" w:rsidP="008D761A">
      <w:pPr>
        <w:shd w:val="clear" w:color="auto" w:fill="D6E3BC"/>
        <w:jc w:val="center"/>
        <w:rPr>
          <w:rFonts w:ascii="Arial" w:hAnsi="Arial" w:cs="Arial"/>
          <w:b/>
          <w:bCs/>
          <w:i/>
          <w:iCs/>
          <w:sz w:val="18"/>
          <w:szCs w:val="18"/>
        </w:rPr>
      </w:pPr>
    </w:p>
    <w:p w:rsidR="00A446FC" w:rsidRPr="006C5493" w:rsidRDefault="00A446FC" w:rsidP="00AC0DA2">
      <w:pPr>
        <w:pStyle w:val="WW-Default"/>
        <w:jc w:val="center"/>
        <w:rPr>
          <w:b/>
          <w:bCs/>
          <w:sz w:val="18"/>
          <w:szCs w:val="18"/>
        </w:rPr>
      </w:pPr>
    </w:p>
    <w:p w:rsidR="00A446FC" w:rsidRPr="006C5493" w:rsidRDefault="00A446FC" w:rsidP="00AC0DA2">
      <w:pPr>
        <w:pStyle w:val="WW-Default"/>
        <w:jc w:val="center"/>
        <w:rPr>
          <w:b/>
          <w:bCs/>
          <w:sz w:val="18"/>
          <w:szCs w:val="18"/>
        </w:rPr>
      </w:pPr>
    </w:p>
    <w:p w:rsidR="00AC0DA2" w:rsidRPr="006C5493" w:rsidRDefault="00AC0DA2" w:rsidP="00AC0DA2">
      <w:pPr>
        <w:pStyle w:val="WW-Default"/>
        <w:jc w:val="center"/>
        <w:rPr>
          <w:b/>
          <w:bCs/>
          <w:sz w:val="18"/>
          <w:szCs w:val="18"/>
        </w:rPr>
      </w:pPr>
      <w:r w:rsidRPr="006C5493">
        <w:rPr>
          <w:b/>
          <w:bCs/>
          <w:sz w:val="18"/>
          <w:szCs w:val="18"/>
        </w:rPr>
        <w:t>УГОВОР</w:t>
      </w:r>
      <w:r w:rsidR="008206E3" w:rsidRPr="006C5493">
        <w:rPr>
          <w:b/>
          <w:bCs/>
          <w:sz w:val="18"/>
          <w:szCs w:val="18"/>
        </w:rPr>
        <w:t xml:space="preserve"> </w:t>
      </w:r>
      <w:r w:rsidR="00DB3727" w:rsidRPr="006C5493">
        <w:rPr>
          <w:b/>
          <w:bCs/>
          <w:sz w:val="18"/>
          <w:szCs w:val="18"/>
        </w:rPr>
        <w:t>О</w:t>
      </w:r>
      <w:r w:rsidR="008206E3" w:rsidRPr="006C5493">
        <w:rPr>
          <w:b/>
          <w:bCs/>
          <w:sz w:val="18"/>
          <w:szCs w:val="18"/>
        </w:rPr>
        <w:t xml:space="preserve"> </w:t>
      </w:r>
      <w:r w:rsidR="00DB3727" w:rsidRPr="006C5493">
        <w:rPr>
          <w:b/>
          <w:bCs/>
          <w:sz w:val="18"/>
          <w:szCs w:val="18"/>
        </w:rPr>
        <w:t>ЈАВНОЈ НАБАВЦИ</w:t>
      </w:r>
    </w:p>
    <w:p w:rsidR="008206E3" w:rsidRPr="006C5493" w:rsidRDefault="008206E3" w:rsidP="00AC0DA2">
      <w:pPr>
        <w:pStyle w:val="WW-Default"/>
        <w:jc w:val="center"/>
        <w:rPr>
          <w:b/>
          <w:bCs/>
          <w:sz w:val="18"/>
          <w:szCs w:val="18"/>
        </w:rPr>
      </w:pPr>
    </w:p>
    <w:p w:rsidR="00AC0DA2" w:rsidRPr="006C5493" w:rsidRDefault="00D75BC4" w:rsidP="00AC0DA2">
      <w:pPr>
        <w:pStyle w:val="WW-Default"/>
        <w:jc w:val="center"/>
        <w:rPr>
          <w:b/>
          <w:sz w:val="18"/>
          <w:szCs w:val="18"/>
        </w:rPr>
      </w:pPr>
      <w:r w:rsidRPr="006C5493">
        <w:rPr>
          <w:b/>
          <w:sz w:val="18"/>
          <w:szCs w:val="18"/>
        </w:rPr>
        <w:t xml:space="preserve"> У</w:t>
      </w:r>
      <w:r w:rsidR="00AC0DA2" w:rsidRPr="006C5493">
        <w:rPr>
          <w:b/>
          <w:sz w:val="18"/>
          <w:szCs w:val="18"/>
        </w:rPr>
        <w:t>слуг</w:t>
      </w:r>
      <w:r w:rsidR="00AD0BE2" w:rsidRPr="006C5493">
        <w:rPr>
          <w:b/>
          <w:sz w:val="18"/>
          <w:szCs w:val="18"/>
        </w:rPr>
        <w:t>а</w:t>
      </w:r>
      <w:r w:rsidRPr="006C5493">
        <w:rPr>
          <w:b/>
          <w:sz w:val="18"/>
          <w:szCs w:val="18"/>
        </w:rPr>
        <w:t xml:space="preserve">: </w:t>
      </w:r>
      <w:r w:rsidR="00AD0BE2" w:rsidRPr="006C5493">
        <w:rPr>
          <w:b/>
          <w:sz w:val="18"/>
          <w:szCs w:val="18"/>
        </w:rPr>
        <w:t>Израда плана заштите од пожара</w:t>
      </w:r>
    </w:p>
    <w:p w:rsidR="00AC0DA2" w:rsidRPr="006C5493" w:rsidRDefault="00AC0DA2" w:rsidP="00AC0DA2">
      <w:pPr>
        <w:jc w:val="both"/>
        <w:rPr>
          <w:rFonts w:ascii="Arial" w:hAnsi="Arial" w:cs="Arial"/>
          <w:b/>
          <w:sz w:val="18"/>
          <w:szCs w:val="18"/>
        </w:rPr>
      </w:pPr>
    </w:p>
    <w:p w:rsidR="00AC0DA2" w:rsidRPr="006C5493" w:rsidRDefault="00AC0DA2" w:rsidP="00AC0DA2">
      <w:pPr>
        <w:jc w:val="both"/>
        <w:rPr>
          <w:rFonts w:ascii="Arial" w:hAnsi="Arial" w:cs="Arial"/>
          <w:b/>
          <w:sz w:val="18"/>
          <w:szCs w:val="18"/>
        </w:rPr>
      </w:pPr>
      <w:r w:rsidRPr="006C5493">
        <w:rPr>
          <w:rFonts w:ascii="Arial" w:hAnsi="Arial" w:cs="Arial"/>
          <w:b/>
          <w:sz w:val="18"/>
          <w:szCs w:val="18"/>
        </w:rPr>
        <w:t>Закључен изме</w:t>
      </w:r>
      <w:r w:rsidR="00C634BB" w:rsidRPr="006C5493">
        <w:rPr>
          <w:rFonts w:ascii="Arial" w:hAnsi="Arial" w:cs="Arial"/>
          <w:b/>
          <w:sz w:val="18"/>
          <w:szCs w:val="18"/>
          <w:lang w:val="sr-Cyrl-CS"/>
        </w:rPr>
        <w:t>ђ</w:t>
      </w:r>
      <w:r w:rsidRPr="006C5493">
        <w:rPr>
          <w:rFonts w:ascii="Arial" w:hAnsi="Arial" w:cs="Arial"/>
          <w:b/>
          <w:sz w:val="18"/>
          <w:szCs w:val="18"/>
        </w:rPr>
        <w:t>у:</w:t>
      </w:r>
    </w:p>
    <w:p w:rsidR="00AC0DA2" w:rsidRPr="006C5493" w:rsidRDefault="00AC0DA2" w:rsidP="00AC0DA2">
      <w:pPr>
        <w:jc w:val="both"/>
        <w:rPr>
          <w:rFonts w:ascii="Arial" w:hAnsi="Arial" w:cs="Arial"/>
          <w:b/>
          <w:sz w:val="18"/>
          <w:szCs w:val="18"/>
        </w:rPr>
      </w:pPr>
    </w:p>
    <w:p w:rsidR="00AC0DA2" w:rsidRPr="006C5493" w:rsidRDefault="00AC0DA2" w:rsidP="00AC0DA2">
      <w:pPr>
        <w:jc w:val="both"/>
        <w:rPr>
          <w:rFonts w:ascii="Arial" w:hAnsi="Arial" w:cs="Arial"/>
          <w:b/>
          <w:sz w:val="18"/>
          <w:szCs w:val="18"/>
        </w:rPr>
      </w:pPr>
      <w:r w:rsidRPr="006C5493">
        <w:rPr>
          <w:rFonts w:ascii="Arial" w:hAnsi="Arial" w:cs="Arial"/>
          <w:b/>
          <w:sz w:val="18"/>
          <w:szCs w:val="18"/>
        </w:rPr>
        <w:t>1. КБЦ „Др Драгиша Мишовић-</w:t>
      </w:r>
      <w:r w:rsidR="00305C33" w:rsidRPr="006C5493">
        <w:rPr>
          <w:rFonts w:ascii="Arial" w:hAnsi="Arial" w:cs="Arial"/>
          <w:b/>
          <w:sz w:val="18"/>
          <w:szCs w:val="18"/>
        </w:rPr>
        <w:t>Дедиње“, са седиштем у Београд</w:t>
      </w:r>
      <w:r w:rsidRPr="006C5493">
        <w:rPr>
          <w:rFonts w:ascii="Arial" w:hAnsi="Arial" w:cs="Arial"/>
          <w:b/>
          <w:sz w:val="18"/>
          <w:szCs w:val="18"/>
        </w:rPr>
        <w:t>у, улица Хероја Милана Тепића бр. 1, ПИБ:</w:t>
      </w:r>
      <w:r w:rsidR="00305C33" w:rsidRPr="006C5493">
        <w:rPr>
          <w:rFonts w:ascii="Arial" w:hAnsi="Arial" w:cs="Arial"/>
          <w:b/>
          <w:sz w:val="18"/>
          <w:szCs w:val="18"/>
        </w:rPr>
        <w:t xml:space="preserve"> </w:t>
      </w:r>
      <w:r w:rsidRPr="006C5493">
        <w:rPr>
          <w:rFonts w:ascii="Arial" w:hAnsi="Arial" w:cs="Arial"/>
          <w:b/>
          <w:sz w:val="18"/>
          <w:szCs w:val="18"/>
        </w:rPr>
        <w:t>101369025</w:t>
      </w:r>
      <w:r w:rsidR="00112B92" w:rsidRPr="006C5493">
        <w:rPr>
          <w:rFonts w:ascii="Arial" w:hAnsi="Arial" w:cs="Arial"/>
          <w:b/>
          <w:sz w:val="18"/>
          <w:szCs w:val="18"/>
        </w:rPr>
        <w:t>,</w:t>
      </w:r>
      <w:r w:rsidRPr="006C5493">
        <w:rPr>
          <w:rFonts w:ascii="Arial" w:hAnsi="Arial" w:cs="Arial"/>
          <w:b/>
          <w:sz w:val="18"/>
          <w:szCs w:val="18"/>
        </w:rPr>
        <w:t xml:space="preserve">  Матични број: 07044445 кога заступа Проф. др</w:t>
      </w:r>
      <w:r w:rsidR="00DB3727" w:rsidRPr="006C5493">
        <w:rPr>
          <w:rFonts w:ascii="Arial" w:hAnsi="Arial" w:cs="Arial"/>
          <w:b/>
          <w:sz w:val="18"/>
          <w:szCs w:val="18"/>
        </w:rPr>
        <w:t xml:space="preserve"> Владимир Ђукић </w:t>
      </w:r>
      <w:r w:rsidR="00D75BC4" w:rsidRPr="006C5493">
        <w:rPr>
          <w:rFonts w:ascii="Arial" w:hAnsi="Arial" w:cs="Arial"/>
          <w:b/>
          <w:sz w:val="18"/>
          <w:szCs w:val="18"/>
        </w:rPr>
        <w:t>ВД</w:t>
      </w:r>
      <w:r w:rsidRPr="006C5493">
        <w:rPr>
          <w:rFonts w:ascii="Arial" w:hAnsi="Arial" w:cs="Arial"/>
          <w:b/>
          <w:sz w:val="18"/>
          <w:szCs w:val="18"/>
        </w:rPr>
        <w:t xml:space="preserve"> директор</w:t>
      </w:r>
      <w:r w:rsidR="00D75BC4" w:rsidRPr="006C5493">
        <w:rPr>
          <w:rFonts w:ascii="Arial" w:hAnsi="Arial" w:cs="Arial"/>
          <w:b/>
          <w:sz w:val="18"/>
          <w:szCs w:val="18"/>
        </w:rPr>
        <w:t>а</w:t>
      </w:r>
      <w:r w:rsidRPr="006C5493">
        <w:rPr>
          <w:rFonts w:ascii="Arial" w:hAnsi="Arial" w:cs="Arial"/>
          <w:b/>
          <w:sz w:val="18"/>
          <w:szCs w:val="18"/>
        </w:rPr>
        <w:t xml:space="preserve"> Установе (у даљем  тексту: Наручилац услуга) </w:t>
      </w:r>
    </w:p>
    <w:p w:rsidR="00AC0DA2" w:rsidRPr="006C5493" w:rsidRDefault="00AC0DA2" w:rsidP="00AC0DA2">
      <w:pPr>
        <w:jc w:val="both"/>
        <w:rPr>
          <w:rFonts w:ascii="Arial" w:hAnsi="Arial" w:cs="Arial"/>
          <w:b/>
          <w:sz w:val="18"/>
          <w:szCs w:val="18"/>
        </w:rPr>
      </w:pPr>
      <w:r w:rsidRPr="006C5493">
        <w:rPr>
          <w:rFonts w:ascii="Arial" w:hAnsi="Arial" w:cs="Arial"/>
          <w:b/>
          <w:sz w:val="18"/>
          <w:szCs w:val="18"/>
        </w:rPr>
        <w:t>и</w:t>
      </w:r>
    </w:p>
    <w:p w:rsidR="00AC0DA2" w:rsidRPr="006C5493" w:rsidRDefault="00AC0DA2" w:rsidP="00AC0DA2">
      <w:pPr>
        <w:jc w:val="both"/>
        <w:rPr>
          <w:rFonts w:ascii="Arial" w:hAnsi="Arial" w:cs="Arial"/>
          <w:b/>
          <w:sz w:val="18"/>
          <w:szCs w:val="18"/>
        </w:rPr>
      </w:pPr>
      <w:r w:rsidRPr="006C5493">
        <w:rPr>
          <w:rFonts w:ascii="Arial" w:hAnsi="Arial" w:cs="Arial"/>
          <w:b/>
          <w:sz w:val="18"/>
          <w:szCs w:val="18"/>
        </w:rPr>
        <w:t>2.________________________,</w:t>
      </w:r>
      <w:r w:rsidR="00112B92" w:rsidRPr="006C5493">
        <w:rPr>
          <w:rFonts w:ascii="Arial" w:hAnsi="Arial" w:cs="Arial"/>
          <w:b/>
          <w:sz w:val="18"/>
          <w:szCs w:val="18"/>
        </w:rPr>
        <w:t xml:space="preserve"> </w:t>
      </w:r>
      <w:r w:rsidRPr="006C5493">
        <w:rPr>
          <w:rFonts w:ascii="Arial" w:hAnsi="Arial" w:cs="Arial"/>
          <w:b/>
          <w:sz w:val="18"/>
          <w:szCs w:val="18"/>
        </w:rPr>
        <w:t>са седиштем у  ________________________    , улица___________________,</w:t>
      </w:r>
      <w:r w:rsidR="00112B92" w:rsidRPr="006C5493">
        <w:rPr>
          <w:rFonts w:ascii="Arial" w:hAnsi="Arial" w:cs="Arial"/>
          <w:b/>
          <w:sz w:val="18"/>
          <w:szCs w:val="18"/>
        </w:rPr>
        <w:t xml:space="preserve"> </w:t>
      </w:r>
      <w:r w:rsidRPr="006C5493">
        <w:rPr>
          <w:rFonts w:ascii="Arial" w:hAnsi="Arial" w:cs="Arial"/>
          <w:b/>
          <w:sz w:val="18"/>
          <w:szCs w:val="18"/>
        </w:rPr>
        <w:t>ПИБ:________________</w:t>
      </w:r>
      <w:r w:rsidR="00112B92" w:rsidRPr="006C5493">
        <w:rPr>
          <w:rFonts w:ascii="Arial" w:hAnsi="Arial" w:cs="Arial"/>
          <w:b/>
          <w:sz w:val="18"/>
          <w:szCs w:val="18"/>
        </w:rPr>
        <w:t xml:space="preserve">, </w:t>
      </w:r>
      <w:r w:rsidRPr="006C5493">
        <w:rPr>
          <w:rFonts w:ascii="Arial" w:hAnsi="Arial" w:cs="Arial"/>
          <w:b/>
          <w:sz w:val="18"/>
          <w:szCs w:val="18"/>
        </w:rPr>
        <w:t>Матични број: _____________ кога заступа ____________________________________________</w:t>
      </w:r>
      <w:r w:rsidR="00C72B77" w:rsidRPr="006C5493">
        <w:rPr>
          <w:rFonts w:ascii="Arial" w:hAnsi="Arial" w:cs="Arial"/>
          <w:b/>
          <w:sz w:val="18"/>
          <w:szCs w:val="18"/>
          <w:lang w:val="sr-Cyrl-RS"/>
        </w:rPr>
        <w:t>____________</w:t>
      </w:r>
      <w:r w:rsidRPr="006C5493">
        <w:rPr>
          <w:rFonts w:ascii="Arial" w:hAnsi="Arial" w:cs="Arial"/>
          <w:b/>
          <w:sz w:val="18"/>
          <w:szCs w:val="18"/>
        </w:rPr>
        <w:t xml:space="preserve"> (у даљем тексту: Извршилац услуга)</w:t>
      </w:r>
    </w:p>
    <w:p w:rsidR="00AC0DA2" w:rsidRPr="006C5493" w:rsidRDefault="00AC0DA2" w:rsidP="00AC0DA2">
      <w:pPr>
        <w:rPr>
          <w:rFonts w:ascii="Arial" w:hAnsi="Arial" w:cs="Arial"/>
          <w:b/>
          <w:sz w:val="18"/>
          <w:szCs w:val="18"/>
          <w:lang w:val="sr-Cyrl-RS"/>
        </w:rPr>
      </w:pPr>
      <w:r w:rsidRPr="006C5493">
        <w:rPr>
          <w:rFonts w:ascii="Arial" w:hAnsi="Arial" w:cs="Arial"/>
          <w:b/>
          <w:sz w:val="18"/>
          <w:szCs w:val="18"/>
        </w:rPr>
        <w:t>___________________________________________________________________</w:t>
      </w:r>
      <w:r w:rsidR="00842229" w:rsidRPr="006C5493">
        <w:rPr>
          <w:rFonts w:ascii="Arial" w:hAnsi="Arial" w:cs="Arial"/>
          <w:b/>
          <w:sz w:val="18"/>
          <w:szCs w:val="18"/>
          <w:lang w:val="sr-Cyrl-RS"/>
        </w:rPr>
        <w:t>______________________</w:t>
      </w:r>
    </w:p>
    <w:p w:rsidR="00AC0DA2" w:rsidRPr="006C5493" w:rsidRDefault="00AC0DA2" w:rsidP="00AC0DA2">
      <w:pPr>
        <w:rPr>
          <w:rFonts w:ascii="Arial" w:hAnsi="Arial" w:cs="Arial"/>
          <w:b/>
          <w:sz w:val="18"/>
          <w:szCs w:val="18"/>
        </w:rPr>
      </w:pPr>
      <w:r w:rsidRPr="006C5493">
        <w:rPr>
          <w:rFonts w:ascii="Arial" w:hAnsi="Arial" w:cs="Arial"/>
          <w:b/>
          <w:sz w:val="18"/>
          <w:szCs w:val="18"/>
        </w:rPr>
        <w:t>(У случају подношења заједничке понуде, односно понуде са учешћем подиспоручиоца, потребно је навести све понуђаче из групе понуђача односно све подиспоручиоце).</w:t>
      </w:r>
    </w:p>
    <w:p w:rsidR="00AC0DA2" w:rsidRPr="006C5493" w:rsidRDefault="00AC0DA2" w:rsidP="00AC0DA2">
      <w:pPr>
        <w:pStyle w:val="WW-Default"/>
        <w:jc w:val="center"/>
        <w:rPr>
          <w:sz w:val="18"/>
          <w:szCs w:val="18"/>
        </w:rPr>
      </w:pPr>
    </w:p>
    <w:p w:rsidR="00AC0DA2" w:rsidRPr="006C5493" w:rsidRDefault="00AC0DA2" w:rsidP="00AC0DA2">
      <w:pPr>
        <w:pStyle w:val="WW-Default"/>
        <w:rPr>
          <w:b/>
          <w:bCs/>
          <w:sz w:val="18"/>
          <w:szCs w:val="18"/>
        </w:rPr>
      </w:pPr>
      <w:r w:rsidRPr="006C5493">
        <w:rPr>
          <w:b/>
          <w:bCs/>
          <w:sz w:val="18"/>
          <w:szCs w:val="18"/>
        </w:rPr>
        <w:t>Члан 1.</w:t>
      </w:r>
    </w:p>
    <w:p w:rsidR="00AC0DA2" w:rsidRPr="006C5493" w:rsidRDefault="00AC0DA2" w:rsidP="00842229">
      <w:pPr>
        <w:pStyle w:val="WW-Default"/>
        <w:jc w:val="both"/>
        <w:rPr>
          <w:b/>
          <w:color w:val="auto"/>
          <w:sz w:val="18"/>
          <w:szCs w:val="18"/>
        </w:rPr>
      </w:pPr>
      <w:r w:rsidRPr="006C5493">
        <w:rPr>
          <w:color w:val="auto"/>
          <w:sz w:val="18"/>
          <w:szCs w:val="18"/>
        </w:rPr>
        <w:t xml:space="preserve">Предмет овог Уговора су услуге </w:t>
      </w:r>
      <w:r w:rsidR="00AD0BE2" w:rsidRPr="006C5493">
        <w:rPr>
          <w:color w:val="auto"/>
          <w:sz w:val="18"/>
          <w:szCs w:val="18"/>
        </w:rPr>
        <w:t>–</w:t>
      </w:r>
      <w:r w:rsidRPr="006C5493">
        <w:rPr>
          <w:color w:val="auto"/>
          <w:sz w:val="18"/>
          <w:szCs w:val="18"/>
        </w:rPr>
        <w:t xml:space="preserve"> </w:t>
      </w:r>
      <w:r w:rsidR="000F0EE1">
        <w:rPr>
          <w:color w:val="auto"/>
          <w:sz w:val="18"/>
          <w:szCs w:val="18"/>
          <w:lang w:val="sr-Cyrl-RS"/>
        </w:rPr>
        <w:t>„</w:t>
      </w:r>
      <w:r w:rsidR="00AD0BE2" w:rsidRPr="006C5493">
        <w:rPr>
          <w:b/>
          <w:bCs/>
          <w:color w:val="auto"/>
          <w:sz w:val="18"/>
          <w:szCs w:val="18"/>
        </w:rPr>
        <w:t>Израда плана заштите од пожара</w:t>
      </w:r>
      <w:r w:rsidR="000F0EE1">
        <w:rPr>
          <w:b/>
          <w:bCs/>
          <w:color w:val="auto"/>
          <w:sz w:val="18"/>
          <w:szCs w:val="18"/>
          <w:lang w:val="sr-Cyrl-RS"/>
        </w:rPr>
        <w:t>“</w:t>
      </w:r>
      <w:r w:rsidRPr="006C5493">
        <w:rPr>
          <w:b/>
          <w:color w:val="auto"/>
          <w:sz w:val="18"/>
          <w:szCs w:val="18"/>
        </w:rPr>
        <w:t>,</w:t>
      </w:r>
      <w:r w:rsidR="00AD0BE2" w:rsidRPr="006C5493">
        <w:rPr>
          <w:b/>
          <w:color w:val="auto"/>
          <w:sz w:val="18"/>
          <w:szCs w:val="18"/>
        </w:rPr>
        <w:t xml:space="preserve"> </w:t>
      </w:r>
      <w:r w:rsidR="004C779C" w:rsidRPr="006C5493">
        <w:rPr>
          <w:b/>
          <w:color w:val="auto"/>
          <w:sz w:val="18"/>
          <w:szCs w:val="18"/>
        </w:rPr>
        <w:t xml:space="preserve">ЈН </w:t>
      </w:r>
      <w:r w:rsidR="00C72B77" w:rsidRPr="006C5493">
        <w:rPr>
          <w:b/>
          <w:color w:val="auto"/>
          <w:sz w:val="18"/>
          <w:szCs w:val="18"/>
          <w:lang w:val="sr-Cyrl-RS"/>
        </w:rPr>
        <w:t>15М/20</w:t>
      </w:r>
      <w:r w:rsidR="004C779C" w:rsidRPr="006C5493">
        <w:rPr>
          <w:b/>
          <w:color w:val="auto"/>
          <w:sz w:val="18"/>
          <w:szCs w:val="18"/>
        </w:rPr>
        <w:t>,</w:t>
      </w:r>
      <w:r w:rsidRPr="006C5493">
        <w:rPr>
          <w:color w:val="auto"/>
          <w:sz w:val="18"/>
          <w:szCs w:val="18"/>
        </w:rPr>
        <w:t xml:space="preserve"> према понуди Извршиоца услуга број: </w:t>
      </w:r>
      <w:r w:rsidRPr="006C5493">
        <w:rPr>
          <w:b/>
          <w:bCs/>
          <w:color w:val="auto"/>
          <w:sz w:val="18"/>
          <w:szCs w:val="18"/>
        </w:rPr>
        <w:t xml:space="preserve">________ </w:t>
      </w:r>
      <w:r w:rsidRPr="006C5493">
        <w:rPr>
          <w:color w:val="auto"/>
          <w:sz w:val="18"/>
          <w:szCs w:val="18"/>
        </w:rPr>
        <w:t xml:space="preserve">од </w:t>
      </w:r>
      <w:r w:rsidRPr="006C5493">
        <w:rPr>
          <w:b/>
          <w:bCs/>
          <w:color w:val="auto"/>
          <w:sz w:val="18"/>
          <w:szCs w:val="18"/>
        </w:rPr>
        <w:t xml:space="preserve">_________ </w:t>
      </w:r>
      <w:r w:rsidRPr="006C5493">
        <w:rPr>
          <w:color w:val="auto"/>
          <w:sz w:val="18"/>
          <w:szCs w:val="18"/>
        </w:rPr>
        <w:t>20</w:t>
      </w:r>
      <w:r w:rsidR="00497C3F" w:rsidRPr="006C5493">
        <w:rPr>
          <w:color w:val="auto"/>
          <w:sz w:val="18"/>
          <w:szCs w:val="18"/>
        </w:rPr>
        <w:t>20</w:t>
      </w:r>
      <w:r w:rsidRPr="006C5493">
        <w:rPr>
          <w:color w:val="auto"/>
          <w:sz w:val="18"/>
          <w:szCs w:val="18"/>
        </w:rPr>
        <w:t>. године, која је саставни део овог уговора.</w:t>
      </w:r>
    </w:p>
    <w:p w:rsidR="00AC0DA2" w:rsidRPr="006C5493" w:rsidRDefault="00AC0DA2" w:rsidP="00842229">
      <w:pPr>
        <w:pStyle w:val="WW-Default"/>
        <w:jc w:val="both"/>
        <w:rPr>
          <w:color w:val="auto"/>
          <w:sz w:val="18"/>
          <w:szCs w:val="18"/>
        </w:rPr>
      </w:pPr>
      <w:r w:rsidRPr="006C5493">
        <w:rPr>
          <w:color w:val="auto"/>
          <w:sz w:val="18"/>
          <w:szCs w:val="18"/>
        </w:rPr>
        <w:t>Уговор је склопљен у складу са Законом о јавним набавкама.</w:t>
      </w:r>
    </w:p>
    <w:p w:rsidR="00AC0DA2" w:rsidRPr="006C5493" w:rsidRDefault="00AC0DA2" w:rsidP="00AC0DA2">
      <w:pPr>
        <w:pStyle w:val="WW-Default"/>
        <w:jc w:val="both"/>
        <w:rPr>
          <w:color w:val="auto"/>
          <w:sz w:val="18"/>
          <w:szCs w:val="18"/>
        </w:rPr>
      </w:pPr>
    </w:p>
    <w:p w:rsidR="00AC0DA2" w:rsidRPr="006C5493" w:rsidRDefault="00AC0DA2" w:rsidP="00AC0DA2">
      <w:pPr>
        <w:pStyle w:val="WW-Default"/>
        <w:rPr>
          <w:sz w:val="18"/>
          <w:szCs w:val="18"/>
        </w:rPr>
      </w:pPr>
      <w:r w:rsidRPr="006C5493">
        <w:rPr>
          <w:sz w:val="18"/>
          <w:szCs w:val="18"/>
        </w:rPr>
        <w:t xml:space="preserve"> </w:t>
      </w:r>
      <w:r w:rsidRPr="006C5493">
        <w:rPr>
          <w:b/>
          <w:bCs/>
          <w:spacing w:val="-9"/>
          <w:sz w:val="18"/>
          <w:szCs w:val="18"/>
          <w:lang w:eastAsia="en-US"/>
        </w:rPr>
        <w:t>Члан 2.</w:t>
      </w:r>
    </w:p>
    <w:p w:rsidR="00AC0DA2" w:rsidRPr="006C5493" w:rsidRDefault="00AC0DA2" w:rsidP="00AC0DA2">
      <w:pPr>
        <w:widowControl w:val="0"/>
        <w:autoSpaceDE w:val="0"/>
        <w:autoSpaceDN w:val="0"/>
        <w:spacing w:line="240" w:lineRule="auto"/>
        <w:rPr>
          <w:rFonts w:ascii="Arial" w:hAnsi="Arial" w:cs="Arial"/>
          <w:spacing w:val="11"/>
          <w:sz w:val="18"/>
          <w:szCs w:val="18"/>
          <w:lang w:eastAsia="en-US"/>
        </w:rPr>
      </w:pPr>
      <w:r w:rsidRPr="006C5493">
        <w:rPr>
          <w:rFonts w:ascii="Arial" w:hAnsi="Arial" w:cs="Arial"/>
          <w:spacing w:val="11"/>
          <w:sz w:val="18"/>
          <w:szCs w:val="18"/>
          <w:lang w:val="sv-SE" w:eastAsia="en-US"/>
        </w:rPr>
        <w:t>Услуге из чл 1. став 1. овог Уговора обухватају:</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Израду плана заштите од пожара за следеће објекте који припадају клиничко-болничком центру „Др Драгиша Мишовић“: </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1. Објекат Болница за психијатрију, ОРЛ и неурологију, ул.Др Иве Поповића Ђанија 6; </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2. Објекат Дневна болница за психијатрију и гаража, ул.Др Иве Поповића Ђанија 6; </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3. Објекат одсека за патологију и капела, ул. Хероја Милана Тепића 1 (Љутице Богдана); </w:t>
      </w:r>
    </w:p>
    <w:p w:rsidR="00AD0BE2" w:rsidRPr="006C5493" w:rsidRDefault="00AD0BE2" w:rsidP="00AD0BE2">
      <w:pPr>
        <w:ind w:left="708"/>
        <w:rPr>
          <w:rFonts w:ascii="Arial" w:hAnsi="Arial" w:cs="Arial"/>
          <w:bCs/>
          <w:sz w:val="18"/>
          <w:szCs w:val="18"/>
        </w:rPr>
      </w:pPr>
      <w:r w:rsidRPr="006C5493">
        <w:rPr>
          <w:rFonts w:ascii="Arial" w:hAnsi="Arial" w:cs="Arial"/>
          <w:bCs/>
          <w:sz w:val="18"/>
          <w:szCs w:val="18"/>
        </w:rPr>
        <w:t>4. Објекат Станица за третман медицинског отпада и  комунални отпад, ул. Хероја Милана Тепића 1 (Љутице Богдана);</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5. Објекат котларница на гас, ул. Хероја Милана Тепића 1 (Љутице Богдана); </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6. Помоћна зграда – портирница 1,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7. Објекат Главна болничка зграда – хирургија,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8. Објекат „Ранч“ – амбул.поликлиничке службе,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9.Објекат  Управна зграда и Завод за трансфузију,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10. Објекат помоћна зграда – телефонска централа,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11. Објекат правног сектора – фактурна служба,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12. Објекат помоћна зграда – портирница 3, ул. Хероја Милана Тепића 1 (Љутице Богдана);</w:t>
      </w:r>
    </w:p>
    <w:p w:rsidR="00AD0BE2" w:rsidRPr="006C5493" w:rsidRDefault="00AD0BE2" w:rsidP="00AD0BE2">
      <w:pPr>
        <w:tabs>
          <w:tab w:val="left" w:pos="3255"/>
        </w:tabs>
        <w:ind w:left="708"/>
        <w:rPr>
          <w:rFonts w:ascii="Arial" w:hAnsi="Arial" w:cs="Arial"/>
          <w:bCs/>
          <w:sz w:val="18"/>
          <w:szCs w:val="18"/>
        </w:rPr>
      </w:pPr>
      <w:r w:rsidRPr="006C5493">
        <w:rPr>
          <w:rFonts w:ascii="Arial" w:hAnsi="Arial" w:cs="Arial"/>
          <w:bCs/>
          <w:sz w:val="18"/>
          <w:szCs w:val="18"/>
        </w:rPr>
        <w:t>13. Објекат Болница за гинекологију и акушерство,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14. Објекат Клиника интерну медицину,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15. Објекат Клиника за урологију,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16. Објекат гаража, Бул. Кнеза Александра Карађорђевића 64 (Теодора Драјзера);</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17. Објекат портирница 2,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18. Објекат станица за медицинске гасове,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19. Објекат техничка служба, Бул. Кнеза Александра Карађорђевића 64;</w:t>
      </w:r>
    </w:p>
    <w:p w:rsidR="00AD0BE2" w:rsidRPr="006C5493" w:rsidRDefault="00AD0BE2" w:rsidP="00AD0BE2">
      <w:pPr>
        <w:tabs>
          <w:tab w:val="left" w:pos="3255"/>
        </w:tabs>
        <w:ind w:left="708"/>
        <w:rPr>
          <w:rFonts w:ascii="Arial" w:hAnsi="Arial" w:cs="Arial"/>
          <w:bCs/>
          <w:sz w:val="18"/>
          <w:szCs w:val="18"/>
        </w:rPr>
      </w:pPr>
      <w:r w:rsidRPr="006C5493">
        <w:rPr>
          <w:rFonts w:ascii="Arial" w:hAnsi="Arial" w:cs="Arial"/>
          <w:bCs/>
          <w:sz w:val="18"/>
          <w:szCs w:val="18"/>
        </w:rPr>
        <w:t>20. Објекат станица за третман медицинског отпада,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21. Објекат радионица, Бул. Кнеза Александра Карађорђевића 64;</w:t>
      </w:r>
    </w:p>
    <w:p w:rsidR="00AD0BE2" w:rsidRPr="006C5493" w:rsidRDefault="00AD0BE2" w:rsidP="00AD0BE2">
      <w:pPr>
        <w:tabs>
          <w:tab w:val="left" w:pos="3255"/>
        </w:tabs>
        <w:ind w:left="708"/>
        <w:rPr>
          <w:rFonts w:ascii="Arial" w:hAnsi="Arial" w:cs="Arial"/>
          <w:bCs/>
          <w:sz w:val="18"/>
          <w:szCs w:val="18"/>
        </w:rPr>
      </w:pPr>
      <w:r w:rsidRPr="006C5493">
        <w:rPr>
          <w:rFonts w:ascii="Arial" w:hAnsi="Arial" w:cs="Arial"/>
          <w:bCs/>
          <w:sz w:val="18"/>
          <w:szCs w:val="18"/>
        </w:rPr>
        <w:t>22. Објекат Болница за дечије плућне болести и ТБЦ са пасарелом, ул. Јована Мариновића 2;</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23. Анекс Болнице за дечије плућне болести, ул. Јована Мариновића 2;</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24. Објекат правна и финансијска служба, ул. Јована Мариновића 2;</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25. Објекат болничка апотека, ул. Јована Мариновића 2;</w:t>
      </w:r>
    </w:p>
    <w:p w:rsidR="00AD0BE2" w:rsidRPr="006C5493" w:rsidRDefault="00AD0BE2" w:rsidP="00AD0BE2">
      <w:pPr>
        <w:tabs>
          <w:tab w:val="left" w:pos="3255"/>
        </w:tabs>
        <w:ind w:left="708"/>
        <w:rPr>
          <w:rFonts w:ascii="Arial" w:hAnsi="Arial" w:cs="Arial"/>
          <w:bCs/>
          <w:sz w:val="18"/>
          <w:szCs w:val="18"/>
        </w:rPr>
      </w:pPr>
      <w:r w:rsidRPr="006C5493">
        <w:rPr>
          <w:rFonts w:ascii="Arial" w:hAnsi="Arial" w:cs="Arial"/>
          <w:bCs/>
          <w:sz w:val="18"/>
          <w:szCs w:val="18"/>
        </w:rPr>
        <w:t xml:space="preserve">26. Објекат подстаница за медицинске гасове, ул. Хероја Милана Тепића 1 (Љутице Богдана); </w:t>
      </w:r>
    </w:p>
    <w:p w:rsidR="00AC0DA2" w:rsidRPr="006C5493" w:rsidRDefault="00AC0DA2" w:rsidP="00AC0DA2">
      <w:pPr>
        <w:ind w:right="-99"/>
        <w:rPr>
          <w:rFonts w:ascii="Arial" w:hAnsi="Arial" w:cs="Arial"/>
          <w:sz w:val="18"/>
          <w:szCs w:val="18"/>
        </w:rPr>
      </w:pPr>
    </w:p>
    <w:p w:rsidR="00AC0DA2" w:rsidRPr="006C5493" w:rsidRDefault="00AC0DA2" w:rsidP="00AC0DA2">
      <w:pPr>
        <w:ind w:right="-99"/>
        <w:rPr>
          <w:rFonts w:ascii="Arial" w:hAnsi="Arial" w:cs="Arial"/>
          <w:sz w:val="18"/>
          <w:szCs w:val="18"/>
          <w:lang w:val="sr-Latn-CS"/>
        </w:rPr>
      </w:pPr>
      <w:r w:rsidRPr="006C5493">
        <w:rPr>
          <w:rFonts w:ascii="Arial" w:hAnsi="Arial" w:cs="Arial"/>
          <w:b/>
          <w:bCs/>
          <w:spacing w:val="-9"/>
          <w:sz w:val="18"/>
          <w:szCs w:val="18"/>
          <w:lang w:eastAsia="en-US"/>
        </w:rPr>
        <w:t>Члан 3.</w:t>
      </w:r>
    </w:p>
    <w:p w:rsidR="00AC0DA2" w:rsidRPr="006C5493" w:rsidRDefault="00AC0DA2" w:rsidP="00AC0DA2">
      <w:pPr>
        <w:ind w:right="-99"/>
        <w:jc w:val="both"/>
        <w:rPr>
          <w:rFonts w:ascii="Arial" w:hAnsi="Arial" w:cs="Arial"/>
          <w:sz w:val="18"/>
          <w:szCs w:val="18"/>
          <w:lang w:val="sr-Latn-CS"/>
        </w:rPr>
      </w:pPr>
      <w:r w:rsidRPr="006C5493">
        <w:rPr>
          <w:rFonts w:ascii="Arial" w:hAnsi="Arial" w:cs="Arial"/>
          <w:spacing w:val="7"/>
          <w:sz w:val="18"/>
          <w:szCs w:val="18"/>
          <w:lang w:val="sv-SE" w:eastAsia="en-US"/>
        </w:rPr>
        <w:t>Цена предмета овог уговора износи ___________________динара без ПДВ-а,односно ______________________ динара са ПДВ-ом.</w:t>
      </w:r>
    </w:p>
    <w:p w:rsidR="00906AAB" w:rsidRPr="00906AAB" w:rsidRDefault="00C72B77" w:rsidP="00906AAB">
      <w:pPr>
        <w:jc w:val="both"/>
        <w:rPr>
          <w:rFonts w:ascii="Arial" w:hAnsi="Arial" w:cs="Arial"/>
          <w:color w:val="auto"/>
          <w:sz w:val="18"/>
          <w:szCs w:val="18"/>
        </w:rPr>
      </w:pPr>
      <w:bookmarkStart w:id="0" w:name="_Hlk25736085"/>
      <w:r w:rsidRPr="006C5493">
        <w:rPr>
          <w:rFonts w:ascii="Arial" w:hAnsi="Arial" w:cs="Arial"/>
          <w:sz w:val="18"/>
          <w:szCs w:val="18"/>
          <w:lang w:val="sl-SI"/>
        </w:rPr>
        <w:t>Наручилац услуга се</w:t>
      </w:r>
      <w:r w:rsidRPr="006C5493">
        <w:rPr>
          <w:rFonts w:ascii="Arial" w:hAnsi="Arial" w:cs="Arial"/>
          <w:sz w:val="18"/>
          <w:szCs w:val="18"/>
          <w:lang w:val="sr-Cyrl-RS"/>
        </w:rPr>
        <w:t xml:space="preserve"> </w:t>
      </w:r>
      <w:r w:rsidRPr="006C5493">
        <w:rPr>
          <w:rFonts w:ascii="Arial" w:hAnsi="Arial" w:cs="Arial"/>
          <w:sz w:val="18"/>
          <w:szCs w:val="18"/>
          <w:lang w:val="sl-SI"/>
        </w:rPr>
        <w:t>обавезује да плаћање по овом уговору зврши у року од 90 дана од дана извршене услуге и достављене фактуре</w:t>
      </w:r>
      <w:r w:rsidR="00906AAB" w:rsidRPr="00906AAB">
        <w:rPr>
          <w:rFonts w:ascii="Arial" w:hAnsi="Arial" w:cs="Arial"/>
          <w:color w:val="FF0000"/>
          <w:sz w:val="18"/>
          <w:szCs w:val="18"/>
        </w:rPr>
        <w:t xml:space="preserve"> </w:t>
      </w:r>
      <w:r w:rsidR="00906AAB" w:rsidRPr="00906AAB">
        <w:rPr>
          <w:rFonts w:ascii="Arial" w:hAnsi="Arial" w:cs="Arial"/>
          <w:color w:val="auto"/>
          <w:sz w:val="18"/>
          <w:szCs w:val="18"/>
        </w:rPr>
        <w:t>и претходно добијене сагласности МУП Србије на План.</w:t>
      </w:r>
    </w:p>
    <w:p w:rsidR="00906AAB" w:rsidRPr="00906AAB" w:rsidRDefault="00C72B77" w:rsidP="00906AAB">
      <w:pPr>
        <w:jc w:val="both"/>
        <w:rPr>
          <w:rFonts w:ascii="Arial" w:hAnsi="Arial" w:cs="Arial"/>
          <w:color w:val="auto"/>
          <w:sz w:val="18"/>
          <w:szCs w:val="18"/>
        </w:rPr>
      </w:pPr>
      <w:r w:rsidRPr="00906AAB">
        <w:rPr>
          <w:rFonts w:ascii="Arial" w:hAnsi="Arial" w:cs="Arial"/>
          <w:color w:val="auto"/>
          <w:sz w:val="18"/>
          <w:szCs w:val="18"/>
          <w:lang w:val="sl-SI"/>
        </w:rPr>
        <w:t>,односно у року од 60 дана од дана извршене услуге и достављене фактуре</w:t>
      </w:r>
      <w:r w:rsidR="00906AAB" w:rsidRPr="00906AAB">
        <w:rPr>
          <w:rFonts w:ascii="Arial" w:hAnsi="Arial" w:cs="Arial"/>
          <w:color w:val="auto"/>
          <w:sz w:val="18"/>
          <w:szCs w:val="18"/>
        </w:rPr>
        <w:t xml:space="preserve"> и претходно добијене сагласности МУП Србије на План.</w:t>
      </w:r>
    </w:p>
    <w:p w:rsidR="00C72B77" w:rsidRPr="00906AAB" w:rsidRDefault="00C72B77" w:rsidP="00C7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auto"/>
          <w:sz w:val="18"/>
          <w:szCs w:val="18"/>
          <w:lang w:val="sr-Cyrl-RS"/>
        </w:rPr>
      </w:pPr>
      <w:r w:rsidRPr="00906AAB">
        <w:rPr>
          <w:rFonts w:ascii="Arial" w:hAnsi="Arial" w:cs="Arial"/>
          <w:color w:val="auto"/>
          <w:sz w:val="18"/>
          <w:szCs w:val="18"/>
          <w:lang w:val="sl-SI"/>
        </w:rPr>
        <w:t xml:space="preserve">уколико је </w:t>
      </w:r>
      <w:r w:rsidRPr="00906AAB">
        <w:rPr>
          <w:rFonts w:ascii="Arial" w:hAnsi="Arial" w:cs="Arial"/>
          <w:color w:val="auto"/>
          <w:sz w:val="18"/>
          <w:szCs w:val="18"/>
          <w:lang w:val="sr-Cyrl-RS"/>
        </w:rPr>
        <w:t>Изврсилац</w:t>
      </w:r>
      <w:r w:rsidRPr="00906AAB">
        <w:rPr>
          <w:rFonts w:ascii="Arial" w:hAnsi="Arial" w:cs="Arial"/>
          <w:color w:val="auto"/>
          <w:sz w:val="18"/>
          <w:szCs w:val="18"/>
          <w:lang w:val="sl-SI"/>
        </w:rPr>
        <w:t xml:space="preserve"> услуге корисник јавних средстава</w:t>
      </w:r>
      <w:bookmarkEnd w:id="0"/>
      <w:r w:rsidRPr="00906AAB">
        <w:rPr>
          <w:rFonts w:ascii="Arial" w:hAnsi="Arial" w:cs="Arial"/>
          <w:color w:val="auto"/>
          <w:sz w:val="18"/>
          <w:szCs w:val="18"/>
          <w:lang w:val="sr-Cyrl-RS"/>
        </w:rPr>
        <w:t>.</w:t>
      </w:r>
    </w:p>
    <w:p w:rsidR="00C72B77" w:rsidRPr="006C5493" w:rsidRDefault="00C72B77" w:rsidP="006C5493">
      <w:pPr>
        <w:jc w:val="both"/>
        <w:rPr>
          <w:rFonts w:ascii="Arial" w:hAnsi="Arial" w:cs="Arial"/>
          <w:kern w:val="2"/>
          <w:sz w:val="18"/>
          <w:szCs w:val="18"/>
          <w:lang w:val="sr-Latn-CS"/>
        </w:rPr>
      </w:pPr>
      <w:r w:rsidRPr="00906AAB">
        <w:rPr>
          <w:rFonts w:ascii="Arial" w:hAnsi="Arial" w:cs="Arial"/>
          <w:color w:val="auto"/>
          <w:kern w:val="2"/>
          <w:sz w:val="18"/>
          <w:szCs w:val="18"/>
          <w:lang w:val="sr-Latn-CS"/>
        </w:rPr>
        <w:t>Плаћање по овом уговору у 2020. години вршиће</w:t>
      </w:r>
      <w:r w:rsidRPr="006C5493">
        <w:rPr>
          <w:rFonts w:ascii="Arial" w:hAnsi="Arial" w:cs="Arial"/>
          <w:kern w:val="2"/>
          <w:sz w:val="18"/>
          <w:szCs w:val="18"/>
          <w:lang w:val="sr-Latn-CS"/>
        </w:rPr>
        <w:t xml:space="preserve"> се до нивоа средстава обезбеђених Финансијским планом за  2020. годину, за ове намене.</w:t>
      </w:r>
    </w:p>
    <w:p w:rsidR="00C72B77" w:rsidRPr="006C5493" w:rsidRDefault="00C72B77" w:rsidP="00C72B77">
      <w:pPr>
        <w:tabs>
          <w:tab w:val="left" w:pos="360"/>
        </w:tabs>
        <w:suppressAutoHyphens w:val="0"/>
        <w:spacing w:line="240" w:lineRule="auto"/>
        <w:jc w:val="both"/>
        <w:rPr>
          <w:rFonts w:ascii="Arial" w:eastAsia="Times New Roman" w:hAnsi="Arial" w:cs="Arial"/>
          <w:color w:val="auto"/>
          <w:kern w:val="0"/>
          <w:sz w:val="18"/>
          <w:szCs w:val="18"/>
          <w:lang w:val="hr-HR" w:eastAsia="hr-HR"/>
        </w:rPr>
      </w:pPr>
      <w:r w:rsidRPr="006C5493">
        <w:rPr>
          <w:rFonts w:ascii="Arial" w:eastAsia="Times New Roman" w:hAnsi="Arial" w:cs="Arial"/>
          <w:noProof/>
          <w:color w:val="auto"/>
          <w:kern w:val="0"/>
          <w:sz w:val="18"/>
          <w:szCs w:val="18"/>
          <w:lang w:val="sr-Cyrl-CS" w:eastAsia="hr-HR"/>
        </w:rPr>
        <w:t>За обавезе које по овом уговору доспевају у 202</w:t>
      </w:r>
      <w:r w:rsidRPr="006C5493">
        <w:rPr>
          <w:rFonts w:ascii="Arial" w:eastAsia="Times New Roman" w:hAnsi="Arial" w:cs="Arial"/>
          <w:noProof/>
          <w:color w:val="auto"/>
          <w:kern w:val="0"/>
          <w:sz w:val="18"/>
          <w:szCs w:val="18"/>
          <w:lang w:val="sr-Latn-RS" w:eastAsia="hr-HR"/>
        </w:rPr>
        <w:t>1</w:t>
      </w:r>
      <w:r w:rsidRPr="006C5493">
        <w:rPr>
          <w:rFonts w:ascii="Arial" w:eastAsia="Times New Roman" w:hAnsi="Arial" w:cs="Arial"/>
          <w:noProof/>
          <w:color w:val="auto"/>
          <w:kern w:val="0"/>
          <w:sz w:val="18"/>
          <w:szCs w:val="18"/>
          <w:lang w:val="sr-Cyrl-CS" w:eastAsia="hr-HR"/>
        </w:rPr>
        <w:t>. години наручилац ће извршити плаћање по обезбеђивању финансијских средстава усвајањем Финансијског плана за 202</w:t>
      </w:r>
      <w:r w:rsidRPr="006C5493">
        <w:rPr>
          <w:rFonts w:ascii="Arial" w:eastAsia="Times New Roman" w:hAnsi="Arial" w:cs="Arial"/>
          <w:noProof/>
          <w:color w:val="auto"/>
          <w:kern w:val="0"/>
          <w:sz w:val="18"/>
          <w:szCs w:val="18"/>
          <w:lang w:val="sr-Latn-RS" w:eastAsia="hr-HR"/>
        </w:rPr>
        <w:t>1</w:t>
      </w:r>
      <w:r w:rsidRPr="006C5493">
        <w:rPr>
          <w:rFonts w:ascii="Arial" w:eastAsia="Times New Roman" w:hAnsi="Arial" w:cs="Arial"/>
          <w:noProof/>
          <w:color w:val="auto"/>
          <w:kern w:val="0"/>
          <w:sz w:val="18"/>
          <w:szCs w:val="18"/>
          <w:lang w:val="sr-Cyrl-CS" w:eastAsia="hr-HR"/>
        </w:rPr>
        <w:t>. годину или доношењем Одлуке о привременом финансирању.</w:t>
      </w:r>
    </w:p>
    <w:p w:rsidR="00C72B77" w:rsidRPr="006C5493" w:rsidRDefault="00C72B77" w:rsidP="00C7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18"/>
          <w:szCs w:val="18"/>
          <w:lang w:val="sr-Cyrl-RS"/>
        </w:rPr>
      </w:pPr>
      <w:r w:rsidRPr="006C5493">
        <w:rPr>
          <w:rFonts w:ascii="Arial" w:eastAsia="Times New Roman" w:hAnsi="Arial" w:cs="Arial"/>
          <w:noProof/>
          <w:color w:val="auto"/>
          <w:kern w:val="0"/>
          <w:sz w:val="18"/>
          <w:szCs w:val="18"/>
          <w:lang w:val="sr-Cyrl-CS" w:eastAsia="hr-HR"/>
        </w:rPr>
        <w:t xml:space="preserve"> У супротном уговор престаје да важи без накнаде штете због немогућности преузимања обавеза од стране наручиоца</w:t>
      </w:r>
    </w:p>
    <w:p w:rsidR="00C72B77" w:rsidRPr="006C5493" w:rsidRDefault="00C72B77" w:rsidP="00C7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7" w:hanging="347"/>
        <w:rPr>
          <w:rFonts w:ascii="Arial" w:eastAsia="Calibri" w:hAnsi="Arial" w:cs="Arial"/>
          <w:color w:val="auto"/>
          <w:kern w:val="0"/>
          <w:sz w:val="18"/>
          <w:szCs w:val="18"/>
          <w:lang w:val="ru-RU" w:eastAsia="en-US"/>
        </w:rPr>
      </w:pPr>
    </w:p>
    <w:p w:rsidR="00AC0DA2" w:rsidRPr="006C5493" w:rsidRDefault="00C72B77" w:rsidP="00C7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7" w:hanging="347"/>
        <w:rPr>
          <w:rFonts w:ascii="Arial" w:hAnsi="Arial" w:cs="Arial"/>
          <w:b/>
          <w:bCs/>
          <w:spacing w:val="-9"/>
          <w:sz w:val="18"/>
          <w:szCs w:val="18"/>
          <w:lang w:eastAsia="en-US"/>
        </w:rPr>
      </w:pPr>
      <w:r w:rsidRPr="006C5493">
        <w:rPr>
          <w:rFonts w:ascii="Arial" w:eastAsia="Calibri" w:hAnsi="Arial" w:cs="Arial"/>
          <w:color w:val="auto"/>
          <w:kern w:val="0"/>
          <w:sz w:val="18"/>
          <w:szCs w:val="18"/>
          <w:lang w:val="ru-RU" w:eastAsia="en-US"/>
        </w:rPr>
        <w:t xml:space="preserve"> </w:t>
      </w:r>
      <w:r w:rsidR="00AC0DA2" w:rsidRPr="006C5493">
        <w:rPr>
          <w:rFonts w:ascii="Arial" w:hAnsi="Arial" w:cs="Arial"/>
          <w:b/>
          <w:bCs/>
          <w:spacing w:val="-9"/>
          <w:sz w:val="18"/>
          <w:szCs w:val="18"/>
          <w:lang w:eastAsia="en-US"/>
        </w:rPr>
        <w:t>Члан 4.</w:t>
      </w:r>
    </w:p>
    <w:p w:rsidR="00AD0BE2" w:rsidRPr="006C5493" w:rsidRDefault="00842229" w:rsidP="00AC0DA2">
      <w:pPr>
        <w:autoSpaceDE w:val="0"/>
        <w:autoSpaceDN w:val="0"/>
        <w:adjustRightInd w:val="0"/>
        <w:spacing w:line="240" w:lineRule="auto"/>
        <w:jc w:val="both"/>
        <w:rPr>
          <w:rFonts w:ascii="Arial" w:eastAsia="Calibri" w:hAnsi="Arial" w:cs="Arial"/>
          <w:bCs/>
          <w:sz w:val="18"/>
          <w:szCs w:val="18"/>
        </w:rPr>
      </w:pPr>
      <w:r w:rsidRPr="006C5493">
        <w:rPr>
          <w:rFonts w:ascii="Arial" w:hAnsi="Arial" w:cs="Arial"/>
          <w:iCs/>
          <w:sz w:val="18"/>
          <w:szCs w:val="18"/>
          <w:lang w:val="sr-Cyrl-RS"/>
        </w:rPr>
        <w:t xml:space="preserve">Извршилац услуге  </w:t>
      </w:r>
      <w:r w:rsidR="00AD0BE2" w:rsidRPr="006C5493">
        <w:rPr>
          <w:rFonts w:ascii="Arial" w:hAnsi="Arial" w:cs="Arial"/>
          <w:iCs/>
          <w:sz w:val="18"/>
          <w:szCs w:val="18"/>
        </w:rPr>
        <w:t>је у обавези да сарађује са стручним лицима Наручиоца и да користи потребне податке из расположиве пројектно - техничке документациje.</w:t>
      </w:r>
    </w:p>
    <w:p w:rsidR="0096026A" w:rsidRPr="006C5493" w:rsidRDefault="0096026A" w:rsidP="00AC0DA2">
      <w:pPr>
        <w:autoSpaceDE w:val="0"/>
        <w:autoSpaceDN w:val="0"/>
        <w:adjustRightInd w:val="0"/>
        <w:spacing w:line="240" w:lineRule="auto"/>
        <w:jc w:val="both"/>
        <w:rPr>
          <w:rFonts w:ascii="Arial" w:hAnsi="Arial" w:cs="Arial"/>
          <w:b/>
          <w:bCs/>
          <w:color w:val="auto"/>
          <w:spacing w:val="-9"/>
          <w:sz w:val="18"/>
          <w:szCs w:val="18"/>
          <w:lang w:eastAsia="en-US"/>
        </w:rPr>
      </w:pPr>
    </w:p>
    <w:p w:rsidR="00AC0DA2" w:rsidRPr="006C5493" w:rsidRDefault="00AC0DA2" w:rsidP="00AC0DA2">
      <w:pPr>
        <w:autoSpaceDE w:val="0"/>
        <w:autoSpaceDN w:val="0"/>
        <w:adjustRightInd w:val="0"/>
        <w:spacing w:line="240" w:lineRule="auto"/>
        <w:jc w:val="both"/>
        <w:rPr>
          <w:rFonts w:ascii="Arial" w:eastAsia="Calibri" w:hAnsi="Arial" w:cs="Arial"/>
          <w:b/>
          <w:sz w:val="18"/>
          <w:szCs w:val="18"/>
        </w:rPr>
      </w:pPr>
      <w:r w:rsidRPr="006C5493">
        <w:rPr>
          <w:rFonts w:ascii="Arial" w:hAnsi="Arial" w:cs="Arial"/>
          <w:b/>
          <w:bCs/>
          <w:color w:val="auto"/>
          <w:spacing w:val="-9"/>
          <w:sz w:val="18"/>
          <w:szCs w:val="18"/>
          <w:lang w:eastAsia="en-US"/>
        </w:rPr>
        <w:t>Члан</w:t>
      </w:r>
      <w:r w:rsidRPr="006C5493">
        <w:rPr>
          <w:rFonts w:ascii="Arial" w:hAnsi="Arial" w:cs="Arial"/>
          <w:b/>
          <w:bCs/>
          <w:color w:val="auto"/>
          <w:spacing w:val="-10"/>
          <w:sz w:val="18"/>
          <w:szCs w:val="18"/>
          <w:lang w:eastAsia="en-US"/>
        </w:rPr>
        <w:t xml:space="preserve"> 5.</w:t>
      </w:r>
    </w:p>
    <w:p w:rsidR="008206E3" w:rsidRPr="006C5493" w:rsidRDefault="008206E3" w:rsidP="008206E3">
      <w:pPr>
        <w:rPr>
          <w:rFonts w:ascii="Arial" w:hAnsi="Arial" w:cs="Arial"/>
          <w:iCs/>
          <w:sz w:val="18"/>
          <w:szCs w:val="18"/>
        </w:rPr>
      </w:pPr>
      <w:r w:rsidRPr="006C5493">
        <w:rPr>
          <w:rFonts w:ascii="Arial" w:hAnsi="Arial" w:cs="Arial"/>
          <w:iCs/>
          <w:sz w:val="18"/>
          <w:szCs w:val="18"/>
        </w:rPr>
        <w:t>Поред израде плана заштите од пожара понуда мора да обухвати и законом предвиђену сагласност од стране МУП-а РС.</w:t>
      </w:r>
    </w:p>
    <w:p w:rsidR="00DD2F36" w:rsidRPr="006C5493" w:rsidRDefault="00DD2F36" w:rsidP="00AC0DA2">
      <w:pPr>
        <w:jc w:val="both"/>
        <w:rPr>
          <w:rFonts w:ascii="Arial" w:hAnsi="Arial" w:cs="Arial"/>
          <w:b/>
          <w:bCs/>
          <w:spacing w:val="-9"/>
          <w:sz w:val="18"/>
          <w:szCs w:val="18"/>
          <w:lang w:eastAsia="en-US"/>
        </w:rPr>
      </w:pPr>
    </w:p>
    <w:p w:rsidR="00AC0DA2" w:rsidRPr="006C5493" w:rsidRDefault="00AC0DA2" w:rsidP="00AC0DA2">
      <w:pPr>
        <w:jc w:val="both"/>
        <w:rPr>
          <w:rFonts w:ascii="Arial" w:hAnsi="Arial" w:cs="Arial"/>
          <w:b/>
          <w:bCs/>
          <w:spacing w:val="-9"/>
          <w:sz w:val="18"/>
          <w:szCs w:val="18"/>
          <w:lang w:eastAsia="en-US"/>
        </w:rPr>
      </w:pPr>
      <w:r w:rsidRPr="006C5493">
        <w:rPr>
          <w:rFonts w:ascii="Arial" w:hAnsi="Arial" w:cs="Arial"/>
          <w:b/>
          <w:bCs/>
          <w:spacing w:val="-9"/>
          <w:sz w:val="18"/>
          <w:szCs w:val="18"/>
          <w:lang w:eastAsia="en-US"/>
        </w:rPr>
        <w:t xml:space="preserve">Члан </w:t>
      </w:r>
      <w:r w:rsidR="008206E3" w:rsidRPr="006C5493">
        <w:rPr>
          <w:rFonts w:ascii="Arial" w:hAnsi="Arial" w:cs="Arial"/>
          <w:b/>
          <w:bCs/>
          <w:spacing w:val="-9"/>
          <w:sz w:val="18"/>
          <w:szCs w:val="18"/>
          <w:lang w:eastAsia="en-US"/>
        </w:rPr>
        <w:t>6</w:t>
      </w:r>
      <w:r w:rsidRPr="006C5493">
        <w:rPr>
          <w:rFonts w:ascii="Arial" w:hAnsi="Arial" w:cs="Arial"/>
          <w:b/>
          <w:bCs/>
          <w:spacing w:val="-9"/>
          <w:sz w:val="18"/>
          <w:szCs w:val="18"/>
          <w:lang w:eastAsia="en-US"/>
        </w:rPr>
        <w:t>.</w:t>
      </w:r>
    </w:p>
    <w:p w:rsidR="00AD0BE2" w:rsidRPr="006C5493" w:rsidRDefault="00AD0BE2" w:rsidP="00C72B77">
      <w:pPr>
        <w:jc w:val="both"/>
        <w:rPr>
          <w:rFonts w:ascii="Arial" w:hAnsi="Arial" w:cs="Arial"/>
          <w:bCs/>
          <w:sz w:val="18"/>
          <w:szCs w:val="18"/>
        </w:rPr>
      </w:pPr>
      <w:r w:rsidRPr="006C5493">
        <w:rPr>
          <w:rFonts w:ascii="Arial" w:hAnsi="Arial" w:cs="Arial"/>
          <w:bCs/>
          <w:sz w:val="18"/>
          <w:szCs w:val="18"/>
        </w:rPr>
        <w:t xml:space="preserve">Наручилац и </w:t>
      </w:r>
      <w:r w:rsidR="00842229" w:rsidRPr="006C5493">
        <w:rPr>
          <w:rFonts w:ascii="Arial" w:hAnsi="Arial" w:cs="Arial"/>
          <w:bCs/>
          <w:sz w:val="18"/>
          <w:szCs w:val="18"/>
          <w:lang w:val="sr-Cyrl-RS"/>
        </w:rPr>
        <w:t>извршилац услуге</w:t>
      </w:r>
      <w:r w:rsidRPr="006C5493">
        <w:rPr>
          <w:rFonts w:ascii="Arial" w:hAnsi="Arial" w:cs="Arial"/>
          <w:bCs/>
          <w:sz w:val="18"/>
          <w:szCs w:val="18"/>
        </w:rPr>
        <w:t xml:space="preserve"> ће записнички констатовати обим и квалитет </w:t>
      </w:r>
      <w:r w:rsidR="00842229" w:rsidRPr="006C5493">
        <w:rPr>
          <w:rFonts w:ascii="Arial" w:hAnsi="Arial" w:cs="Arial"/>
          <w:bCs/>
          <w:sz w:val="18"/>
          <w:szCs w:val="18"/>
          <w:lang w:val="sr-Cyrl-RS"/>
        </w:rPr>
        <w:t>извршене услуге</w:t>
      </w:r>
      <w:r w:rsidRPr="006C5493">
        <w:rPr>
          <w:rFonts w:ascii="Arial" w:hAnsi="Arial" w:cs="Arial"/>
          <w:bCs/>
          <w:color w:val="FF0000"/>
          <w:sz w:val="18"/>
          <w:szCs w:val="18"/>
        </w:rPr>
        <w:t>.</w:t>
      </w:r>
      <w:r w:rsidRPr="006C5493">
        <w:rPr>
          <w:rFonts w:ascii="Arial" w:hAnsi="Arial" w:cs="Arial"/>
          <w:bCs/>
          <w:sz w:val="18"/>
          <w:szCs w:val="18"/>
        </w:rPr>
        <w:t xml:space="preserve"> У случају записнички утврђених недостатака у квалитету и обиму изведених </w:t>
      </w:r>
      <w:r w:rsidR="00842229" w:rsidRPr="006C5493">
        <w:rPr>
          <w:rFonts w:ascii="Arial" w:hAnsi="Arial" w:cs="Arial"/>
          <w:bCs/>
          <w:color w:val="auto"/>
          <w:sz w:val="18"/>
          <w:szCs w:val="18"/>
          <w:lang w:val="sr-Cyrl-RS"/>
        </w:rPr>
        <w:t>услуга</w:t>
      </w:r>
      <w:r w:rsidRPr="006C5493">
        <w:rPr>
          <w:rFonts w:ascii="Arial" w:hAnsi="Arial" w:cs="Arial"/>
          <w:bCs/>
          <w:color w:val="auto"/>
          <w:sz w:val="18"/>
          <w:szCs w:val="18"/>
        </w:rPr>
        <w:t>,</w:t>
      </w:r>
      <w:r w:rsidRPr="006C5493">
        <w:rPr>
          <w:rFonts w:ascii="Arial" w:hAnsi="Arial" w:cs="Arial"/>
          <w:bCs/>
          <w:sz w:val="18"/>
          <w:szCs w:val="18"/>
        </w:rPr>
        <w:t xml:space="preserve"> </w:t>
      </w:r>
      <w:r w:rsidR="00DD2F36" w:rsidRPr="006C5493">
        <w:rPr>
          <w:rFonts w:ascii="Arial" w:hAnsi="Arial" w:cs="Arial"/>
          <w:bCs/>
          <w:sz w:val="18"/>
          <w:szCs w:val="18"/>
          <w:lang w:val="sr-Cyrl-RS"/>
        </w:rPr>
        <w:t>извршилац м</w:t>
      </w:r>
      <w:r w:rsidRPr="006C5493">
        <w:rPr>
          <w:rFonts w:ascii="Arial" w:hAnsi="Arial" w:cs="Arial"/>
          <w:bCs/>
          <w:sz w:val="18"/>
          <w:szCs w:val="18"/>
        </w:rPr>
        <w:t>ора исте отклонити најкасније у року од 3 дана, од дана сачињавања записника о рекламацији, у противном наручилац задржава право да раскине уговор.</w:t>
      </w:r>
    </w:p>
    <w:p w:rsidR="00305C33" w:rsidRPr="006C5493" w:rsidRDefault="00305C33" w:rsidP="00C72B77">
      <w:pPr>
        <w:jc w:val="both"/>
        <w:rPr>
          <w:rFonts w:ascii="Arial" w:hAnsi="Arial" w:cs="Arial"/>
          <w:bCs/>
          <w:sz w:val="18"/>
          <w:szCs w:val="18"/>
        </w:rPr>
      </w:pPr>
      <w:r w:rsidRPr="006C5493">
        <w:rPr>
          <w:rFonts w:ascii="Arial" w:hAnsi="Arial" w:cs="Arial"/>
          <w:bCs/>
          <w:sz w:val="18"/>
          <w:szCs w:val="18"/>
        </w:rPr>
        <w:t xml:space="preserve">Све евентуалне уочене недостатке од стране Министарства унутрашњих послова Републике Србије - Сектора за ванредне ситуације, након предаје предметног Плана на сагласност, извршилац је дужан да отклони у периоду не дужем од 15 дана. </w:t>
      </w:r>
    </w:p>
    <w:p w:rsidR="00DD2F36" w:rsidRPr="006C5493" w:rsidRDefault="00DD2F36" w:rsidP="00AC0DA2">
      <w:pPr>
        <w:jc w:val="both"/>
        <w:rPr>
          <w:rFonts w:ascii="Arial" w:hAnsi="Arial" w:cs="Arial"/>
          <w:b/>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 xml:space="preserve">Члан </w:t>
      </w:r>
      <w:r w:rsidR="00305C33" w:rsidRPr="006C5493">
        <w:rPr>
          <w:rFonts w:ascii="Arial" w:hAnsi="Arial" w:cs="Arial"/>
          <w:b/>
          <w:sz w:val="18"/>
          <w:szCs w:val="18"/>
          <w:lang w:eastAsia="en-US"/>
        </w:rPr>
        <w:t>7</w:t>
      </w:r>
      <w:r w:rsidRPr="006C5493">
        <w:rPr>
          <w:rFonts w:ascii="Arial" w:hAnsi="Arial" w:cs="Arial"/>
          <w:b/>
          <w:sz w:val="18"/>
          <w:szCs w:val="18"/>
          <w:lang w:eastAsia="en-US"/>
        </w:rPr>
        <w:t>.</w:t>
      </w:r>
    </w:p>
    <w:p w:rsidR="00AC0DA2" w:rsidRPr="006C5493" w:rsidRDefault="00CC7CA1" w:rsidP="008206E3">
      <w:pPr>
        <w:rPr>
          <w:rFonts w:ascii="Arial" w:hAnsi="Arial" w:cs="Arial"/>
          <w:bCs/>
          <w:sz w:val="18"/>
          <w:szCs w:val="18"/>
        </w:rPr>
      </w:pPr>
      <w:r w:rsidRPr="006C5493">
        <w:rPr>
          <w:rFonts w:ascii="Arial" w:hAnsi="Arial" w:cs="Arial"/>
          <w:bCs/>
          <w:color w:val="auto"/>
          <w:sz w:val="18"/>
          <w:szCs w:val="18"/>
          <w:lang w:val="sr-Cyrl-RS"/>
        </w:rPr>
        <w:t>Извршилац</w:t>
      </w:r>
      <w:r w:rsidRPr="006C5493">
        <w:rPr>
          <w:rFonts w:ascii="Arial" w:hAnsi="Arial" w:cs="Arial"/>
          <w:bCs/>
          <w:color w:val="auto"/>
          <w:sz w:val="18"/>
          <w:szCs w:val="18"/>
        </w:rPr>
        <w:t xml:space="preserve"> </w:t>
      </w:r>
      <w:r w:rsidR="00AD0BE2" w:rsidRPr="006C5493">
        <w:rPr>
          <w:rFonts w:ascii="Arial" w:hAnsi="Arial" w:cs="Arial"/>
          <w:bCs/>
          <w:sz w:val="18"/>
          <w:szCs w:val="18"/>
        </w:rPr>
        <w:t xml:space="preserve">је дужан да предметну услугу изврши квалитетно, у складу са правилима струке и позитивним законским прописима из области која је предмет набавке, а у складу са Правилником о садржини, начину и поступку израде и начину вршења контроле техничке документације према класи и намени објекта („Сл.Гласник РС“ бр.23 /2015). </w:t>
      </w:r>
    </w:p>
    <w:p w:rsidR="00AC0DA2" w:rsidRPr="006C5493" w:rsidRDefault="00AC0DA2" w:rsidP="00AC0DA2">
      <w:pPr>
        <w:jc w:val="both"/>
        <w:rPr>
          <w:rFonts w:ascii="Arial" w:hAnsi="Arial" w:cs="Arial"/>
          <w:b/>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 xml:space="preserve">Члан </w:t>
      </w:r>
      <w:r w:rsidR="00305C33" w:rsidRPr="006C5493">
        <w:rPr>
          <w:rFonts w:ascii="Arial" w:hAnsi="Arial" w:cs="Arial"/>
          <w:b/>
          <w:sz w:val="18"/>
          <w:szCs w:val="18"/>
          <w:lang w:eastAsia="en-US"/>
        </w:rPr>
        <w:t>8</w:t>
      </w:r>
      <w:r w:rsidRPr="006C5493">
        <w:rPr>
          <w:rFonts w:ascii="Arial" w:hAnsi="Arial" w:cs="Arial"/>
          <w:b/>
          <w:sz w:val="18"/>
          <w:szCs w:val="18"/>
          <w:lang w:eastAsia="en-US"/>
        </w:rPr>
        <w:t>.</w:t>
      </w:r>
    </w:p>
    <w:p w:rsidR="006C5493" w:rsidRPr="006C5493" w:rsidRDefault="006C5493" w:rsidP="006C5493">
      <w:pPr>
        <w:shd w:val="clear" w:color="auto" w:fill="FFFFFF"/>
        <w:jc w:val="both"/>
        <w:rPr>
          <w:rFonts w:ascii="Arial" w:hAnsi="Arial" w:cs="Arial"/>
          <w:kern w:val="2"/>
          <w:sz w:val="18"/>
          <w:szCs w:val="18"/>
          <w:lang w:val="sr-Latn-CS"/>
        </w:rPr>
      </w:pPr>
      <w:bookmarkStart w:id="1" w:name="_Hlk37148129"/>
      <w:r w:rsidRPr="006C5493">
        <w:rPr>
          <w:rFonts w:ascii="Arial" w:hAnsi="Arial" w:cs="Arial"/>
          <w:kern w:val="2"/>
          <w:sz w:val="18"/>
          <w:szCs w:val="18"/>
          <w:lang w:val="sr-Latn-RS"/>
        </w:rPr>
        <w:t xml:space="preserve">Извршилац услуге </w:t>
      </w:r>
      <w:r w:rsidRPr="006C5493">
        <w:rPr>
          <w:rFonts w:ascii="Arial" w:hAnsi="Arial" w:cs="Arial"/>
          <w:kern w:val="2"/>
          <w:sz w:val="18"/>
          <w:szCs w:val="18"/>
          <w:lang w:val="sr-Latn-CS"/>
        </w:rPr>
        <w:t xml:space="preserve">је дужан да, приликом потписивања уговора наручиоцу достави финансијску гаранцију у виду </w:t>
      </w:r>
      <w:bookmarkEnd w:id="1"/>
      <w:r w:rsidRPr="006C5493">
        <w:rPr>
          <w:rFonts w:ascii="Arial" w:hAnsi="Arial" w:cs="Arial"/>
          <w:kern w:val="2"/>
          <w:sz w:val="18"/>
          <w:szCs w:val="18"/>
          <w:lang w:val="sr-Latn-CS"/>
        </w:rPr>
        <w:t xml:space="preserve">бланко менице за добро извршење посла, са меничним овлашћењем које мора бити попуњено, потписано и оверено, сачињено на меморандуму добављача, у висини од 10% уговорене вредности набавке без обрачунатог ПДВ-а. Рок важења меничне обавезе је 30 (тридесет) дана дуже од истека рока за коначно извршење посла по уговору. Меница мора у ту сврху бити регистрована код НБС, а меницу и менично овлашћење мора да прати и картон депонованих потписа код пословне банке (картон депонованих потписа мора бити оверен од стране банке после дана објављивања позива за подношење понуда). Ако у току трајања уговора дође до истека рока важења достављене финансијске гаранције, добављач је у обавези да изврши продужење исте. Уколико </w:t>
      </w:r>
      <w:r w:rsidRPr="006C5493">
        <w:rPr>
          <w:rFonts w:ascii="Arial" w:hAnsi="Arial" w:cs="Arial"/>
          <w:kern w:val="2"/>
          <w:sz w:val="18"/>
          <w:szCs w:val="18"/>
          <w:lang w:val="sr-Latn-RS"/>
        </w:rPr>
        <w:t xml:space="preserve">Извршилац услуге </w:t>
      </w:r>
      <w:r w:rsidRPr="006C5493">
        <w:rPr>
          <w:rFonts w:ascii="Arial" w:hAnsi="Arial" w:cs="Arial"/>
          <w:kern w:val="2"/>
          <w:sz w:val="18"/>
          <w:szCs w:val="18"/>
          <w:lang w:val="sr-Latn-CS"/>
        </w:rPr>
        <w:t>не изврши продужење финансијске гаранције, уговор престаје да производи правна дејства.</w:t>
      </w:r>
    </w:p>
    <w:p w:rsidR="006C5493" w:rsidRPr="006C5493" w:rsidRDefault="006C5493" w:rsidP="006C5493">
      <w:pPr>
        <w:shd w:val="clear" w:color="auto" w:fill="FFFFFF"/>
        <w:jc w:val="both"/>
        <w:rPr>
          <w:rFonts w:ascii="Arial" w:hAnsi="Arial" w:cs="Arial"/>
          <w:kern w:val="2"/>
          <w:sz w:val="18"/>
          <w:szCs w:val="18"/>
          <w:lang w:val="sr-Latn-CS"/>
        </w:rPr>
      </w:pPr>
      <w:r w:rsidRPr="006C5493">
        <w:rPr>
          <w:rFonts w:ascii="Arial" w:hAnsi="Arial" w:cs="Arial"/>
          <w:kern w:val="2"/>
          <w:sz w:val="18"/>
          <w:szCs w:val="18"/>
          <w:lang w:val="sr-Latn-CS"/>
        </w:rPr>
        <w:t>Наручилац ће приложену финансијску гаранцију за добро извршење посла искористити у сврху накнаде штете у следећим случајевима:</w:t>
      </w:r>
    </w:p>
    <w:p w:rsidR="006C5493" w:rsidRPr="006C5493" w:rsidRDefault="006C5493" w:rsidP="006C5493">
      <w:pPr>
        <w:shd w:val="clear" w:color="auto" w:fill="FFFFFF"/>
        <w:jc w:val="both"/>
        <w:rPr>
          <w:rFonts w:ascii="Arial" w:hAnsi="Arial" w:cs="Arial"/>
          <w:kern w:val="2"/>
          <w:sz w:val="18"/>
          <w:szCs w:val="18"/>
          <w:lang w:val="sr-Latn-CS"/>
        </w:rPr>
      </w:pPr>
      <w:r w:rsidRPr="006C5493">
        <w:rPr>
          <w:rFonts w:ascii="Arial" w:hAnsi="Arial" w:cs="Arial"/>
          <w:kern w:val="2"/>
          <w:sz w:val="18"/>
          <w:szCs w:val="18"/>
          <w:lang w:val="sr-Latn-CS"/>
        </w:rPr>
        <w:t>•</w:t>
      </w:r>
      <w:r w:rsidRPr="006C5493">
        <w:rPr>
          <w:rFonts w:ascii="Arial" w:hAnsi="Arial" w:cs="Arial"/>
          <w:kern w:val="2"/>
          <w:sz w:val="18"/>
          <w:szCs w:val="18"/>
          <w:lang w:val="sr-Latn-CS"/>
        </w:rPr>
        <w:tab/>
        <w:t>у случају неизвршења уговорних обавеза у роковима и на начин који су предвиђени уговором о јавној  набавци,</w:t>
      </w:r>
    </w:p>
    <w:p w:rsidR="006C5493" w:rsidRPr="006C5493" w:rsidRDefault="006C5493" w:rsidP="006C5493">
      <w:pPr>
        <w:shd w:val="clear" w:color="auto" w:fill="FFFFFF"/>
        <w:jc w:val="both"/>
        <w:rPr>
          <w:rFonts w:ascii="Arial" w:hAnsi="Arial" w:cs="Arial"/>
          <w:kern w:val="2"/>
          <w:sz w:val="18"/>
          <w:szCs w:val="18"/>
          <w:lang w:val="sr-Latn-CS"/>
        </w:rPr>
      </w:pPr>
      <w:r w:rsidRPr="006C5493">
        <w:rPr>
          <w:rFonts w:ascii="Arial" w:hAnsi="Arial" w:cs="Arial"/>
          <w:kern w:val="2"/>
          <w:sz w:val="18"/>
          <w:szCs w:val="18"/>
          <w:lang w:val="sr-Latn-CS"/>
        </w:rPr>
        <w:t>•</w:t>
      </w:r>
      <w:r w:rsidRPr="006C5493">
        <w:rPr>
          <w:rFonts w:ascii="Arial" w:hAnsi="Arial" w:cs="Arial"/>
          <w:kern w:val="2"/>
          <w:sz w:val="18"/>
          <w:szCs w:val="18"/>
          <w:lang w:val="sr-Latn-CS"/>
        </w:rPr>
        <w:tab/>
        <w:t xml:space="preserve">у случају неоснованог једностраног раскида уговора о јавној набавци од стране </w:t>
      </w:r>
      <w:r w:rsidRPr="006C5493">
        <w:rPr>
          <w:rFonts w:ascii="Arial" w:hAnsi="Arial" w:cs="Arial"/>
          <w:kern w:val="2"/>
          <w:sz w:val="18"/>
          <w:szCs w:val="18"/>
          <w:lang w:val="sr-Cyrl-RS"/>
        </w:rPr>
        <w:t>извршиоца услуге</w:t>
      </w:r>
      <w:r w:rsidRPr="006C5493">
        <w:rPr>
          <w:rFonts w:ascii="Arial" w:hAnsi="Arial" w:cs="Arial"/>
          <w:kern w:val="2"/>
          <w:sz w:val="18"/>
          <w:szCs w:val="18"/>
          <w:lang w:val="sr-Latn-CS"/>
        </w:rPr>
        <w:t xml:space="preserve"> </w:t>
      </w:r>
    </w:p>
    <w:p w:rsidR="006C5493" w:rsidRDefault="006C5493" w:rsidP="006C5493">
      <w:pPr>
        <w:shd w:val="clear" w:color="auto" w:fill="FFFFFF"/>
        <w:jc w:val="both"/>
        <w:rPr>
          <w:rFonts w:ascii="Arial" w:hAnsi="Arial" w:cs="Arial"/>
          <w:kern w:val="2"/>
          <w:sz w:val="18"/>
          <w:szCs w:val="18"/>
          <w:lang w:val="sr-Latn-CS"/>
        </w:rPr>
      </w:pPr>
      <w:r w:rsidRPr="006C5493">
        <w:rPr>
          <w:rFonts w:ascii="Arial" w:hAnsi="Arial" w:cs="Arial"/>
          <w:kern w:val="2"/>
          <w:sz w:val="18"/>
          <w:szCs w:val="18"/>
          <w:lang w:val="sr-Latn-CS"/>
        </w:rPr>
        <w:t>•</w:t>
      </w:r>
      <w:r w:rsidRPr="006C5493">
        <w:rPr>
          <w:rFonts w:ascii="Arial" w:hAnsi="Arial" w:cs="Arial"/>
          <w:kern w:val="2"/>
          <w:sz w:val="18"/>
          <w:szCs w:val="18"/>
          <w:lang w:val="sr-Latn-CS"/>
        </w:rPr>
        <w:tab/>
        <w:t>у другим случајевима неиспуњења уговорних обавеза који могу довести до угрожавања рада наручиоца и нанети му штету или угрозити живот и здравље пацијента на било који начин.</w:t>
      </w:r>
    </w:p>
    <w:p w:rsidR="00782FC5" w:rsidRPr="006C5493" w:rsidRDefault="00782FC5" w:rsidP="006C5493">
      <w:pPr>
        <w:shd w:val="clear" w:color="auto" w:fill="FFFFFF"/>
        <w:jc w:val="both"/>
        <w:rPr>
          <w:rFonts w:ascii="Arial" w:hAnsi="Arial" w:cs="Arial"/>
          <w:kern w:val="2"/>
          <w:sz w:val="18"/>
          <w:szCs w:val="18"/>
          <w:lang w:val="sr-Latn-CS"/>
        </w:rPr>
      </w:pPr>
    </w:p>
    <w:p w:rsidR="006C5493" w:rsidRPr="006C5493" w:rsidRDefault="006C5493" w:rsidP="006C5493">
      <w:pPr>
        <w:shd w:val="clear" w:color="auto" w:fill="FFFFFF"/>
        <w:jc w:val="both"/>
        <w:rPr>
          <w:rFonts w:ascii="Arial" w:hAnsi="Arial" w:cs="Arial"/>
          <w:color w:val="auto"/>
          <w:kern w:val="2"/>
          <w:sz w:val="18"/>
          <w:szCs w:val="18"/>
          <w:lang w:val="sr-Latn-CS"/>
        </w:rPr>
      </w:pPr>
      <w:r w:rsidRPr="006C5493">
        <w:rPr>
          <w:rFonts w:ascii="Arial" w:hAnsi="Arial" w:cs="Arial"/>
          <w:kern w:val="2"/>
          <w:sz w:val="18"/>
          <w:szCs w:val="18"/>
          <w:lang w:val="sr-Latn-CS"/>
        </w:rPr>
        <w:t xml:space="preserve">Поред достављеног средства финансијског обезебеђења за добро извршење посла, </w:t>
      </w:r>
      <w:r w:rsidRPr="006C5493">
        <w:rPr>
          <w:rFonts w:ascii="Arial" w:hAnsi="Arial" w:cs="Arial"/>
          <w:kern w:val="2"/>
          <w:sz w:val="18"/>
          <w:szCs w:val="18"/>
          <w:lang w:val="sr-Latn-RS"/>
        </w:rPr>
        <w:t xml:space="preserve">извршилац услуге </w:t>
      </w:r>
      <w:r w:rsidRPr="006C5493">
        <w:rPr>
          <w:rFonts w:ascii="Arial" w:hAnsi="Arial" w:cs="Arial"/>
          <w:kern w:val="2"/>
          <w:sz w:val="18"/>
          <w:szCs w:val="18"/>
          <w:lang w:val="sr-Cyrl-RS"/>
        </w:rPr>
        <w:t>је</w:t>
      </w:r>
      <w:r w:rsidRPr="006C5493">
        <w:rPr>
          <w:rFonts w:ascii="Arial" w:hAnsi="Arial" w:cs="Arial"/>
          <w:kern w:val="2"/>
          <w:sz w:val="18"/>
          <w:szCs w:val="18"/>
          <w:lang w:val="sr-Latn-CS"/>
        </w:rPr>
        <w:t xml:space="preserve"> дужн да приликом потписивања уговора доставе бланко меницу регистровану код НБС, са попуњеним, потписаним и овереним меничним овлашћењем, у висини од 5% уговорене вредности набавке без обрачунатог ПДВ-а, која ће бити активирана у сврху наплате уговорне казне. Меницу и менично овлашћење мора да прати и картон депонованих потписа (картон депонованих потписа мора бити оверен од стране банке после дана објављивања позива за подношење понуда). Менично овлашћење мора садржати клаузулу да важи најмање 30 дана дуже од дана истека рока за коначно извршење посла. </w:t>
      </w:r>
    </w:p>
    <w:p w:rsidR="006C5493" w:rsidRPr="006C5493" w:rsidRDefault="006C5493" w:rsidP="006C5493">
      <w:pPr>
        <w:shd w:val="clear" w:color="auto" w:fill="FFFFFF"/>
        <w:jc w:val="both"/>
        <w:rPr>
          <w:rFonts w:ascii="Arial" w:hAnsi="Arial" w:cs="Arial"/>
          <w:kern w:val="2"/>
          <w:sz w:val="18"/>
          <w:szCs w:val="18"/>
          <w:lang w:val="sr-Latn-CS"/>
        </w:rPr>
      </w:pPr>
    </w:p>
    <w:p w:rsidR="006C5493" w:rsidRPr="006C5493" w:rsidRDefault="006C5493" w:rsidP="006C5493">
      <w:pPr>
        <w:shd w:val="clear" w:color="auto" w:fill="FFFFFF"/>
        <w:jc w:val="both"/>
        <w:rPr>
          <w:rFonts w:ascii="Arial" w:hAnsi="Arial" w:cs="Arial"/>
          <w:b/>
          <w:kern w:val="2"/>
          <w:sz w:val="18"/>
          <w:szCs w:val="18"/>
          <w:lang w:val="sr-Cyrl-RS"/>
        </w:rPr>
      </w:pPr>
      <w:r w:rsidRPr="006C5493">
        <w:rPr>
          <w:rFonts w:ascii="Arial" w:hAnsi="Arial" w:cs="Arial"/>
          <w:kern w:val="2"/>
          <w:sz w:val="18"/>
          <w:szCs w:val="18"/>
          <w:lang w:val="sr-Latn-CS"/>
        </w:rPr>
        <w:t xml:space="preserve">Уколико првобитно достављена финансијска гаранција за добро извршење посла буде наплаћена или меница буде активирана у сврху наплате уговорне казне, </w:t>
      </w:r>
      <w:r w:rsidRPr="006C5493">
        <w:rPr>
          <w:rFonts w:ascii="Arial" w:hAnsi="Arial" w:cs="Arial"/>
          <w:kern w:val="2"/>
          <w:sz w:val="18"/>
          <w:szCs w:val="18"/>
          <w:lang w:val="sr-Latn-RS"/>
        </w:rPr>
        <w:t xml:space="preserve">извршилац услуге </w:t>
      </w:r>
      <w:r w:rsidRPr="006C5493">
        <w:rPr>
          <w:rFonts w:ascii="Arial" w:hAnsi="Arial" w:cs="Arial"/>
          <w:kern w:val="2"/>
          <w:sz w:val="18"/>
          <w:szCs w:val="18"/>
          <w:lang w:val="sr-Latn-CS"/>
        </w:rPr>
        <w:t>је дужан да у року од 5 /пет/ дана од дана наплате достави нову финансијску гаранцију за добро извршење посла /меницу за сврху наплате уговорне казне, у висини од 10%, односно 5% од вредности нереализованог дела уговора без обрачунатог ПДВ-а, а сходно члану 129. став 3. Закона о облигационим односима („Сл. лист“ СФРЈ бр. 29/78, 39/85, 45/89, - Одлука УСЈ и 57/89, „Сл. лист СРЈ“ бр. 31/93 и „Сл. лист СЦГ“ бр. 1/2003-Устaвна повеља).</w:t>
      </w:r>
    </w:p>
    <w:p w:rsidR="000F0EE1" w:rsidRDefault="000F0EE1" w:rsidP="00AC0DA2">
      <w:pPr>
        <w:jc w:val="both"/>
        <w:rPr>
          <w:rFonts w:ascii="Arial" w:hAnsi="Arial" w:cs="Arial"/>
          <w:b/>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 xml:space="preserve">Члан </w:t>
      </w:r>
      <w:r w:rsidR="00305C33" w:rsidRPr="006C5493">
        <w:rPr>
          <w:rFonts w:ascii="Arial" w:hAnsi="Arial" w:cs="Arial"/>
          <w:b/>
          <w:sz w:val="18"/>
          <w:szCs w:val="18"/>
          <w:lang w:eastAsia="en-US"/>
        </w:rPr>
        <w:t>9</w:t>
      </w:r>
      <w:r w:rsidRPr="006C5493">
        <w:rPr>
          <w:rFonts w:ascii="Arial" w:hAnsi="Arial" w:cs="Arial"/>
          <w:b/>
          <w:sz w:val="18"/>
          <w:szCs w:val="18"/>
          <w:lang w:eastAsia="en-US"/>
        </w:rPr>
        <w:t>.</w:t>
      </w:r>
    </w:p>
    <w:p w:rsidR="00AC0DA2" w:rsidRPr="006C5493" w:rsidRDefault="00AC0DA2" w:rsidP="00AC0DA2">
      <w:pPr>
        <w:jc w:val="both"/>
        <w:rPr>
          <w:rFonts w:ascii="Arial" w:hAnsi="Arial" w:cs="Arial"/>
          <w:sz w:val="18"/>
          <w:szCs w:val="18"/>
          <w:lang w:eastAsia="en-US"/>
        </w:rPr>
      </w:pPr>
      <w:r w:rsidRPr="006C5493">
        <w:rPr>
          <w:rFonts w:ascii="Arial" w:hAnsi="Arial" w:cs="Arial"/>
          <w:sz w:val="18"/>
          <w:szCs w:val="18"/>
          <w:lang w:eastAsia="en-US"/>
        </w:rPr>
        <w:t xml:space="preserve">Извршилац услуга овим уговором овлашћује Наручиоца да штету коју трпи, уговорену казну </w:t>
      </w:r>
      <w:r w:rsidR="009651DB" w:rsidRPr="006C5493">
        <w:rPr>
          <w:rFonts w:ascii="Arial" w:hAnsi="Arial" w:cs="Arial"/>
          <w:sz w:val="18"/>
          <w:szCs w:val="18"/>
          <w:lang w:val="sr-Cyrl-CS" w:eastAsia="en-US"/>
        </w:rPr>
        <w:t>и</w:t>
      </w:r>
      <w:r w:rsidRPr="006C5493">
        <w:rPr>
          <w:rFonts w:ascii="Arial" w:hAnsi="Arial" w:cs="Arial"/>
          <w:sz w:val="18"/>
          <w:szCs w:val="18"/>
          <w:lang w:eastAsia="en-US"/>
        </w:rPr>
        <w:t xml:space="preserve"> друге трошкове наплати из менице утврђене </w:t>
      </w:r>
      <w:r w:rsidRPr="00906AAB">
        <w:rPr>
          <w:rFonts w:ascii="Arial" w:hAnsi="Arial" w:cs="Arial"/>
          <w:color w:val="auto"/>
          <w:sz w:val="18"/>
          <w:szCs w:val="18"/>
          <w:lang w:eastAsia="en-US"/>
        </w:rPr>
        <w:t xml:space="preserve">чланом </w:t>
      </w:r>
      <w:r w:rsidR="00906AAB" w:rsidRPr="00906AAB">
        <w:rPr>
          <w:rFonts w:ascii="Arial" w:hAnsi="Arial" w:cs="Arial"/>
          <w:color w:val="auto"/>
          <w:sz w:val="18"/>
          <w:szCs w:val="18"/>
          <w:lang w:val="sr-Cyrl-RS" w:eastAsia="en-US"/>
        </w:rPr>
        <w:t>8</w:t>
      </w:r>
      <w:r w:rsidRPr="00906AAB">
        <w:rPr>
          <w:rFonts w:ascii="Arial" w:hAnsi="Arial" w:cs="Arial"/>
          <w:color w:val="auto"/>
          <w:sz w:val="18"/>
          <w:szCs w:val="18"/>
          <w:lang w:eastAsia="en-US"/>
        </w:rPr>
        <w:t>.</w:t>
      </w:r>
      <w:r w:rsidRPr="006C5493">
        <w:rPr>
          <w:rFonts w:ascii="Arial" w:hAnsi="Arial" w:cs="Arial"/>
          <w:sz w:val="18"/>
          <w:szCs w:val="18"/>
          <w:lang w:eastAsia="en-US"/>
        </w:rPr>
        <w:t xml:space="preserve"> овог уговора. Уговорна казна и накнада штете могу се наплатити из достављене бланко соло менице увисини од највише 10%</w:t>
      </w:r>
      <w:r w:rsidR="009C0FAA" w:rsidRPr="006C5493">
        <w:rPr>
          <w:rFonts w:ascii="Arial" w:hAnsi="Arial" w:cs="Arial"/>
          <w:sz w:val="18"/>
          <w:szCs w:val="18"/>
          <w:lang w:val="sr-Cyrl-CS" w:eastAsia="en-US"/>
        </w:rPr>
        <w:t xml:space="preserve"> вредности</w:t>
      </w:r>
      <w:r w:rsidRPr="006C5493">
        <w:rPr>
          <w:rFonts w:ascii="Arial" w:hAnsi="Arial" w:cs="Arial"/>
          <w:sz w:val="18"/>
          <w:szCs w:val="18"/>
          <w:lang w:eastAsia="en-US"/>
        </w:rPr>
        <w:t xml:space="preserve"> овог уговора.</w:t>
      </w:r>
    </w:p>
    <w:p w:rsidR="00FC7B5E" w:rsidRPr="006C5493" w:rsidRDefault="00FC7B5E" w:rsidP="00AC0DA2">
      <w:pPr>
        <w:jc w:val="both"/>
        <w:rPr>
          <w:rFonts w:ascii="Arial" w:hAnsi="Arial" w:cs="Arial"/>
          <w:sz w:val="18"/>
          <w:szCs w:val="18"/>
          <w:lang w:eastAsia="en-US"/>
        </w:rPr>
      </w:pPr>
    </w:p>
    <w:p w:rsidR="00FC7B5E" w:rsidRPr="006C5493" w:rsidRDefault="00FC7B5E" w:rsidP="00FC7B5E">
      <w:pPr>
        <w:jc w:val="both"/>
        <w:rPr>
          <w:rFonts w:ascii="Arial" w:hAnsi="Arial" w:cs="Arial"/>
          <w:b/>
          <w:sz w:val="18"/>
          <w:szCs w:val="18"/>
          <w:lang w:eastAsia="en-US"/>
        </w:rPr>
      </w:pPr>
      <w:r w:rsidRPr="006C5493">
        <w:rPr>
          <w:rFonts w:ascii="Arial" w:hAnsi="Arial" w:cs="Arial"/>
          <w:b/>
          <w:sz w:val="18"/>
          <w:szCs w:val="18"/>
          <w:lang w:eastAsia="en-US"/>
        </w:rPr>
        <w:t>Члан</w:t>
      </w:r>
      <w:r w:rsidR="008206E3" w:rsidRPr="006C5493">
        <w:rPr>
          <w:rFonts w:ascii="Arial" w:hAnsi="Arial" w:cs="Arial"/>
          <w:b/>
          <w:sz w:val="18"/>
          <w:szCs w:val="18"/>
          <w:lang w:eastAsia="en-US"/>
        </w:rPr>
        <w:t xml:space="preserve"> </w:t>
      </w:r>
      <w:r w:rsidRPr="006C5493">
        <w:rPr>
          <w:rFonts w:ascii="Arial" w:hAnsi="Arial" w:cs="Arial"/>
          <w:b/>
          <w:sz w:val="18"/>
          <w:szCs w:val="18"/>
          <w:lang w:eastAsia="en-US"/>
        </w:rPr>
        <w:t xml:space="preserve"> </w:t>
      </w:r>
      <w:r w:rsidR="00305C33" w:rsidRPr="006C5493">
        <w:rPr>
          <w:rFonts w:ascii="Arial" w:hAnsi="Arial" w:cs="Arial"/>
          <w:b/>
          <w:sz w:val="18"/>
          <w:szCs w:val="18"/>
          <w:lang w:eastAsia="en-US"/>
        </w:rPr>
        <w:t>10</w:t>
      </w:r>
      <w:r w:rsidRPr="006C5493">
        <w:rPr>
          <w:rFonts w:ascii="Arial" w:hAnsi="Arial" w:cs="Arial"/>
          <w:b/>
          <w:sz w:val="18"/>
          <w:szCs w:val="18"/>
          <w:lang w:eastAsia="en-US"/>
        </w:rPr>
        <w:t>.</w:t>
      </w:r>
    </w:p>
    <w:p w:rsidR="00A63FF8" w:rsidRPr="00A63FF8" w:rsidRDefault="00A63FF8" w:rsidP="00A63FF8">
      <w:pPr>
        <w:tabs>
          <w:tab w:val="left" w:pos="8160"/>
        </w:tabs>
        <w:suppressAutoHyphens w:val="0"/>
        <w:spacing w:line="276" w:lineRule="auto"/>
        <w:jc w:val="both"/>
        <w:rPr>
          <w:rFonts w:ascii="Arial" w:eastAsia="Calibri" w:hAnsi="Arial" w:cs="Arial"/>
          <w:color w:val="auto"/>
          <w:kern w:val="0"/>
          <w:sz w:val="18"/>
          <w:szCs w:val="18"/>
          <w:lang w:val="ru-RU" w:eastAsia="en-US"/>
        </w:rPr>
      </w:pPr>
      <w:r w:rsidRPr="00A63FF8">
        <w:rPr>
          <w:rFonts w:ascii="Arial" w:eastAsia="Calibri" w:hAnsi="Arial" w:cs="Arial"/>
          <w:color w:val="auto"/>
          <w:kern w:val="0"/>
          <w:sz w:val="18"/>
          <w:szCs w:val="18"/>
          <w:lang w:val="ru-RU" w:eastAsia="en-U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w:t>
      </w:r>
      <w:r w:rsidRPr="00A63FF8">
        <w:rPr>
          <w:rFonts w:ascii="Arial" w:eastAsia="Calibri" w:hAnsi="Arial" w:cs="Arial"/>
          <w:color w:val="auto"/>
          <w:kern w:val="0"/>
          <w:sz w:val="18"/>
          <w:szCs w:val="18"/>
          <w:lang w:val="sr-Cyrl-CS" w:eastAsia="en-US"/>
        </w:rPr>
        <w:t xml:space="preserve"> </w:t>
      </w:r>
      <w:r w:rsidRPr="00A63FF8">
        <w:rPr>
          <w:rFonts w:ascii="Arial" w:eastAsia="Calibri" w:hAnsi="Arial" w:cs="Arial"/>
          <w:color w:val="auto"/>
          <w:kern w:val="0"/>
          <w:sz w:val="18"/>
          <w:szCs w:val="18"/>
          <w:lang w:val="ru-RU" w:eastAsia="en-US"/>
        </w:rPr>
        <w:t>су обавезне, да једна другу обавесте писаним путем у року од 24 /двадесетчетири/ часа и достави доказе</w:t>
      </w:r>
    </w:p>
    <w:p w:rsidR="00A63FF8" w:rsidRPr="00A63FF8" w:rsidRDefault="00A63FF8" w:rsidP="00A63FF8">
      <w:pPr>
        <w:tabs>
          <w:tab w:val="left" w:pos="0"/>
        </w:tabs>
        <w:suppressAutoHyphens w:val="0"/>
        <w:spacing w:before="60" w:after="200" w:line="276" w:lineRule="auto"/>
        <w:contextualSpacing/>
        <w:jc w:val="both"/>
        <w:rPr>
          <w:rFonts w:ascii="Arial" w:eastAsia="Calibri" w:hAnsi="Arial" w:cs="Arial"/>
          <w:color w:val="auto"/>
          <w:kern w:val="0"/>
          <w:sz w:val="18"/>
          <w:szCs w:val="18"/>
          <w:lang w:val="ru-RU" w:eastAsia="en-US"/>
        </w:rPr>
      </w:pPr>
      <w:r w:rsidRPr="00A63FF8">
        <w:rPr>
          <w:rFonts w:ascii="Arial" w:eastAsia="Calibri" w:hAnsi="Arial" w:cs="Arial"/>
          <w:color w:val="auto"/>
          <w:kern w:val="0"/>
          <w:sz w:val="18"/>
          <w:szCs w:val="18"/>
          <w:lang w:val="ru-RU" w:eastAsia="en-US"/>
        </w:rPr>
        <w:t xml:space="preserve">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w:t>
      </w:r>
      <w:r w:rsidRPr="00A63FF8">
        <w:rPr>
          <w:rFonts w:ascii="Arial" w:eastAsia="Calibri" w:hAnsi="Arial" w:cs="Arial"/>
          <w:color w:val="auto"/>
          <w:kern w:val="0"/>
          <w:sz w:val="18"/>
          <w:szCs w:val="18"/>
          <w:lang w:val="sr-Cyrl-CS" w:eastAsia="en-US"/>
        </w:rPr>
        <w:t xml:space="preserve"> </w:t>
      </w:r>
      <w:r w:rsidRPr="00A63FF8">
        <w:rPr>
          <w:rFonts w:ascii="Arial" w:eastAsia="Calibri" w:hAnsi="Arial" w:cs="Arial"/>
          <w:color w:val="auto"/>
          <w:kern w:val="0"/>
          <w:sz w:val="18"/>
          <w:szCs w:val="18"/>
          <w:lang w:val="ru-RU" w:eastAsia="en-US"/>
        </w:rPr>
        <w:t>сила.</w:t>
      </w:r>
      <w:r w:rsidRPr="00A63FF8">
        <w:rPr>
          <w:rFonts w:ascii="Arial" w:eastAsia="TimesNewRomanPSMT" w:hAnsi="Arial" w:cs="Arial"/>
          <w:bCs/>
          <w:iCs/>
          <w:noProof/>
          <w:color w:val="auto"/>
          <w:kern w:val="0"/>
          <w:sz w:val="18"/>
          <w:szCs w:val="18"/>
          <w:lang w:val="sr-Cyrl-CS" w:eastAsia="x-none"/>
        </w:rPr>
        <w:t xml:space="preserve"> Недостатак репроматеријала и радне снаге неће се сматрати вишом силом.</w:t>
      </w:r>
    </w:p>
    <w:p w:rsidR="00A63FF8" w:rsidRPr="006C5493" w:rsidRDefault="00A63FF8" w:rsidP="00FC7B5E">
      <w:pPr>
        <w:jc w:val="both"/>
        <w:rPr>
          <w:rFonts w:ascii="Arial" w:hAnsi="Arial" w:cs="Arial"/>
          <w:b/>
          <w:sz w:val="18"/>
          <w:szCs w:val="18"/>
          <w:lang w:eastAsia="en-US"/>
        </w:rPr>
      </w:pPr>
    </w:p>
    <w:p w:rsidR="00A63FF8" w:rsidRPr="006C5493" w:rsidRDefault="00A63FF8" w:rsidP="00FC7B5E">
      <w:pPr>
        <w:jc w:val="both"/>
        <w:rPr>
          <w:rFonts w:ascii="Arial" w:hAnsi="Arial" w:cs="Arial"/>
          <w:b/>
          <w:sz w:val="18"/>
          <w:szCs w:val="18"/>
          <w:lang w:val="sr-Cyrl-RS" w:eastAsia="en-US"/>
        </w:rPr>
      </w:pPr>
      <w:r w:rsidRPr="006C5493">
        <w:rPr>
          <w:rFonts w:ascii="Arial" w:hAnsi="Arial" w:cs="Arial"/>
          <w:b/>
          <w:sz w:val="18"/>
          <w:szCs w:val="18"/>
          <w:lang w:eastAsia="en-US"/>
        </w:rPr>
        <w:t>Члан  1</w:t>
      </w:r>
      <w:r w:rsidRPr="006C5493">
        <w:rPr>
          <w:rFonts w:ascii="Arial" w:hAnsi="Arial" w:cs="Arial"/>
          <w:b/>
          <w:sz w:val="18"/>
          <w:szCs w:val="18"/>
          <w:lang w:val="sr-Cyrl-RS" w:eastAsia="en-US"/>
        </w:rPr>
        <w:t>1.</w:t>
      </w:r>
    </w:p>
    <w:p w:rsidR="0096026A" w:rsidRPr="006C5493" w:rsidRDefault="0096026A" w:rsidP="00FC7B5E">
      <w:pPr>
        <w:jc w:val="both"/>
        <w:rPr>
          <w:rFonts w:ascii="Arial" w:hAnsi="Arial" w:cs="Arial"/>
          <w:b/>
          <w:sz w:val="18"/>
          <w:szCs w:val="18"/>
          <w:lang w:val="sr-Cyrl-RS" w:eastAsia="en-US"/>
        </w:rPr>
      </w:pPr>
      <w:r w:rsidRPr="006C5493">
        <w:rPr>
          <w:rFonts w:ascii="Arial" w:hAnsi="Arial" w:cs="Arial"/>
          <w:sz w:val="18"/>
          <w:szCs w:val="18"/>
        </w:rPr>
        <w:t xml:space="preserve">Услуге из овог уговора извршити у року ________ (максимално </w:t>
      </w:r>
      <w:r w:rsidRPr="006C5493">
        <w:rPr>
          <w:rFonts w:ascii="Arial" w:hAnsi="Arial" w:cs="Arial"/>
          <w:sz w:val="18"/>
          <w:szCs w:val="18"/>
          <w:lang w:val="sr-Cyrl-RS"/>
        </w:rPr>
        <w:t>6</w:t>
      </w:r>
      <w:r w:rsidRPr="006C5493">
        <w:rPr>
          <w:rFonts w:ascii="Arial" w:hAnsi="Arial" w:cs="Arial"/>
          <w:sz w:val="18"/>
          <w:szCs w:val="18"/>
        </w:rPr>
        <w:t>0 (</w:t>
      </w:r>
      <w:r w:rsidRPr="006C5493">
        <w:rPr>
          <w:rFonts w:ascii="Arial" w:hAnsi="Arial" w:cs="Arial"/>
          <w:sz w:val="18"/>
          <w:szCs w:val="18"/>
          <w:lang w:val="sr-Cyrl-RS"/>
        </w:rPr>
        <w:t>шездесет</w:t>
      </w:r>
      <w:r w:rsidRPr="006C5493">
        <w:rPr>
          <w:rFonts w:ascii="Arial" w:hAnsi="Arial" w:cs="Arial"/>
          <w:sz w:val="18"/>
          <w:szCs w:val="18"/>
        </w:rPr>
        <w:t>) дана од дана потписивања уговора)</w:t>
      </w:r>
    </w:p>
    <w:p w:rsidR="00FC7B5E" w:rsidRPr="006C5493" w:rsidRDefault="00FC7B5E" w:rsidP="00FC7B5E">
      <w:pPr>
        <w:jc w:val="both"/>
        <w:rPr>
          <w:rFonts w:ascii="Arial" w:hAnsi="Arial" w:cs="Arial"/>
          <w:b/>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Члан 1</w:t>
      </w:r>
      <w:r w:rsidR="00A63FF8" w:rsidRPr="006C5493">
        <w:rPr>
          <w:rFonts w:ascii="Arial" w:hAnsi="Arial" w:cs="Arial"/>
          <w:b/>
          <w:sz w:val="18"/>
          <w:szCs w:val="18"/>
          <w:lang w:val="sr-Cyrl-RS" w:eastAsia="en-US"/>
        </w:rPr>
        <w:t>2</w:t>
      </w:r>
      <w:r w:rsidRPr="006C5493">
        <w:rPr>
          <w:rFonts w:ascii="Arial" w:hAnsi="Arial" w:cs="Arial"/>
          <w:b/>
          <w:sz w:val="18"/>
          <w:szCs w:val="18"/>
          <w:lang w:eastAsia="en-US"/>
        </w:rPr>
        <w:t>.</w:t>
      </w:r>
    </w:p>
    <w:p w:rsidR="00AC0DA2" w:rsidRPr="006C5493" w:rsidRDefault="00AC0DA2" w:rsidP="00AC0DA2">
      <w:pPr>
        <w:jc w:val="both"/>
        <w:rPr>
          <w:rFonts w:ascii="Arial" w:hAnsi="Arial" w:cs="Arial"/>
          <w:sz w:val="18"/>
          <w:szCs w:val="18"/>
          <w:lang w:eastAsia="en-US"/>
        </w:rPr>
      </w:pPr>
      <w:r w:rsidRPr="006C5493">
        <w:rPr>
          <w:rFonts w:ascii="Arial" w:hAnsi="Arial" w:cs="Arial"/>
          <w:sz w:val="18"/>
          <w:szCs w:val="18"/>
          <w:lang w:eastAsia="en-US"/>
        </w:rPr>
        <w:t>На све што није предвиђено овим Уговором, примењиваће се одредбе Закона о облигационим односима, који регулише облигационе односе, као и други прописи који регулишу ову материју.</w:t>
      </w:r>
    </w:p>
    <w:p w:rsidR="00AC0DA2" w:rsidRPr="006C5493" w:rsidRDefault="00AC0DA2" w:rsidP="00AC0DA2">
      <w:pPr>
        <w:jc w:val="both"/>
        <w:rPr>
          <w:rFonts w:ascii="Arial" w:hAnsi="Arial" w:cs="Arial"/>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Члан 1</w:t>
      </w:r>
      <w:r w:rsidR="00A63FF8" w:rsidRPr="006C5493">
        <w:rPr>
          <w:rFonts w:ascii="Arial" w:hAnsi="Arial" w:cs="Arial"/>
          <w:b/>
          <w:sz w:val="18"/>
          <w:szCs w:val="18"/>
          <w:lang w:val="sr-Cyrl-RS" w:eastAsia="en-US"/>
        </w:rPr>
        <w:t>3</w:t>
      </w:r>
      <w:r w:rsidRPr="006C5493">
        <w:rPr>
          <w:rFonts w:ascii="Arial" w:hAnsi="Arial" w:cs="Arial"/>
          <w:b/>
          <w:sz w:val="18"/>
          <w:szCs w:val="18"/>
          <w:lang w:eastAsia="en-US"/>
        </w:rPr>
        <w:t>.</w:t>
      </w:r>
    </w:p>
    <w:p w:rsidR="0096026A" w:rsidRPr="0096026A" w:rsidRDefault="0096026A" w:rsidP="0096026A">
      <w:pPr>
        <w:suppressAutoHyphens w:val="0"/>
        <w:spacing w:line="276" w:lineRule="auto"/>
        <w:ind w:firstLine="13"/>
        <w:jc w:val="both"/>
        <w:rPr>
          <w:rFonts w:ascii="Arial" w:eastAsia="Calibri" w:hAnsi="Arial" w:cs="Arial"/>
          <w:color w:val="auto"/>
          <w:kern w:val="0"/>
          <w:sz w:val="18"/>
          <w:szCs w:val="18"/>
          <w:lang w:val="sr-Cyrl-RS" w:eastAsia="en-US"/>
        </w:rPr>
      </w:pPr>
      <w:r w:rsidRPr="0096026A">
        <w:rPr>
          <w:rFonts w:ascii="Arial" w:eastAsia="Calibri" w:hAnsi="Arial" w:cs="Arial"/>
          <w:color w:val="auto"/>
          <w:kern w:val="0"/>
          <w:sz w:val="18"/>
          <w:szCs w:val="18"/>
          <w:lang w:val="ru-RU" w:eastAsia="en-U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96026A" w:rsidRPr="0096026A" w:rsidRDefault="0096026A" w:rsidP="0096026A">
      <w:pPr>
        <w:suppressAutoHyphens w:val="0"/>
        <w:spacing w:line="276" w:lineRule="auto"/>
        <w:ind w:hanging="38"/>
        <w:jc w:val="both"/>
        <w:rPr>
          <w:rFonts w:ascii="Arial" w:eastAsia="Calibri" w:hAnsi="Arial" w:cs="Arial"/>
          <w:color w:val="auto"/>
          <w:kern w:val="0"/>
          <w:sz w:val="18"/>
          <w:szCs w:val="18"/>
          <w:lang w:val="sr-Cyrl-CS" w:eastAsia="en-US"/>
        </w:rPr>
      </w:pPr>
      <w:r w:rsidRPr="0096026A">
        <w:rPr>
          <w:rFonts w:ascii="Arial" w:eastAsia="Calibri" w:hAnsi="Arial" w:cs="Arial"/>
          <w:color w:val="auto"/>
          <w:kern w:val="0"/>
          <w:sz w:val="18"/>
          <w:szCs w:val="18"/>
          <w:lang w:val="ru-RU" w:eastAsia="en-US"/>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 </w:t>
      </w:r>
    </w:p>
    <w:p w:rsidR="0096026A" w:rsidRPr="006C5493" w:rsidRDefault="0096026A" w:rsidP="00AC0DA2">
      <w:pPr>
        <w:jc w:val="both"/>
        <w:rPr>
          <w:rFonts w:ascii="Arial" w:hAnsi="Arial" w:cs="Arial"/>
          <w:b/>
          <w:sz w:val="18"/>
          <w:szCs w:val="18"/>
          <w:lang w:val="sr-Cyrl-RS" w:eastAsia="en-US"/>
        </w:rPr>
      </w:pPr>
      <w:r w:rsidRPr="006C5493">
        <w:rPr>
          <w:rFonts w:ascii="Arial" w:hAnsi="Arial" w:cs="Arial"/>
          <w:b/>
          <w:sz w:val="18"/>
          <w:szCs w:val="18"/>
          <w:lang w:eastAsia="en-US"/>
        </w:rPr>
        <w:t>Члан 1</w:t>
      </w:r>
      <w:r w:rsidRPr="006C5493">
        <w:rPr>
          <w:rFonts w:ascii="Arial" w:hAnsi="Arial" w:cs="Arial"/>
          <w:b/>
          <w:sz w:val="18"/>
          <w:szCs w:val="18"/>
          <w:lang w:val="sr-Cyrl-RS" w:eastAsia="en-US"/>
        </w:rPr>
        <w:t>4</w:t>
      </w:r>
    </w:p>
    <w:p w:rsidR="0096026A" w:rsidRPr="006C5493" w:rsidRDefault="0096026A" w:rsidP="00AC0DA2">
      <w:pPr>
        <w:jc w:val="both"/>
        <w:rPr>
          <w:rFonts w:ascii="Arial" w:hAnsi="Arial" w:cs="Arial"/>
          <w:b/>
          <w:sz w:val="18"/>
          <w:szCs w:val="18"/>
          <w:lang w:eastAsia="en-US"/>
        </w:rPr>
      </w:pPr>
    </w:p>
    <w:p w:rsidR="00AC0DA2" w:rsidRPr="006C5493" w:rsidRDefault="00AC0DA2" w:rsidP="00AC0DA2">
      <w:pPr>
        <w:jc w:val="both"/>
        <w:rPr>
          <w:rFonts w:ascii="Arial" w:hAnsi="Arial" w:cs="Arial"/>
          <w:sz w:val="18"/>
          <w:szCs w:val="18"/>
          <w:lang w:eastAsia="en-US"/>
        </w:rPr>
      </w:pPr>
      <w:r w:rsidRPr="006C5493">
        <w:rPr>
          <w:rFonts w:ascii="Arial" w:hAnsi="Arial" w:cs="Arial"/>
          <w:sz w:val="18"/>
          <w:szCs w:val="18"/>
          <w:lang w:eastAsia="en-US"/>
        </w:rPr>
        <w:t>Уговорне стране ће све настале спорове решавати споразумно, у супротном надлежан је Привредни суд у Београду.</w:t>
      </w:r>
    </w:p>
    <w:p w:rsidR="00AC0DA2" w:rsidRPr="006C5493" w:rsidRDefault="00AC0DA2" w:rsidP="00AC0DA2">
      <w:pPr>
        <w:jc w:val="both"/>
        <w:rPr>
          <w:rFonts w:ascii="Arial" w:hAnsi="Arial" w:cs="Arial"/>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Члан 1</w:t>
      </w:r>
      <w:r w:rsidR="0096026A" w:rsidRPr="006C5493">
        <w:rPr>
          <w:rFonts w:ascii="Arial" w:hAnsi="Arial" w:cs="Arial"/>
          <w:b/>
          <w:sz w:val="18"/>
          <w:szCs w:val="18"/>
          <w:lang w:val="sr-Cyrl-RS" w:eastAsia="en-US"/>
        </w:rPr>
        <w:t>5</w:t>
      </w:r>
      <w:r w:rsidRPr="006C5493">
        <w:rPr>
          <w:rFonts w:ascii="Arial" w:hAnsi="Arial" w:cs="Arial"/>
          <w:b/>
          <w:sz w:val="18"/>
          <w:szCs w:val="18"/>
          <w:lang w:eastAsia="en-US"/>
        </w:rPr>
        <w:t>.</w:t>
      </w:r>
    </w:p>
    <w:p w:rsidR="00AC0DA2" w:rsidRPr="006C5493" w:rsidRDefault="00AC0DA2" w:rsidP="00AC0DA2">
      <w:pPr>
        <w:jc w:val="both"/>
        <w:rPr>
          <w:rFonts w:ascii="Arial" w:hAnsi="Arial" w:cs="Arial"/>
          <w:sz w:val="18"/>
          <w:szCs w:val="18"/>
          <w:lang w:eastAsia="en-US"/>
        </w:rPr>
      </w:pPr>
      <w:r w:rsidRPr="006C5493">
        <w:rPr>
          <w:rFonts w:ascii="Arial" w:hAnsi="Arial" w:cs="Arial"/>
          <w:sz w:val="18"/>
          <w:szCs w:val="18"/>
          <w:lang w:eastAsia="en-US"/>
        </w:rPr>
        <w:t>Овај уговор сачињен је у 4 (четири) истоветна примерка, од којих свака уговорна страна задржава по 2 (два) примерка.</w:t>
      </w:r>
    </w:p>
    <w:p w:rsidR="00CC7CA1" w:rsidRPr="006C5493" w:rsidRDefault="00CC7CA1" w:rsidP="00CC7CA1">
      <w:pPr>
        <w:jc w:val="both"/>
        <w:rPr>
          <w:rFonts w:ascii="Arial" w:hAnsi="Arial" w:cs="Arial"/>
          <w:bCs/>
          <w:kern w:val="2"/>
          <w:sz w:val="18"/>
          <w:szCs w:val="18"/>
          <w:lang w:val="sr-Latn-RS"/>
        </w:rPr>
      </w:pPr>
      <w:r w:rsidRPr="006C5493">
        <w:rPr>
          <w:rFonts w:ascii="Arial" w:hAnsi="Arial" w:cs="Arial"/>
          <w:bCs/>
          <w:kern w:val="2"/>
          <w:sz w:val="18"/>
          <w:szCs w:val="18"/>
          <w:lang w:val="sr-Latn-RS"/>
        </w:rPr>
        <w:t>Саставни део овог уговора су и његови прилози, како следи:</w:t>
      </w:r>
    </w:p>
    <w:p w:rsidR="00CC7CA1" w:rsidRPr="006C5493" w:rsidRDefault="00CC7CA1" w:rsidP="00CC7CA1">
      <w:pPr>
        <w:jc w:val="both"/>
        <w:rPr>
          <w:rFonts w:ascii="Arial" w:hAnsi="Arial" w:cs="Arial"/>
          <w:bCs/>
          <w:kern w:val="2"/>
          <w:sz w:val="18"/>
          <w:szCs w:val="18"/>
          <w:lang w:val="sr-Latn-RS"/>
        </w:rPr>
      </w:pPr>
    </w:p>
    <w:p w:rsidR="00CC7CA1" w:rsidRPr="006C5493" w:rsidRDefault="00CC7CA1" w:rsidP="00CC7CA1">
      <w:pPr>
        <w:ind w:firstLine="708"/>
        <w:jc w:val="both"/>
        <w:rPr>
          <w:rFonts w:ascii="Arial" w:hAnsi="Arial" w:cs="Arial"/>
          <w:bCs/>
          <w:kern w:val="2"/>
          <w:sz w:val="18"/>
          <w:szCs w:val="18"/>
          <w:lang w:val="sr-Latn-RS"/>
        </w:rPr>
      </w:pPr>
      <w:r w:rsidRPr="006C5493">
        <w:rPr>
          <w:rFonts w:ascii="Arial" w:hAnsi="Arial" w:cs="Arial"/>
          <w:bCs/>
          <w:kern w:val="2"/>
          <w:sz w:val="18"/>
          <w:szCs w:val="18"/>
          <w:lang w:val="sr-Latn-RS"/>
        </w:rPr>
        <w:t>Прилог број 1 – Понуда број ............ од ............................ године.</w:t>
      </w:r>
    </w:p>
    <w:p w:rsidR="00CC7CA1" w:rsidRPr="006C5493" w:rsidRDefault="00CC7CA1" w:rsidP="00CC7CA1">
      <w:pPr>
        <w:ind w:firstLine="708"/>
        <w:jc w:val="both"/>
        <w:rPr>
          <w:rFonts w:ascii="Arial" w:hAnsi="Arial" w:cs="Arial"/>
          <w:bCs/>
          <w:kern w:val="2"/>
          <w:sz w:val="18"/>
          <w:szCs w:val="18"/>
          <w:lang w:val="sr-Latn-RS"/>
        </w:rPr>
      </w:pPr>
      <w:r w:rsidRPr="006C5493">
        <w:rPr>
          <w:rFonts w:ascii="Arial" w:hAnsi="Arial" w:cs="Arial"/>
          <w:bCs/>
          <w:kern w:val="2"/>
          <w:sz w:val="18"/>
          <w:szCs w:val="18"/>
          <w:lang w:val="sr-Latn-RS"/>
        </w:rPr>
        <w:t xml:space="preserve">Прилог број 2 – Финансијска гаранција </w:t>
      </w:r>
      <w:r w:rsidRPr="006C5493">
        <w:rPr>
          <w:rFonts w:ascii="Arial" w:hAnsi="Arial" w:cs="Arial"/>
          <w:bCs/>
          <w:kern w:val="2"/>
          <w:sz w:val="18"/>
          <w:szCs w:val="18"/>
          <w:lang w:val="sr-Cyrl-RS"/>
        </w:rPr>
        <w:t>извршиоца услуге</w:t>
      </w:r>
      <w:r w:rsidRPr="006C5493">
        <w:rPr>
          <w:rFonts w:ascii="Arial" w:hAnsi="Arial" w:cs="Arial"/>
          <w:bCs/>
          <w:kern w:val="2"/>
          <w:sz w:val="18"/>
          <w:szCs w:val="18"/>
          <w:lang w:val="sr-Latn-RS"/>
        </w:rPr>
        <w:t>.</w:t>
      </w:r>
    </w:p>
    <w:p w:rsidR="00AC0DA2" w:rsidRPr="006C5493" w:rsidRDefault="00AC0DA2" w:rsidP="00AC0DA2">
      <w:pPr>
        <w:pStyle w:val="WW-Default"/>
        <w:rPr>
          <w:b/>
          <w:color w:val="auto"/>
          <w:sz w:val="18"/>
          <w:szCs w:val="18"/>
        </w:rPr>
      </w:pPr>
    </w:p>
    <w:p w:rsidR="00AC0DA2" w:rsidRPr="006C5493" w:rsidRDefault="00AC0DA2" w:rsidP="00AC0DA2">
      <w:pPr>
        <w:pStyle w:val="WW-Default"/>
        <w:rPr>
          <w:b/>
          <w:color w:val="auto"/>
          <w:sz w:val="18"/>
          <w:szCs w:val="18"/>
        </w:rPr>
      </w:pPr>
    </w:p>
    <w:p w:rsidR="00AC0DA2" w:rsidRPr="006C5493" w:rsidRDefault="00AC0DA2" w:rsidP="00AC0DA2">
      <w:pPr>
        <w:pStyle w:val="WW-Default"/>
        <w:rPr>
          <w:b/>
          <w:color w:val="auto"/>
          <w:sz w:val="18"/>
          <w:szCs w:val="18"/>
        </w:rPr>
      </w:pPr>
      <w:r w:rsidRPr="006C5493">
        <w:rPr>
          <w:b/>
          <w:color w:val="auto"/>
          <w:sz w:val="18"/>
          <w:szCs w:val="18"/>
        </w:rPr>
        <w:t xml:space="preserve">   НАРУЧИЛАЦ УСЛУГА                                                                          </w:t>
      </w:r>
      <w:r w:rsidR="00396C78" w:rsidRPr="006C5493">
        <w:rPr>
          <w:b/>
          <w:color w:val="auto"/>
          <w:sz w:val="18"/>
          <w:szCs w:val="18"/>
          <w:lang w:val="sr-Cyrl-CS"/>
        </w:rPr>
        <w:t xml:space="preserve">      </w:t>
      </w:r>
      <w:r w:rsidRPr="006C5493">
        <w:rPr>
          <w:b/>
          <w:color w:val="auto"/>
          <w:sz w:val="18"/>
          <w:szCs w:val="18"/>
        </w:rPr>
        <w:t xml:space="preserve">    ИЗВРШИЛАЦ УСЛУГА                                                                        </w:t>
      </w:r>
      <w:r w:rsidR="00A446FC" w:rsidRPr="006C5493">
        <w:rPr>
          <w:b/>
          <w:color w:val="auto"/>
          <w:sz w:val="18"/>
          <w:szCs w:val="18"/>
        </w:rPr>
        <w:t xml:space="preserve">                               </w:t>
      </w:r>
      <w:r w:rsidRPr="006C5493">
        <w:rPr>
          <w:b/>
          <w:color w:val="auto"/>
          <w:sz w:val="18"/>
          <w:szCs w:val="18"/>
        </w:rPr>
        <w:t xml:space="preserve">  </w:t>
      </w:r>
      <w:r w:rsidR="00A446FC" w:rsidRPr="006C5493">
        <w:rPr>
          <w:b/>
          <w:color w:val="auto"/>
          <w:sz w:val="18"/>
          <w:szCs w:val="18"/>
        </w:rPr>
        <w:t>ВД</w:t>
      </w:r>
      <w:r w:rsidRPr="006C5493">
        <w:rPr>
          <w:b/>
          <w:color w:val="auto"/>
          <w:sz w:val="18"/>
          <w:szCs w:val="18"/>
        </w:rPr>
        <w:t xml:space="preserve">   </w:t>
      </w:r>
      <w:r w:rsidR="00A446FC" w:rsidRPr="006C5493">
        <w:rPr>
          <w:b/>
          <w:color w:val="auto"/>
          <w:sz w:val="18"/>
          <w:szCs w:val="18"/>
        </w:rPr>
        <w:t>Д</w:t>
      </w:r>
      <w:r w:rsidRPr="006C5493">
        <w:rPr>
          <w:b/>
          <w:color w:val="auto"/>
          <w:sz w:val="18"/>
          <w:szCs w:val="18"/>
        </w:rPr>
        <w:t>иректор</w:t>
      </w:r>
      <w:r w:rsidR="00A446FC" w:rsidRPr="006C5493">
        <w:rPr>
          <w:b/>
          <w:color w:val="auto"/>
          <w:sz w:val="18"/>
          <w:szCs w:val="18"/>
        </w:rPr>
        <w:t>а</w:t>
      </w:r>
      <w:r w:rsidRPr="006C5493">
        <w:rPr>
          <w:b/>
          <w:color w:val="auto"/>
          <w:sz w:val="18"/>
          <w:szCs w:val="18"/>
        </w:rPr>
        <w:t xml:space="preserve"> </w:t>
      </w:r>
      <w:r w:rsidR="00A446FC" w:rsidRPr="006C5493">
        <w:rPr>
          <w:b/>
          <w:color w:val="auto"/>
          <w:sz w:val="18"/>
          <w:szCs w:val="18"/>
        </w:rPr>
        <w:t>У</w:t>
      </w:r>
      <w:r w:rsidRPr="006C5493">
        <w:rPr>
          <w:b/>
          <w:color w:val="auto"/>
          <w:sz w:val="18"/>
          <w:szCs w:val="18"/>
        </w:rPr>
        <w:t xml:space="preserve">станове    </w:t>
      </w:r>
    </w:p>
    <w:p w:rsidR="00AC0DA2" w:rsidRPr="006C5493" w:rsidRDefault="00AC0DA2" w:rsidP="00AC0DA2">
      <w:pPr>
        <w:pStyle w:val="WW-Default"/>
        <w:rPr>
          <w:b/>
          <w:color w:val="auto"/>
          <w:sz w:val="18"/>
          <w:szCs w:val="18"/>
        </w:rPr>
      </w:pPr>
      <w:r w:rsidRPr="006C5493">
        <w:rPr>
          <w:b/>
          <w:color w:val="auto"/>
          <w:sz w:val="18"/>
          <w:szCs w:val="18"/>
        </w:rPr>
        <w:t xml:space="preserve">                                                                                                        </w:t>
      </w:r>
    </w:p>
    <w:p w:rsidR="00A446FC" w:rsidRPr="006C5493" w:rsidRDefault="00AC0DA2" w:rsidP="00A446FC">
      <w:pPr>
        <w:pStyle w:val="WW-Default"/>
        <w:rPr>
          <w:b/>
          <w:color w:val="auto"/>
          <w:sz w:val="18"/>
          <w:szCs w:val="18"/>
        </w:rPr>
      </w:pPr>
      <w:r w:rsidRPr="006C5493">
        <w:rPr>
          <w:b/>
          <w:color w:val="auto"/>
          <w:sz w:val="18"/>
          <w:szCs w:val="18"/>
        </w:rPr>
        <w:t xml:space="preserve">    ________________                                                        </w:t>
      </w:r>
      <w:r w:rsidRPr="006C5493">
        <w:rPr>
          <w:b/>
          <w:color w:val="auto"/>
          <w:sz w:val="18"/>
          <w:szCs w:val="18"/>
        </w:rPr>
        <w:tab/>
        <w:t xml:space="preserve">                     </w:t>
      </w:r>
      <w:r w:rsidR="00396C78" w:rsidRPr="006C5493">
        <w:rPr>
          <w:b/>
          <w:color w:val="auto"/>
          <w:sz w:val="18"/>
          <w:szCs w:val="18"/>
          <w:lang w:val="sr-Cyrl-CS"/>
        </w:rPr>
        <w:t xml:space="preserve">         </w:t>
      </w:r>
      <w:r w:rsidRPr="006C5493">
        <w:rPr>
          <w:b/>
          <w:color w:val="auto"/>
          <w:sz w:val="18"/>
          <w:szCs w:val="18"/>
        </w:rPr>
        <w:t>________________</w:t>
      </w:r>
    </w:p>
    <w:p w:rsidR="004F5E86" w:rsidRPr="006C5493" w:rsidRDefault="00A446FC" w:rsidP="00A446FC">
      <w:pPr>
        <w:pStyle w:val="WW-Default"/>
        <w:rPr>
          <w:b/>
          <w:color w:val="auto"/>
          <w:sz w:val="18"/>
          <w:szCs w:val="18"/>
        </w:rPr>
      </w:pPr>
      <w:r w:rsidRPr="006C5493">
        <w:rPr>
          <w:b/>
          <w:sz w:val="18"/>
          <w:szCs w:val="18"/>
        </w:rPr>
        <w:t>Проф.</w:t>
      </w:r>
      <w:r w:rsidR="00906AAB">
        <w:rPr>
          <w:b/>
          <w:sz w:val="18"/>
          <w:szCs w:val="18"/>
          <w:lang w:val="sr-Cyrl-RS"/>
        </w:rPr>
        <w:t xml:space="preserve"> </w:t>
      </w:r>
      <w:r w:rsidRPr="006C5493">
        <w:rPr>
          <w:b/>
          <w:sz w:val="18"/>
          <w:szCs w:val="18"/>
        </w:rPr>
        <w:t>др Владимир Ђукић</w:t>
      </w:r>
    </w:p>
    <w:p w:rsidR="00057D54" w:rsidRPr="006C5493" w:rsidRDefault="00057D54" w:rsidP="001A5D07">
      <w:pPr>
        <w:rPr>
          <w:rFonts w:ascii="Arial" w:hAnsi="Arial" w:cs="Arial"/>
          <w:b/>
          <w:sz w:val="18"/>
          <w:szCs w:val="18"/>
        </w:rPr>
      </w:pPr>
    </w:p>
    <w:p w:rsidR="00631BBB" w:rsidRPr="006C5493" w:rsidRDefault="00631BBB">
      <w:pPr>
        <w:rPr>
          <w:rFonts w:ascii="Arial" w:hAnsi="Arial" w:cs="Arial"/>
          <w:i/>
          <w:iCs/>
          <w:sz w:val="18"/>
          <w:szCs w:val="18"/>
        </w:rPr>
      </w:pPr>
    </w:p>
    <w:p w:rsidR="00C8530C" w:rsidRPr="006C5493" w:rsidRDefault="00C8530C">
      <w:pPr>
        <w:rPr>
          <w:rFonts w:ascii="Arial" w:hAnsi="Arial" w:cs="Arial"/>
          <w:i/>
          <w:iCs/>
          <w:sz w:val="18"/>
          <w:szCs w:val="18"/>
        </w:rPr>
      </w:pPr>
    </w:p>
    <w:p w:rsidR="00787394" w:rsidRPr="006C5493" w:rsidRDefault="00D0153A" w:rsidP="00787394">
      <w:pPr>
        <w:jc w:val="both"/>
        <w:rPr>
          <w:rFonts w:ascii="Arial" w:hAnsi="Arial" w:cs="Arial"/>
          <w:i/>
          <w:iCs/>
          <w:sz w:val="18"/>
          <w:szCs w:val="18"/>
        </w:rPr>
      </w:pPr>
      <w:r w:rsidRPr="006C5493">
        <w:rPr>
          <w:rFonts w:ascii="Arial" w:hAnsi="Arial" w:cs="Arial"/>
          <w:b/>
          <w:bCs/>
          <w:i/>
          <w:iCs/>
          <w:sz w:val="18"/>
          <w:szCs w:val="18"/>
          <w:u w:val="single"/>
        </w:rPr>
        <w:t>Напомене</w:t>
      </w:r>
      <w:r w:rsidR="00787394" w:rsidRPr="006C5493">
        <w:rPr>
          <w:rFonts w:ascii="Arial" w:hAnsi="Arial" w:cs="Arial"/>
          <w:b/>
          <w:bCs/>
          <w:i/>
          <w:iCs/>
          <w:sz w:val="18"/>
          <w:szCs w:val="18"/>
          <w:u w:val="single"/>
        </w:rPr>
        <w:t>:</w:t>
      </w:r>
      <w:r w:rsidR="00787394" w:rsidRPr="006C5493">
        <w:rPr>
          <w:rFonts w:ascii="Arial" w:hAnsi="Arial" w:cs="Arial"/>
          <w:b/>
          <w:bCs/>
          <w:i/>
          <w:iCs/>
          <w:sz w:val="18"/>
          <w:szCs w:val="18"/>
        </w:rPr>
        <w:t xml:space="preserve"> </w:t>
      </w:r>
    </w:p>
    <w:p w:rsidR="0076227A" w:rsidRPr="006C5493" w:rsidRDefault="00D0153A" w:rsidP="00D25AC5">
      <w:pPr>
        <w:shd w:val="clear" w:color="auto" w:fill="FFFFFF"/>
        <w:jc w:val="both"/>
        <w:rPr>
          <w:rFonts w:ascii="Arial" w:hAnsi="Arial" w:cs="Arial"/>
          <w:i/>
          <w:iCs/>
          <w:sz w:val="18"/>
          <w:szCs w:val="18"/>
        </w:rPr>
      </w:pPr>
      <w:r w:rsidRPr="006C5493">
        <w:rPr>
          <w:rFonts w:ascii="Arial" w:hAnsi="Arial" w:cs="Arial"/>
          <w:i/>
          <w:iCs/>
          <w:sz w:val="18"/>
          <w:szCs w:val="18"/>
        </w:rPr>
        <w:t>Образац</w:t>
      </w:r>
      <w:r w:rsidR="00787394" w:rsidRPr="006C5493">
        <w:rPr>
          <w:rFonts w:ascii="Arial" w:hAnsi="Arial" w:cs="Arial"/>
          <w:i/>
          <w:iCs/>
          <w:sz w:val="18"/>
          <w:szCs w:val="18"/>
        </w:rPr>
        <w:t xml:space="preserve"> </w:t>
      </w:r>
      <w:r w:rsidRPr="006C5493">
        <w:rPr>
          <w:rFonts w:ascii="Arial" w:hAnsi="Arial" w:cs="Arial"/>
          <w:i/>
          <w:iCs/>
          <w:sz w:val="18"/>
          <w:szCs w:val="18"/>
        </w:rPr>
        <w:t>модела</w:t>
      </w:r>
      <w:r w:rsidR="00787394" w:rsidRPr="006C5493">
        <w:rPr>
          <w:rFonts w:ascii="Arial" w:hAnsi="Arial" w:cs="Arial"/>
          <w:i/>
          <w:iCs/>
          <w:sz w:val="18"/>
          <w:szCs w:val="18"/>
        </w:rPr>
        <w:t xml:space="preserve"> </w:t>
      </w:r>
      <w:r w:rsidRPr="006C5493">
        <w:rPr>
          <w:rFonts w:ascii="Arial" w:hAnsi="Arial" w:cs="Arial"/>
          <w:i/>
          <w:iCs/>
          <w:sz w:val="18"/>
          <w:szCs w:val="18"/>
        </w:rPr>
        <w:t>уговора</w:t>
      </w:r>
      <w:r w:rsidR="00787394" w:rsidRPr="006C5493">
        <w:rPr>
          <w:rFonts w:ascii="Arial" w:hAnsi="Arial" w:cs="Arial"/>
          <w:i/>
          <w:iCs/>
          <w:sz w:val="18"/>
          <w:szCs w:val="18"/>
        </w:rPr>
        <w:t xml:space="preserve"> </w:t>
      </w:r>
      <w:r w:rsidRPr="006C5493">
        <w:rPr>
          <w:rFonts w:ascii="Arial" w:hAnsi="Arial" w:cs="Arial"/>
          <w:i/>
          <w:iCs/>
          <w:sz w:val="18"/>
          <w:szCs w:val="18"/>
        </w:rPr>
        <w:t>понуђач</w:t>
      </w:r>
      <w:r w:rsidR="00787394" w:rsidRPr="006C5493">
        <w:rPr>
          <w:rFonts w:ascii="Arial" w:hAnsi="Arial" w:cs="Arial"/>
          <w:i/>
          <w:iCs/>
          <w:sz w:val="18"/>
          <w:szCs w:val="18"/>
        </w:rPr>
        <w:t xml:space="preserve"> </w:t>
      </w:r>
      <w:r w:rsidRPr="006C5493">
        <w:rPr>
          <w:rFonts w:ascii="Arial" w:hAnsi="Arial" w:cs="Arial"/>
          <w:i/>
          <w:iCs/>
          <w:sz w:val="18"/>
          <w:szCs w:val="18"/>
        </w:rPr>
        <w:t>мора</w:t>
      </w:r>
      <w:r w:rsidR="00787394" w:rsidRPr="006C5493">
        <w:rPr>
          <w:rFonts w:ascii="Arial" w:hAnsi="Arial" w:cs="Arial"/>
          <w:i/>
          <w:iCs/>
          <w:sz w:val="18"/>
          <w:szCs w:val="18"/>
        </w:rPr>
        <w:t xml:space="preserve"> </w:t>
      </w:r>
      <w:r w:rsidRPr="006C5493">
        <w:rPr>
          <w:rFonts w:ascii="Arial" w:hAnsi="Arial" w:cs="Arial"/>
          <w:i/>
          <w:iCs/>
          <w:sz w:val="18"/>
          <w:szCs w:val="18"/>
        </w:rPr>
        <w:t>да</w:t>
      </w:r>
      <w:r w:rsidR="00787394" w:rsidRPr="006C5493">
        <w:rPr>
          <w:rFonts w:ascii="Arial" w:hAnsi="Arial" w:cs="Arial"/>
          <w:i/>
          <w:iCs/>
          <w:sz w:val="18"/>
          <w:szCs w:val="18"/>
        </w:rPr>
        <w:t xml:space="preserve"> </w:t>
      </w:r>
      <w:r w:rsidRPr="006C5493">
        <w:rPr>
          <w:rFonts w:ascii="Arial" w:hAnsi="Arial" w:cs="Arial"/>
          <w:i/>
          <w:iCs/>
          <w:sz w:val="18"/>
          <w:szCs w:val="18"/>
        </w:rPr>
        <w:t>попуни</w:t>
      </w:r>
    </w:p>
    <w:p w:rsidR="00A446FC" w:rsidRPr="006C5493" w:rsidRDefault="00A446FC" w:rsidP="00D25AC5">
      <w:pPr>
        <w:shd w:val="clear" w:color="auto" w:fill="FFFFFF"/>
        <w:jc w:val="both"/>
        <w:rPr>
          <w:rFonts w:ascii="Arial" w:hAnsi="Arial" w:cs="Arial"/>
          <w:sz w:val="18"/>
          <w:szCs w:val="18"/>
          <w:lang w:val="sr-Cyrl-CS"/>
        </w:rPr>
      </w:pPr>
    </w:p>
    <w:p w:rsidR="00BB325E" w:rsidRPr="006C5493" w:rsidRDefault="00BB325E" w:rsidP="00D25AC5">
      <w:pPr>
        <w:shd w:val="clear" w:color="auto" w:fill="FFFFFF"/>
        <w:jc w:val="both"/>
        <w:rPr>
          <w:rFonts w:ascii="Arial" w:hAnsi="Arial" w:cs="Arial"/>
          <w:sz w:val="18"/>
          <w:szCs w:val="18"/>
          <w:lang w:val="sr-Cyrl-CS"/>
        </w:rPr>
      </w:pPr>
    </w:p>
    <w:p w:rsidR="0076227A" w:rsidRPr="006C5493" w:rsidRDefault="0076227A"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8D761A" w:rsidRPr="006C5493" w:rsidRDefault="008D761A" w:rsidP="003B5145">
      <w:pPr>
        <w:shd w:val="clear" w:color="auto" w:fill="D6E3BC"/>
        <w:jc w:val="center"/>
        <w:rPr>
          <w:rFonts w:ascii="Arial" w:hAnsi="Arial" w:cs="Arial"/>
          <w:b/>
          <w:bCs/>
          <w:i/>
          <w:iCs/>
          <w:sz w:val="18"/>
          <w:szCs w:val="18"/>
        </w:rPr>
      </w:pPr>
    </w:p>
    <w:p w:rsidR="00221C6F" w:rsidRPr="006C5493" w:rsidRDefault="004F5E86" w:rsidP="003B5145">
      <w:pPr>
        <w:shd w:val="clear" w:color="auto" w:fill="D6E3BC"/>
        <w:jc w:val="center"/>
        <w:rPr>
          <w:rFonts w:ascii="Arial" w:hAnsi="Arial" w:cs="Arial"/>
          <w:b/>
          <w:bCs/>
          <w:i/>
          <w:iCs/>
          <w:sz w:val="18"/>
          <w:szCs w:val="18"/>
        </w:rPr>
      </w:pPr>
      <w:r w:rsidRPr="006C5493">
        <w:rPr>
          <w:rFonts w:ascii="Arial" w:hAnsi="Arial" w:cs="Arial"/>
          <w:b/>
          <w:bCs/>
          <w:i/>
          <w:iCs/>
          <w:sz w:val="18"/>
          <w:szCs w:val="18"/>
          <w:lang w:val="sr-Latn-CS"/>
        </w:rPr>
        <w:t>VIII</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ОБРАЗАЦ</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ТРОШКОВА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ПРИПРЕМЕ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ПОНУДЕ</w:t>
      </w:r>
    </w:p>
    <w:p w:rsidR="008D761A" w:rsidRPr="006C5493" w:rsidRDefault="008D761A" w:rsidP="003B5145">
      <w:pPr>
        <w:shd w:val="clear" w:color="auto" w:fill="D6E3BC"/>
        <w:jc w:val="center"/>
        <w:rPr>
          <w:rFonts w:ascii="Arial" w:hAnsi="Arial" w:cs="Arial"/>
          <w:b/>
          <w:bCs/>
          <w:i/>
          <w:iCs/>
          <w:sz w:val="18"/>
          <w:szCs w:val="18"/>
        </w:rPr>
      </w:pPr>
    </w:p>
    <w:p w:rsidR="00221C6F" w:rsidRPr="006C5493" w:rsidRDefault="00221C6F">
      <w:pPr>
        <w:rPr>
          <w:rFonts w:ascii="Arial" w:hAnsi="Arial" w:cs="Arial"/>
          <w:b/>
          <w:bCs/>
          <w:i/>
          <w:iCs/>
          <w:sz w:val="18"/>
          <w:szCs w:val="18"/>
        </w:rPr>
      </w:pPr>
    </w:p>
    <w:p w:rsidR="00631BBB" w:rsidRPr="006C5493" w:rsidRDefault="00057D54">
      <w:pPr>
        <w:rPr>
          <w:rFonts w:ascii="Arial" w:hAnsi="Arial" w:cs="Arial"/>
          <w:b/>
          <w:bCs/>
          <w:i/>
          <w:iCs/>
          <w:sz w:val="18"/>
          <w:szCs w:val="18"/>
        </w:rPr>
      </w:pPr>
      <w:r w:rsidRPr="006C5493">
        <w:rPr>
          <w:rFonts w:ascii="Arial" w:hAnsi="Arial" w:cs="Arial"/>
          <w:b/>
          <w:bCs/>
          <w:i/>
          <w:iCs/>
          <w:sz w:val="18"/>
          <w:szCs w:val="18"/>
        </w:rPr>
        <w:t xml:space="preserve">  </w:t>
      </w:r>
    </w:p>
    <w:p w:rsidR="00057D54" w:rsidRPr="006C5493" w:rsidRDefault="00057D54">
      <w:pPr>
        <w:rPr>
          <w:rFonts w:ascii="Arial" w:hAnsi="Arial" w:cs="Arial"/>
          <w:b/>
          <w:bCs/>
          <w:i/>
          <w:iCs/>
          <w:sz w:val="18"/>
          <w:szCs w:val="18"/>
        </w:rPr>
      </w:pPr>
    </w:p>
    <w:p w:rsidR="00221C6F" w:rsidRPr="006C5493" w:rsidRDefault="00D0153A">
      <w:pPr>
        <w:spacing w:after="120"/>
        <w:jc w:val="both"/>
        <w:rPr>
          <w:rFonts w:ascii="Arial" w:hAnsi="Arial" w:cs="Arial"/>
          <w:sz w:val="18"/>
          <w:szCs w:val="18"/>
        </w:rPr>
      </w:pP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складу</w:t>
      </w:r>
      <w:r w:rsidR="00221C6F" w:rsidRPr="006C5493">
        <w:rPr>
          <w:rFonts w:ascii="Arial" w:hAnsi="Arial" w:cs="Arial"/>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чланом</w:t>
      </w:r>
      <w:r w:rsidR="00221C6F" w:rsidRPr="006C5493">
        <w:rPr>
          <w:rFonts w:ascii="Arial" w:hAnsi="Arial" w:cs="Arial"/>
          <w:sz w:val="18"/>
          <w:szCs w:val="18"/>
        </w:rPr>
        <w:t xml:space="preserve"> 88. </w:t>
      </w:r>
      <w:r w:rsidRPr="006C5493">
        <w:rPr>
          <w:rFonts w:ascii="Arial" w:hAnsi="Arial" w:cs="Arial"/>
          <w:sz w:val="18"/>
          <w:szCs w:val="18"/>
          <w:lang w:val="sr-Cyrl-CS"/>
        </w:rPr>
        <w:t>став</w:t>
      </w:r>
      <w:r w:rsidR="00221C6F" w:rsidRPr="006C5493">
        <w:rPr>
          <w:rFonts w:ascii="Arial" w:hAnsi="Arial" w:cs="Arial"/>
          <w:sz w:val="18"/>
          <w:szCs w:val="18"/>
          <w:lang w:val="sr-Cyrl-CS"/>
        </w:rPr>
        <w:t xml:space="preserve"> 1.</w:t>
      </w:r>
      <w:r w:rsidR="00221C6F" w:rsidRPr="006C5493">
        <w:rPr>
          <w:rFonts w:ascii="Arial" w:hAnsi="Arial" w:cs="Arial"/>
          <w:sz w:val="18"/>
          <w:szCs w:val="18"/>
        </w:rPr>
        <w:t xml:space="preserve"> </w:t>
      </w:r>
      <w:r w:rsidRPr="006C5493">
        <w:rPr>
          <w:rFonts w:ascii="Arial" w:hAnsi="Arial" w:cs="Arial"/>
          <w:sz w:val="18"/>
          <w:szCs w:val="18"/>
        </w:rPr>
        <w:t>Закона</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__________________________ </w:t>
      </w:r>
      <w:r w:rsidR="00221C6F" w:rsidRPr="006C5493">
        <w:rPr>
          <w:rFonts w:ascii="Arial" w:hAnsi="Arial" w:cs="Arial"/>
          <w:i/>
          <w:iCs/>
          <w:sz w:val="18"/>
          <w:szCs w:val="18"/>
        </w:rPr>
        <w:t>[</w:t>
      </w:r>
      <w:r w:rsidRPr="006C5493">
        <w:rPr>
          <w:rFonts w:ascii="Arial" w:hAnsi="Arial" w:cs="Arial"/>
          <w:i/>
          <w:iCs/>
          <w:sz w:val="18"/>
          <w:szCs w:val="18"/>
        </w:rPr>
        <w:t>навести</w:t>
      </w:r>
      <w:r w:rsidR="00221C6F" w:rsidRPr="006C5493">
        <w:rPr>
          <w:rFonts w:ascii="Arial" w:hAnsi="Arial" w:cs="Arial"/>
          <w:i/>
          <w:iCs/>
          <w:sz w:val="18"/>
          <w:szCs w:val="18"/>
        </w:rPr>
        <w:t xml:space="preserve"> </w:t>
      </w:r>
      <w:r w:rsidRPr="006C5493">
        <w:rPr>
          <w:rFonts w:ascii="Arial" w:hAnsi="Arial" w:cs="Arial"/>
          <w:i/>
          <w:iCs/>
          <w:sz w:val="18"/>
          <w:szCs w:val="18"/>
          <w:lang w:val="sr-Cyrl-CS"/>
        </w:rPr>
        <w:t>назив</w:t>
      </w:r>
      <w:r w:rsidR="00221C6F" w:rsidRPr="006C5493">
        <w:rPr>
          <w:rFonts w:ascii="Arial" w:hAnsi="Arial" w:cs="Arial"/>
          <w:i/>
          <w:iCs/>
          <w:sz w:val="18"/>
          <w:szCs w:val="18"/>
          <w:lang w:val="sr-Cyrl-CS"/>
        </w:rPr>
        <w:t xml:space="preserve"> </w:t>
      </w:r>
      <w:r w:rsidRPr="006C5493">
        <w:rPr>
          <w:rFonts w:ascii="Arial" w:hAnsi="Arial" w:cs="Arial"/>
          <w:i/>
          <w:iCs/>
          <w:sz w:val="18"/>
          <w:szCs w:val="18"/>
          <w:lang w:val="sr-Cyrl-CS"/>
        </w:rPr>
        <w:t>понуђача</w:t>
      </w:r>
      <w:r w:rsidR="00221C6F" w:rsidRPr="006C5493">
        <w:rPr>
          <w:rFonts w:ascii="Arial" w:hAnsi="Arial" w:cs="Arial"/>
          <w:i/>
          <w:iCs/>
          <w:sz w:val="18"/>
          <w:szCs w:val="18"/>
        </w:rPr>
        <w:t xml:space="preserve">], </w:t>
      </w:r>
      <w:r w:rsidRPr="006C5493">
        <w:rPr>
          <w:rFonts w:ascii="Arial" w:hAnsi="Arial" w:cs="Arial"/>
          <w:sz w:val="18"/>
          <w:szCs w:val="18"/>
        </w:rPr>
        <w:t>достав</w:t>
      </w:r>
      <w:r w:rsidRPr="006C5493">
        <w:rPr>
          <w:rFonts w:ascii="Arial" w:hAnsi="Arial" w:cs="Arial"/>
          <w:sz w:val="18"/>
          <w:szCs w:val="18"/>
          <w:lang w:val="sr-Cyrl-CS"/>
        </w:rPr>
        <w:t>ља</w:t>
      </w:r>
      <w:r w:rsidR="00221C6F" w:rsidRPr="006C5493">
        <w:rPr>
          <w:rFonts w:ascii="Arial" w:hAnsi="Arial" w:cs="Arial"/>
          <w:sz w:val="18"/>
          <w:szCs w:val="18"/>
          <w:lang w:val="sr-Cyrl-CS"/>
        </w:rPr>
        <w:t xml:space="preserve"> </w:t>
      </w:r>
      <w:r w:rsidRPr="006C5493">
        <w:rPr>
          <w:rFonts w:ascii="Arial" w:hAnsi="Arial" w:cs="Arial"/>
          <w:sz w:val="18"/>
          <w:szCs w:val="18"/>
        </w:rPr>
        <w:t>укупан</w:t>
      </w:r>
      <w:r w:rsidR="00221C6F" w:rsidRPr="006C5493">
        <w:rPr>
          <w:rFonts w:ascii="Arial" w:hAnsi="Arial" w:cs="Arial"/>
          <w:sz w:val="18"/>
          <w:szCs w:val="18"/>
        </w:rPr>
        <w:t xml:space="preserve"> </w:t>
      </w:r>
      <w:r w:rsidRPr="006C5493">
        <w:rPr>
          <w:rFonts w:ascii="Arial" w:hAnsi="Arial" w:cs="Arial"/>
          <w:sz w:val="18"/>
          <w:szCs w:val="18"/>
        </w:rPr>
        <w:t>износ</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структуру</w:t>
      </w:r>
      <w:r w:rsidR="00221C6F" w:rsidRPr="006C5493">
        <w:rPr>
          <w:rFonts w:ascii="Arial" w:hAnsi="Arial" w:cs="Arial"/>
          <w:sz w:val="18"/>
          <w:szCs w:val="18"/>
        </w:rPr>
        <w:t xml:space="preserve"> </w:t>
      </w:r>
      <w:r w:rsidRPr="006C5493">
        <w:rPr>
          <w:rFonts w:ascii="Arial" w:hAnsi="Arial" w:cs="Arial"/>
          <w:sz w:val="18"/>
          <w:szCs w:val="18"/>
        </w:rPr>
        <w:t>трошкова</w:t>
      </w:r>
      <w:r w:rsidR="00221C6F" w:rsidRPr="006C5493">
        <w:rPr>
          <w:rFonts w:ascii="Arial" w:hAnsi="Arial" w:cs="Arial"/>
          <w:sz w:val="18"/>
          <w:szCs w:val="18"/>
        </w:rPr>
        <w:t xml:space="preserve"> </w:t>
      </w:r>
      <w:r w:rsidRPr="006C5493">
        <w:rPr>
          <w:rFonts w:ascii="Arial" w:hAnsi="Arial" w:cs="Arial"/>
          <w:sz w:val="18"/>
          <w:szCs w:val="18"/>
        </w:rPr>
        <w:t>припремања</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lang w:val="sr-Cyrl-CS"/>
        </w:rPr>
        <w:t>како</w:t>
      </w:r>
      <w:r w:rsidR="00221C6F" w:rsidRPr="006C5493">
        <w:rPr>
          <w:rFonts w:ascii="Arial" w:hAnsi="Arial" w:cs="Arial"/>
          <w:sz w:val="18"/>
          <w:szCs w:val="18"/>
          <w:lang w:val="sr-Cyrl-CS"/>
        </w:rPr>
        <w:t xml:space="preserve"> </w:t>
      </w:r>
      <w:r w:rsidRPr="006C5493">
        <w:rPr>
          <w:rFonts w:ascii="Arial" w:hAnsi="Arial" w:cs="Arial"/>
          <w:sz w:val="18"/>
          <w:szCs w:val="18"/>
          <w:lang w:val="sr-Cyrl-CS"/>
        </w:rPr>
        <w:t>следи</w:t>
      </w:r>
      <w:r w:rsidR="00221C6F" w:rsidRPr="006C5493">
        <w:rPr>
          <w:rFonts w:ascii="Arial" w:hAnsi="Arial" w:cs="Arial"/>
          <w:sz w:val="18"/>
          <w:szCs w:val="18"/>
          <w:lang w:val="sr-Cyrl-CS"/>
        </w:rPr>
        <w:t xml:space="preserve"> </w:t>
      </w:r>
      <w:r w:rsidRPr="006C5493">
        <w:rPr>
          <w:rFonts w:ascii="Arial" w:hAnsi="Arial" w:cs="Arial"/>
          <w:sz w:val="18"/>
          <w:szCs w:val="18"/>
          <w:lang w:val="sr-Cyrl-CS"/>
        </w:rPr>
        <w:t>у</w:t>
      </w:r>
      <w:r w:rsidR="00221C6F" w:rsidRPr="006C5493">
        <w:rPr>
          <w:rFonts w:ascii="Arial" w:hAnsi="Arial" w:cs="Arial"/>
          <w:sz w:val="18"/>
          <w:szCs w:val="18"/>
          <w:lang w:val="sr-Cyrl-CS"/>
        </w:rPr>
        <w:t xml:space="preserve"> </w:t>
      </w:r>
      <w:r w:rsidRPr="006C5493">
        <w:rPr>
          <w:rFonts w:ascii="Arial" w:hAnsi="Arial" w:cs="Arial"/>
          <w:sz w:val="18"/>
          <w:szCs w:val="18"/>
        </w:rPr>
        <w:t>табели</w:t>
      </w:r>
      <w:r w:rsidR="00221C6F" w:rsidRPr="006C5493">
        <w:rPr>
          <w:rFonts w:ascii="Arial" w:hAnsi="Arial" w:cs="Arial"/>
          <w:sz w:val="18"/>
          <w:szCs w:val="18"/>
        </w:rPr>
        <w:t>:</w:t>
      </w:r>
    </w:p>
    <w:p w:rsidR="00AD3DCE" w:rsidRPr="006C5493" w:rsidRDefault="00AD3DCE">
      <w:pPr>
        <w:spacing w:after="120"/>
        <w:jc w:val="both"/>
        <w:rPr>
          <w:rFonts w:ascii="Arial" w:hAnsi="Arial" w:cs="Arial"/>
          <w:b/>
          <w:i/>
          <w:sz w:val="18"/>
          <w:szCs w:val="18"/>
        </w:rPr>
      </w:pPr>
    </w:p>
    <w:p w:rsidR="00631BBB" w:rsidRPr="006C5493" w:rsidRDefault="00631BBB">
      <w:pPr>
        <w:spacing w:after="120"/>
        <w:jc w:val="both"/>
        <w:rPr>
          <w:rFonts w:ascii="Arial" w:hAnsi="Arial" w:cs="Arial"/>
          <w:b/>
          <w:i/>
          <w:sz w:val="18"/>
          <w:szCs w:val="18"/>
        </w:rPr>
      </w:pPr>
    </w:p>
    <w:tbl>
      <w:tblPr>
        <w:tblW w:w="0" w:type="auto"/>
        <w:tblInd w:w="158" w:type="dxa"/>
        <w:tblLayout w:type="fixed"/>
        <w:tblLook w:val="0000" w:firstRow="0" w:lastRow="0" w:firstColumn="0" w:lastColumn="0" w:noHBand="0" w:noVBand="0"/>
      </w:tblPr>
      <w:tblGrid>
        <w:gridCol w:w="5565"/>
        <w:gridCol w:w="3290"/>
      </w:tblGrid>
      <w:tr w:rsidR="00221C6F" w:rsidRPr="006C5493" w:rsidTr="003B5145">
        <w:tc>
          <w:tcPr>
            <w:tcW w:w="5565"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895E2A">
            <w:pPr>
              <w:jc w:val="center"/>
              <w:rPr>
                <w:rFonts w:ascii="Arial" w:hAnsi="Arial" w:cs="Arial"/>
                <w:b/>
                <w:i/>
                <w:sz w:val="18"/>
                <w:szCs w:val="18"/>
              </w:rPr>
            </w:pPr>
            <w:r w:rsidRPr="006C5493">
              <w:rPr>
                <w:rFonts w:ascii="Arial" w:hAnsi="Arial" w:cs="Arial"/>
                <w:b/>
                <w:i/>
                <w:sz w:val="18"/>
                <w:szCs w:val="18"/>
              </w:rPr>
              <w:t>ВРСТА</w:t>
            </w:r>
            <w:r w:rsidR="00221C6F" w:rsidRPr="006C5493">
              <w:rPr>
                <w:rFonts w:ascii="Arial" w:hAnsi="Arial" w:cs="Arial"/>
                <w:b/>
                <w:i/>
                <w:sz w:val="18"/>
                <w:szCs w:val="18"/>
              </w:rPr>
              <w:t xml:space="preserve"> </w:t>
            </w:r>
            <w:r w:rsidRPr="006C5493">
              <w:rPr>
                <w:rFonts w:ascii="Arial" w:hAnsi="Arial" w:cs="Arial"/>
                <w:b/>
                <w:i/>
                <w:sz w:val="18"/>
                <w:szCs w:val="18"/>
              </w:rPr>
              <w:t>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221C6F" w:rsidRPr="006C5493" w:rsidRDefault="00D0153A" w:rsidP="00895E2A">
            <w:pPr>
              <w:jc w:val="center"/>
              <w:rPr>
                <w:rFonts w:ascii="Arial" w:hAnsi="Arial" w:cs="Arial"/>
                <w:sz w:val="18"/>
                <w:szCs w:val="18"/>
              </w:rPr>
            </w:pPr>
            <w:r w:rsidRPr="006C5493">
              <w:rPr>
                <w:rFonts w:ascii="Arial" w:hAnsi="Arial" w:cs="Arial"/>
                <w:b/>
                <w:i/>
                <w:sz w:val="18"/>
                <w:szCs w:val="18"/>
              </w:rPr>
              <w:t>ИЗНОС</w:t>
            </w:r>
            <w:r w:rsidR="00221C6F" w:rsidRPr="006C5493">
              <w:rPr>
                <w:rFonts w:ascii="Arial" w:hAnsi="Arial" w:cs="Arial"/>
                <w:b/>
                <w:i/>
                <w:sz w:val="18"/>
                <w:szCs w:val="18"/>
              </w:rPr>
              <w:t xml:space="preserve"> </w:t>
            </w:r>
            <w:r w:rsidRPr="006C5493">
              <w:rPr>
                <w:rFonts w:ascii="Arial" w:hAnsi="Arial" w:cs="Arial"/>
                <w:b/>
                <w:i/>
                <w:sz w:val="18"/>
                <w:szCs w:val="18"/>
              </w:rPr>
              <w:t>ТРОШКА</w:t>
            </w:r>
            <w:r w:rsidR="00221C6F" w:rsidRPr="006C5493">
              <w:rPr>
                <w:rFonts w:ascii="Arial" w:hAnsi="Arial" w:cs="Arial"/>
                <w:b/>
                <w:i/>
                <w:sz w:val="18"/>
                <w:szCs w:val="18"/>
              </w:rPr>
              <w:t xml:space="preserve"> </w:t>
            </w:r>
            <w:r w:rsidRPr="006C5493">
              <w:rPr>
                <w:rFonts w:ascii="Arial" w:hAnsi="Arial" w:cs="Arial"/>
                <w:b/>
                <w:i/>
                <w:sz w:val="18"/>
                <w:szCs w:val="18"/>
              </w:rPr>
              <w:t>У</w:t>
            </w:r>
            <w:r w:rsidR="00221C6F" w:rsidRPr="006C5493">
              <w:rPr>
                <w:rFonts w:ascii="Arial" w:hAnsi="Arial" w:cs="Arial"/>
                <w:b/>
                <w:i/>
                <w:sz w:val="18"/>
                <w:szCs w:val="18"/>
              </w:rPr>
              <w:t xml:space="preserve"> </w:t>
            </w:r>
            <w:r w:rsidRPr="006C5493">
              <w:rPr>
                <w:rFonts w:ascii="Arial" w:hAnsi="Arial" w:cs="Arial"/>
                <w:b/>
                <w:i/>
                <w:sz w:val="18"/>
                <w:szCs w:val="18"/>
              </w:rPr>
              <w:t>РСД</w:t>
            </w: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right"/>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right"/>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rPr>
            </w:pPr>
          </w:p>
        </w:tc>
      </w:tr>
      <w:tr w:rsidR="00221C6F" w:rsidRPr="006C5493" w:rsidTr="003B5145">
        <w:tc>
          <w:tcPr>
            <w:tcW w:w="5565" w:type="dxa"/>
            <w:tcBorders>
              <w:top w:val="single" w:sz="4" w:space="0" w:color="000000"/>
              <w:left w:val="single" w:sz="4" w:space="0" w:color="000000"/>
              <w:bottom w:val="single" w:sz="4" w:space="0" w:color="000000"/>
            </w:tcBorders>
            <w:shd w:val="clear" w:color="auto" w:fill="EAF1DD"/>
          </w:tcPr>
          <w:p w:rsidR="00221C6F" w:rsidRPr="006C5493" w:rsidRDefault="00D0153A">
            <w:pPr>
              <w:jc w:val="both"/>
              <w:rPr>
                <w:rFonts w:ascii="Arial" w:hAnsi="Arial" w:cs="Arial"/>
                <w:sz w:val="18"/>
                <w:szCs w:val="18"/>
                <w:lang w:val="ru-RU"/>
              </w:rPr>
            </w:pPr>
            <w:r w:rsidRPr="006C5493">
              <w:rPr>
                <w:rFonts w:ascii="Arial" w:hAnsi="Arial" w:cs="Arial"/>
                <w:b/>
                <w:i/>
                <w:sz w:val="18"/>
                <w:szCs w:val="18"/>
              </w:rPr>
              <w:t>УКУПАН</w:t>
            </w:r>
            <w:r w:rsidR="00221C6F" w:rsidRPr="006C5493">
              <w:rPr>
                <w:rFonts w:ascii="Arial" w:hAnsi="Arial" w:cs="Arial"/>
                <w:b/>
                <w:i/>
                <w:sz w:val="18"/>
                <w:szCs w:val="18"/>
              </w:rPr>
              <w:t xml:space="preserve"> </w:t>
            </w:r>
            <w:r w:rsidRPr="006C5493">
              <w:rPr>
                <w:rFonts w:ascii="Arial" w:hAnsi="Arial" w:cs="Arial"/>
                <w:b/>
                <w:i/>
                <w:sz w:val="18"/>
                <w:szCs w:val="18"/>
              </w:rPr>
              <w:t>ИЗНОС</w:t>
            </w:r>
            <w:r w:rsidR="00221C6F" w:rsidRPr="006C5493">
              <w:rPr>
                <w:rFonts w:ascii="Arial" w:hAnsi="Arial" w:cs="Arial"/>
                <w:b/>
                <w:i/>
                <w:sz w:val="18"/>
                <w:szCs w:val="18"/>
              </w:rPr>
              <w:t xml:space="preserve"> </w:t>
            </w:r>
            <w:r w:rsidRPr="006C5493">
              <w:rPr>
                <w:rFonts w:ascii="Arial" w:hAnsi="Arial" w:cs="Arial"/>
                <w:b/>
                <w:i/>
                <w:sz w:val="18"/>
                <w:szCs w:val="18"/>
              </w:rPr>
              <w:t>ТРОШКОВА</w:t>
            </w:r>
            <w:r w:rsidR="00221C6F" w:rsidRPr="006C5493">
              <w:rPr>
                <w:rFonts w:ascii="Arial" w:hAnsi="Arial" w:cs="Arial"/>
                <w:b/>
                <w:i/>
                <w:sz w:val="18"/>
                <w:szCs w:val="18"/>
              </w:rPr>
              <w:t xml:space="preserve"> </w:t>
            </w:r>
            <w:r w:rsidRPr="006C5493">
              <w:rPr>
                <w:rFonts w:ascii="Arial" w:hAnsi="Arial" w:cs="Arial"/>
                <w:b/>
                <w:i/>
                <w:sz w:val="18"/>
                <w:szCs w:val="18"/>
              </w:rPr>
              <w:t>ПРИПРЕМАЊА</w:t>
            </w:r>
            <w:r w:rsidR="00221C6F" w:rsidRPr="006C5493">
              <w:rPr>
                <w:rFonts w:ascii="Arial" w:hAnsi="Arial" w:cs="Arial"/>
                <w:b/>
                <w:i/>
                <w:sz w:val="18"/>
                <w:szCs w:val="18"/>
              </w:rPr>
              <w:t xml:space="preserve"> </w:t>
            </w:r>
            <w:r w:rsidRPr="006C5493">
              <w:rPr>
                <w:rFonts w:ascii="Arial" w:hAnsi="Arial" w:cs="Arial"/>
                <w:b/>
                <w:i/>
                <w:sz w:val="18"/>
                <w:szCs w:val="18"/>
              </w:rPr>
              <w:t>ПОНУДЕ</w:t>
            </w:r>
            <w:r w:rsidR="00895E2A" w:rsidRPr="006C5493">
              <w:rPr>
                <w:rFonts w:ascii="Arial" w:hAnsi="Arial" w:cs="Arial"/>
                <w:b/>
                <w:i/>
                <w:sz w:val="18"/>
                <w:szCs w:val="18"/>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lang w:val="ru-RU"/>
              </w:rPr>
            </w:pPr>
          </w:p>
        </w:tc>
      </w:tr>
    </w:tbl>
    <w:p w:rsidR="00221C6F" w:rsidRPr="006C5493" w:rsidRDefault="00221C6F">
      <w:pPr>
        <w:jc w:val="both"/>
        <w:rPr>
          <w:rFonts w:ascii="Arial" w:hAnsi="Arial" w:cs="Arial"/>
          <w:sz w:val="18"/>
          <w:szCs w:val="18"/>
        </w:rPr>
      </w:pPr>
    </w:p>
    <w:p w:rsidR="00631BBB" w:rsidRPr="006C5493" w:rsidRDefault="00631BBB">
      <w:pPr>
        <w:jc w:val="both"/>
        <w:rPr>
          <w:rFonts w:ascii="Arial" w:hAnsi="Arial" w:cs="Arial"/>
          <w:sz w:val="18"/>
          <w:szCs w:val="18"/>
        </w:rPr>
      </w:pPr>
    </w:p>
    <w:p w:rsidR="00221C6F" w:rsidRPr="006C5493" w:rsidRDefault="00D0153A">
      <w:pPr>
        <w:jc w:val="both"/>
        <w:rPr>
          <w:rFonts w:ascii="Arial" w:hAnsi="Arial" w:cs="Arial"/>
          <w:sz w:val="18"/>
          <w:szCs w:val="18"/>
        </w:rPr>
      </w:pPr>
      <w:r w:rsidRPr="006C5493">
        <w:rPr>
          <w:rFonts w:ascii="Arial" w:hAnsi="Arial" w:cs="Arial"/>
          <w:sz w:val="18"/>
          <w:szCs w:val="18"/>
        </w:rPr>
        <w:t>Трошкове</w:t>
      </w:r>
      <w:r w:rsidR="00221C6F" w:rsidRPr="006C5493">
        <w:rPr>
          <w:rFonts w:ascii="Arial" w:hAnsi="Arial" w:cs="Arial"/>
          <w:sz w:val="18"/>
          <w:szCs w:val="18"/>
        </w:rPr>
        <w:t xml:space="preserve"> </w:t>
      </w:r>
      <w:r w:rsidRPr="006C5493">
        <w:rPr>
          <w:rFonts w:ascii="Arial" w:hAnsi="Arial" w:cs="Arial"/>
          <w:sz w:val="18"/>
          <w:szCs w:val="18"/>
        </w:rPr>
        <w:t>припреме</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подношења</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сноси</w:t>
      </w:r>
      <w:r w:rsidR="00221C6F" w:rsidRPr="006C5493">
        <w:rPr>
          <w:rFonts w:ascii="Arial" w:hAnsi="Arial" w:cs="Arial"/>
          <w:sz w:val="18"/>
          <w:szCs w:val="18"/>
        </w:rPr>
        <w:t xml:space="preserve"> </w:t>
      </w:r>
      <w:r w:rsidRPr="006C5493">
        <w:rPr>
          <w:rFonts w:ascii="Arial" w:hAnsi="Arial" w:cs="Arial"/>
          <w:sz w:val="18"/>
          <w:szCs w:val="18"/>
        </w:rPr>
        <w:t>искључиво</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не</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тражити</w:t>
      </w:r>
      <w:r w:rsidR="00221C6F" w:rsidRPr="006C5493">
        <w:rPr>
          <w:rFonts w:ascii="Arial" w:hAnsi="Arial" w:cs="Arial"/>
          <w:sz w:val="18"/>
          <w:szCs w:val="18"/>
        </w:rPr>
        <w:t xml:space="preserve"> </w:t>
      </w:r>
      <w:r w:rsidRPr="006C5493">
        <w:rPr>
          <w:rFonts w:ascii="Arial" w:hAnsi="Arial" w:cs="Arial"/>
          <w:sz w:val="18"/>
          <w:szCs w:val="18"/>
        </w:rPr>
        <w:t>од</w:t>
      </w:r>
      <w:r w:rsidR="00221C6F" w:rsidRPr="006C5493">
        <w:rPr>
          <w:rFonts w:ascii="Arial" w:hAnsi="Arial" w:cs="Arial"/>
          <w:sz w:val="18"/>
          <w:szCs w:val="18"/>
        </w:rPr>
        <w:t xml:space="preserve"> </w:t>
      </w:r>
      <w:r w:rsidRPr="006C5493">
        <w:rPr>
          <w:rFonts w:ascii="Arial" w:hAnsi="Arial" w:cs="Arial"/>
          <w:sz w:val="18"/>
          <w:szCs w:val="18"/>
        </w:rPr>
        <w:t>наручиоца</w:t>
      </w:r>
      <w:r w:rsidR="00221C6F" w:rsidRPr="006C5493">
        <w:rPr>
          <w:rFonts w:ascii="Arial" w:hAnsi="Arial" w:cs="Arial"/>
          <w:sz w:val="18"/>
          <w:szCs w:val="18"/>
        </w:rPr>
        <w:t xml:space="preserve"> </w:t>
      </w:r>
      <w:r w:rsidRPr="006C5493">
        <w:rPr>
          <w:rFonts w:ascii="Arial" w:hAnsi="Arial" w:cs="Arial"/>
          <w:sz w:val="18"/>
          <w:szCs w:val="18"/>
        </w:rPr>
        <w:t>накнаду</w:t>
      </w:r>
      <w:r w:rsidR="00221C6F" w:rsidRPr="006C5493">
        <w:rPr>
          <w:rFonts w:ascii="Arial" w:hAnsi="Arial" w:cs="Arial"/>
          <w:sz w:val="18"/>
          <w:szCs w:val="18"/>
        </w:rPr>
        <w:t xml:space="preserve"> </w:t>
      </w:r>
      <w:r w:rsidRPr="006C5493">
        <w:rPr>
          <w:rFonts w:ascii="Arial" w:hAnsi="Arial" w:cs="Arial"/>
          <w:sz w:val="18"/>
          <w:szCs w:val="18"/>
        </w:rPr>
        <w:t>трошкова</w:t>
      </w:r>
      <w:r w:rsidR="00221C6F" w:rsidRPr="006C5493">
        <w:rPr>
          <w:rFonts w:ascii="Arial" w:hAnsi="Arial" w:cs="Arial"/>
          <w:sz w:val="18"/>
          <w:szCs w:val="18"/>
        </w:rPr>
        <w:t>.</w:t>
      </w:r>
    </w:p>
    <w:p w:rsidR="00221C6F" w:rsidRPr="006C5493" w:rsidRDefault="00221C6F">
      <w:pPr>
        <w:spacing w:after="120"/>
        <w:ind w:firstLine="426"/>
        <w:jc w:val="both"/>
        <w:rPr>
          <w:rFonts w:ascii="Arial" w:hAnsi="Arial" w:cs="Arial"/>
          <w:sz w:val="18"/>
          <w:szCs w:val="18"/>
        </w:rPr>
      </w:pPr>
    </w:p>
    <w:p w:rsidR="00AD3DCE" w:rsidRPr="006C5493" w:rsidRDefault="00AD3DCE">
      <w:pPr>
        <w:spacing w:after="120"/>
        <w:ind w:firstLine="426"/>
        <w:jc w:val="both"/>
        <w:rPr>
          <w:rFonts w:ascii="Arial" w:hAnsi="Arial" w:cs="Arial"/>
          <w:sz w:val="18"/>
          <w:szCs w:val="18"/>
        </w:rPr>
      </w:pPr>
    </w:p>
    <w:p w:rsidR="00AD3DCE" w:rsidRPr="006C5493" w:rsidRDefault="00AD3DCE">
      <w:pPr>
        <w:spacing w:after="120"/>
        <w:ind w:firstLine="426"/>
        <w:jc w:val="both"/>
        <w:rPr>
          <w:rFonts w:ascii="Arial" w:hAnsi="Arial" w:cs="Arial"/>
          <w:sz w:val="18"/>
          <w:szCs w:val="18"/>
        </w:rPr>
      </w:pPr>
    </w:p>
    <w:p w:rsidR="00895E2A" w:rsidRPr="006C5493" w:rsidRDefault="00895E2A">
      <w:pPr>
        <w:spacing w:after="120"/>
        <w:jc w:val="both"/>
        <w:rPr>
          <w:rFonts w:ascii="Arial" w:hAnsi="Arial" w:cs="Arial"/>
          <w:bCs/>
          <w:i/>
          <w:color w:val="auto"/>
          <w:sz w:val="18"/>
          <w:szCs w:val="18"/>
        </w:rPr>
      </w:pPr>
    </w:p>
    <w:p w:rsidR="00895E2A" w:rsidRPr="006C5493" w:rsidRDefault="00895E2A">
      <w:pPr>
        <w:spacing w:after="120"/>
        <w:jc w:val="both"/>
        <w:rPr>
          <w:rFonts w:ascii="Arial" w:hAnsi="Arial" w:cs="Arial"/>
          <w:bCs/>
          <w:sz w:val="18"/>
          <w:szCs w:val="18"/>
        </w:rPr>
      </w:pPr>
    </w:p>
    <w:p w:rsidR="00221C6F" w:rsidRPr="006C5493" w:rsidRDefault="00221C6F">
      <w:pPr>
        <w:spacing w:after="120"/>
        <w:ind w:firstLine="425"/>
        <w:jc w:val="both"/>
        <w:rPr>
          <w:rFonts w:ascii="Arial" w:hAnsi="Arial" w:cs="Arial"/>
          <w:bCs/>
          <w:sz w:val="18"/>
          <w:szCs w:val="18"/>
        </w:rPr>
      </w:pPr>
    </w:p>
    <w:tbl>
      <w:tblPr>
        <w:tblW w:w="0" w:type="auto"/>
        <w:tblLayout w:type="fixed"/>
        <w:tblLook w:val="0000" w:firstRow="0" w:lastRow="0" w:firstColumn="0" w:lastColumn="0" w:noHBand="0" w:noVBand="0"/>
      </w:tblPr>
      <w:tblGrid>
        <w:gridCol w:w="3080"/>
        <w:gridCol w:w="3068"/>
        <w:gridCol w:w="3094"/>
      </w:tblGrid>
      <w:tr w:rsidR="00221C6F" w:rsidRPr="006C5493">
        <w:tc>
          <w:tcPr>
            <w:tcW w:w="3080" w:type="dxa"/>
            <w:shd w:val="clear" w:color="auto" w:fill="auto"/>
            <w:vAlign w:val="center"/>
          </w:tcPr>
          <w:p w:rsidR="00221C6F" w:rsidRPr="006C5493" w:rsidRDefault="00D0153A">
            <w:pPr>
              <w:pStyle w:val="BodyText2"/>
              <w:spacing w:line="100" w:lineRule="atLeast"/>
              <w:jc w:val="center"/>
              <w:rPr>
                <w:rFonts w:ascii="Arial" w:hAnsi="Arial" w:cs="Arial"/>
                <w:sz w:val="18"/>
                <w:szCs w:val="18"/>
              </w:rPr>
            </w:pPr>
            <w:r w:rsidRPr="006C5493">
              <w:rPr>
                <w:rFonts w:ascii="Arial" w:hAnsi="Arial" w:cs="Arial"/>
                <w:sz w:val="18"/>
                <w:szCs w:val="18"/>
              </w:rPr>
              <w:t>Датум</w:t>
            </w:r>
            <w:r w:rsidR="00221C6F" w:rsidRPr="006C5493">
              <w:rPr>
                <w:rFonts w:ascii="Arial" w:hAnsi="Arial" w:cs="Arial"/>
                <w:sz w:val="18"/>
                <w:szCs w:val="18"/>
              </w:rPr>
              <w:t>:</w:t>
            </w:r>
          </w:p>
        </w:tc>
        <w:tc>
          <w:tcPr>
            <w:tcW w:w="3068" w:type="dxa"/>
            <w:shd w:val="clear" w:color="auto" w:fill="auto"/>
            <w:vAlign w:val="center"/>
          </w:tcPr>
          <w:p w:rsidR="00221C6F" w:rsidRPr="006C5493" w:rsidRDefault="00221C6F">
            <w:pPr>
              <w:pStyle w:val="BodyText2"/>
              <w:spacing w:line="100" w:lineRule="atLeast"/>
              <w:jc w:val="center"/>
              <w:rPr>
                <w:rFonts w:ascii="Arial" w:hAnsi="Arial" w:cs="Arial"/>
                <w:sz w:val="18"/>
                <w:szCs w:val="18"/>
              </w:rPr>
            </w:pPr>
          </w:p>
        </w:tc>
        <w:tc>
          <w:tcPr>
            <w:tcW w:w="3094" w:type="dxa"/>
            <w:shd w:val="clear" w:color="auto" w:fill="auto"/>
            <w:vAlign w:val="center"/>
          </w:tcPr>
          <w:p w:rsidR="00221C6F" w:rsidRPr="006C5493" w:rsidRDefault="00D0153A">
            <w:pPr>
              <w:pStyle w:val="BodyText2"/>
              <w:spacing w:line="100" w:lineRule="atLeast"/>
              <w:jc w:val="center"/>
              <w:rPr>
                <w:rFonts w:ascii="Arial" w:hAnsi="Arial" w:cs="Arial"/>
                <w:sz w:val="18"/>
                <w:szCs w:val="18"/>
              </w:rPr>
            </w:pPr>
            <w:r w:rsidRPr="006C5493">
              <w:rPr>
                <w:rFonts w:ascii="Arial" w:hAnsi="Arial" w:cs="Arial"/>
                <w:sz w:val="18"/>
                <w:szCs w:val="18"/>
              </w:rPr>
              <w:t>Потпис</w:t>
            </w:r>
            <w:r w:rsidR="00221C6F" w:rsidRPr="006C5493">
              <w:rPr>
                <w:rFonts w:ascii="Arial" w:hAnsi="Arial" w:cs="Arial"/>
                <w:sz w:val="18"/>
                <w:szCs w:val="18"/>
              </w:rPr>
              <w:t xml:space="preserve"> </w:t>
            </w:r>
            <w:r w:rsidRPr="006C5493">
              <w:rPr>
                <w:rFonts w:ascii="Arial" w:hAnsi="Arial" w:cs="Arial"/>
                <w:sz w:val="18"/>
                <w:szCs w:val="18"/>
              </w:rPr>
              <w:t>понуђача</w:t>
            </w:r>
          </w:p>
        </w:tc>
      </w:tr>
      <w:tr w:rsidR="00221C6F" w:rsidRPr="006C5493">
        <w:tc>
          <w:tcPr>
            <w:tcW w:w="3080" w:type="dxa"/>
            <w:tcBorders>
              <w:bottom w:val="single" w:sz="4" w:space="0" w:color="000000"/>
            </w:tcBorders>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c>
          <w:tcPr>
            <w:tcW w:w="3068" w:type="dxa"/>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c>
          <w:tcPr>
            <w:tcW w:w="3094" w:type="dxa"/>
            <w:tcBorders>
              <w:bottom w:val="single" w:sz="4" w:space="0" w:color="000000"/>
            </w:tcBorders>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r>
    </w:tbl>
    <w:p w:rsidR="00221C6F" w:rsidRPr="006C5493" w:rsidRDefault="00221C6F">
      <w:pPr>
        <w:rPr>
          <w:rFonts w:ascii="Arial" w:hAnsi="Arial" w:cs="Arial"/>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p w:rsidR="00092F07" w:rsidRPr="006C5493" w:rsidRDefault="00092F07">
      <w:pPr>
        <w:rPr>
          <w:rFonts w:ascii="Arial" w:hAnsi="Arial" w:cs="Arial"/>
          <w:b/>
          <w:bCs/>
          <w:i/>
          <w:iCs/>
          <w:sz w:val="18"/>
          <w:szCs w:val="18"/>
        </w:rPr>
      </w:pPr>
    </w:p>
    <w:p w:rsidR="00895E2A" w:rsidRPr="006C5493" w:rsidRDefault="00D0153A" w:rsidP="00895E2A">
      <w:pPr>
        <w:spacing w:after="120"/>
        <w:jc w:val="both"/>
        <w:rPr>
          <w:rFonts w:ascii="Arial" w:hAnsi="Arial" w:cs="Arial"/>
          <w:bCs/>
          <w:i/>
          <w:color w:val="auto"/>
          <w:sz w:val="18"/>
          <w:szCs w:val="18"/>
        </w:rPr>
      </w:pPr>
      <w:r w:rsidRPr="006C5493">
        <w:rPr>
          <w:rFonts w:ascii="Arial" w:hAnsi="Arial" w:cs="Arial"/>
          <w:b/>
          <w:bCs/>
          <w:i/>
          <w:sz w:val="18"/>
          <w:szCs w:val="18"/>
        </w:rPr>
        <w:t>Напомена</w:t>
      </w:r>
      <w:r w:rsidR="00895E2A" w:rsidRPr="006C5493">
        <w:rPr>
          <w:rFonts w:ascii="Arial" w:hAnsi="Arial" w:cs="Arial"/>
          <w:b/>
          <w:bCs/>
          <w:i/>
          <w:color w:val="auto"/>
          <w:sz w:val="18"/>
          <w:szCs w:val="18"/>
        </w:rPr>
        <w:t xml:space="preserve">: </w:t>
      </w:r>
      <w:r w:rsidRPr="006C5493">
        <w:rPr>
          <w:rFonts w:ascii="Arial" w:hAnsi="Arial" w:cs="Arial"/>
          <w:bCs/>
          <w:i/>
          <w:color w:val="auto"/>
          <w:sz w:val="18"/>
          <w:szCs w:val="18"/>
        </w:rPr>
        <w:t>достављање</w:t>
      </w:r>
      <w:r w:rsidR="00895E2A" w:rsidRPr="006C5493">
        <w:rPr>
          <w:rFonts w:ascii="Arial" w:hAnsi="Arial" w:cs="Arial"/>
          <w:bCs/>
          <w:i/>
          <w:color w:val="auto"/>
          <w:sz w:val="18"/>
          <w:szCs w:val="18"/>
        </w:rPr>
        <w:t xml:space="preserve"> </w:t>
      </w:r>
      <w:r w:rsidRPr="006C5493">
        <w:rPr>
          <w:rFonts w:ascii="Arial" w:hAnsi="Arial" w:cs="Arial"/>
          <w:bCs/>
          <w:i/>
          <w:color w:val="auto"/>
          <w:sz w:val="18"/>
          <w:szCs w:val="18"/>
        </w:rPr>
        <w:t>овог</w:t>
      </w:r>
      <w:r w:rsidR="00895E2A" w:rsidRPr="006C5493">
        <w:rPr>
          <w:rFonts w:ascii="Arial" w:hAnsi="Arial" w:cs="Arial"/>
          <w:bCs/>
          <w:i/>
          <w:color w:val="auto"/>
          <w:sz w:val="18"/>
          <w:szCs w:val="18"/>
        </w:rPr>
        <w:t xml:space="preserve"> </w:t>
      </w:r>
      <w:r w:rsidRPr="006C5493">
        <w:rPr>
          <w:rFonts w:ascii="Arial" w:hAnsi="Arial" w:cs="Arial"/>
          <w:bCs/>
          <w:i/>
          <w:color w:val="auto"/>
          <w:sz w:val="18"/>
          <w:szCs w:val="18"/>
        </w:rPr>
        <w:t>обрасца</w:t>
      </w:r>
      <w:r w:rsidR="00895E2A" w:rsidRPr="006C5493">
        <w:rPr>
          <w:rFonts w:ascii="Arial" w:hAnsi="Arial" w:cs="Arial"/>
          <w:bCs/>
          <w:i/>
          <w:color w:val="auto"/>
          <w:sz w:val="18"/>
          <w:szCs w:val="18"/>
        </w:rPr>
        <w:t xml:space="preserve"> </w:t>
      </w:r>
      <w:r w:rsidRPr="006C5493">
        <w:rPr>
          <w:rFonts w:ascii="Arial" w:hAnsi="Arial" w:cs="Arial"/>
          <w:bCs/>
          <w:i/>
          <w:color w:val="auto"/>
          <w:sz w:val="18"/>
          <w:szCs w:val="18"/>
        </w:rPr>
        <w:t>није</w:t>
      </w:r>
      <w:r w:rsidR="00895E2A" w:rsidRPr="006C5493">
        <w:rPr>
          <w:rFonts w:ascii="Arial" w:hAnsi="Arial" w:cs="Arial"/>
          <w:bCs/>
          <w:i/>
          <w:color w:val="auto"/>
          <w:sz w:val="18"/>
          <w:szCs w:val="18"/>
        </w:rPr>
        <w:t xml:space="preserve"> </w:t>
      </w:r>
      <w:r w:rsidRPr="006C5493">
        <w:rPr>
          <w:rFonts w:ascii="Arial" w:hAnsi="Arial" w:cs="Arial"/>
          <w:bCs/>
          <w:i/>
          <w:color w:val="auto"/>
          <w:sz w:val="18"/>
          <w:szCs w:val="18"/>
        </w:rPr>
        <w:t>обавезно</w:t>
      </w:r>
    </w:p>
    <w:p w:rsidR="00092F07" w:rsidRPr="006C5493" w:rsidRDefault="00092F07">
      <w:pPr>
        <w:rPr>
          <w:rFonts w:ascii="Arial" w:hAnsi="Arial" w:cs="Arial"/>
          <w:b/>
          <w:bCs/>
          <w:i/>
          <w:iCs/>
          <w:sz w:val="18"/>
          <w:szCs w:val="18"/>
        </w:rPr>
      </w:pPr>
    </w:p>
    <w:p w:rsidR="00092F07" w:rsidRPr="006C5493" w:rsidRDefault="00092F07">
      <w:pPr>
        <w:rPr>
          <w:rFonts w:ascii="Arial" w:hAnsi="Arial" w:cs="Arial"/>
          <w:b/>
          <w:bCs/>
          <w:i/>
          <w:iCs/>
          <w:sz w:val="18"/>
          <w:szCs w:val="18"/>
        </w:rPr>
      </w:pPr>
    </w:p>
    <w:p w:rsidR="00092F07" w:rsidRPr="006C5493" w:rsidRDefault="00092F07">
      <w:pPr>
        <w:rPr>
          <w:rFonts w:ascii="Arial" w:hAnsi="Arial" w:cs="Arial"/>
          <w:b/>
          <w:bCs/>
          <w:i/>
          <w:iCs/>
          <w:sz w:val="18"/>
          <w:szCs w:val="18"/>
        </w:rPr>
      </w:pPr>
    </w:p>
    <w:p w:rsidR="00092F07" w:rsidRPr="006C5493" w:rsidRDefault="00092F07">
      <w:pPr>
        <w:rPr>
          <w:rFonts w:ascii="Arial" w:hAnsi="Arial" w:cs="Arial"/>
          <w:b/>
          <w:bCs/>
          <w:i/>
          <w:iCs/>
          <w:sz w:val="18"/>
          <w:szCs w:val="18"/>
        </w:rPr>
      </w:pPr>
    </w:p>
    <w:p w:rsidR="000F0773" w:rsidRPr="006C5493" w:rsidRDefault="000F0773">
      <w:pPr>
        <w:rPr>
          <w:rFonts w:ascii="Arial" w:hAnsi="Arial" w:cs="Arial"/>
          <w:b/>
          <w:bCs/>
          <w:i/>
          <w:iCs/>
          <w:sz w:val="18"/>
          <w:szCs w:val="18"/>
        </w:rPr>
      </w:pPr>
    </w:p>
    <w:p w:rsidR="00221C6F" w:rsidRPr="006C5493" w:rsidRDefault="00221C6F">
      <w:pPr>
        <w:rPr>
          <w:rFonts w:ascii="Arial" w:hAnsi="Arial" w:cs="Arial"/>
          <w:b/>
          <w:bCs/>
          <w:i/>
          <w:iCs/>
          <w:sz w:val="18"/>
          <w:szCs w:val="18"/>
        </w:rPr>
      </w:pPr>
    </w:p>
    <w:p w:rsidR="0069255D" w:rsidRPr="006C5493" w:rsidRDefault="0069255D">
      <w:pPr>
        <w:rPr>
          <w:rFonts w:ascii="Arial" w:hAnsi="Arial" w:cs="Arial"/>
          <w:b/>
          <w:bCs/>
          <w:i/>
          <w:iCs/>
          <w:sz w:val="18"/>
          <w:szCs w:val="18"/>
        </w:rPr>
      </w:pPr>
    </w:p>
    <w:p w:rsidR="004A3E33" w:rsidRPr="006C5493" w:rsidRDefault="004A3E33">
      <w:pPr>
        <w:rPr>
          <w:rFonts w:ascii="Arial" w:hAnsi="Arial" w:cs="Arial"/>
          <w:b/>
          <w:bCs/>
          <w:i/>
          <w:iCs/>
          <w:sz w:val="18"/>
          <w:szCs w:val="18"/>
        </w:rPr>
      </w:pPr>
    </w:p>
    <w:p w:rsidR="00895E2A" w:rsidRDefault="00895E2A">
      <w:pPr>
        <w:rPr>
          <w:rFonts w:ascii="Arial" w:hAnsi="Arial" w:cs="Arial"/>
          <w:b/>
          <w:bCs/>
          <w:i/>
          <w:iCs/>
          <w:sz w:val="18"/>
          <w:szCs w:val="18"/>
        </w:rPr>
      </w:pPr>
    </w:p>
    <w:p w:rsidR="006C5493" w:rsidRDefault="006C5493">
      <w:pPr>
        <w:rPr>
          <w:rFonts w:ascii="Arial" w:hAnsi="Arial" w:cs="Arial"/>
          <w:b/>
          <w:bCs/>
          <w:i/>
          <w:iCs/>
          <w:sz w:val="18"/>
          <w:szCs w:val="18"/>
        </w:rPr>
      </w:pPr>
    </w:p>
    <w:p w:rsidR="006C5493" w:rsidRDefault="006C5493">
      <w:pPr>
        <w:rPr>
          <w:rFonts w:ascii="Arial" w:hAnsi="Arial" w:cs="Arial"/>
          <w:b/>
          <w:bCs/>
          <w:i/>
          <w:iCs/>
          <w:sz w:val="18"/>
          <w:szCs w:val="18"/>
        </w:rPr>
      </w:pPr>
    </w:p>
    <w:p w:rsidR="00906AAB" w:rsidRDefault="00906AAB">
      <w:pPr>
        <w:rPr>
          <w:rFonts w:ascii="Arial" w:hAnsi="Arial" w:cs="Arial"/>
          <w:b/>
          <w:bCs/>
          <w:i/>
          <w:iCs/>
          <w:sz w:val="18"/>
          <w:szCs w:val="18"/>
        </w:rPr>
      </w:pPr>
    </w:p>
    <w:p w:rsidR="006C5493" w:rsidRDefault="006C5493">
      <w:pPr>
        <w:rPr>
          <w:rFonts w:ascii="Arial" w:hAnsi="Arial" w:cs="Arial"/>
          <w:b/>
          <w:bCs/>
          <w:i/>
          <w:iCs/>
          <w:sz w:val="18"/>
          <w:szCs w:val="18"/>
        </w:rPr>
      </w:pPr>
    </w:p>
    <w:p w:rsidR="006C5493" w:rsidRDefault="006C5493">
      <w:pPr>
        <w:rPr>
          <w:rFonts w:ascii="Arial" w:hAnsi="Arial" w:cs="Arial"/>
          <w:b/>
          <w:bCs/>
          <w:i/>
          <w:iCs/>
          <w:sz w:val="18"/>
          <w:szCs w:val="18"/>
        </w:rPr>
      </w:pPr>
    </w:p>
    <w:p w:rsidR="006C5493" w:rsidRDefault="006C5493">
      <w:pPr>
        <w:rPr>
          <w:rFonts w:ascii="Arial" w:hAnsi="Arial" w:cs="Arial"/>
          <w:b/>
          <w:bCs/>
          <w:i/>
          <w:iCs/>
          <w:sz w:val="18"/>
          <w:szCs w:val="18"/>
        </w:rPr>
      </w:pPr>
    </w:p>
    <w:p w:rsidR="006C5493" w:rsidRDefault="006C5493">
      <w:pPr>
        <w:rPr>
          <w:rFonts w:ascii="Arial" w:hAnsi="Arial" w:cs="Arial"/>
          <w:b/>
          <w:bCs/>
          <w:i/>
          <w:iCs/>
          <w:sz w:val="18"/>
          <w:szCs w:val="18"/>
        </w:rPr>
      </w:pPr>
    </w:p>
    <w:p w:rsidR="006C5493" w:rsidRPr="006C5493" w:rsidRDefault="006C5493">
      <w:pPr>
        <w:rPr>
          <w:rFonts w:ascii="Arial" w:hAnsi="Arial" w:cs="Arial"/>
          <w:b/>
          <w:bCs/>
          <w:i/>
          <w:iCs/>
          <w:sz w:val="18"/>
          <w:szCs w:val="18"/>
        </w:rPr>
      </w:pPr>
    </w:p>
    <w:p w:rsidR="00916A58" w:rsidRPr="006C5493" w:rsidRDefault="00916A58">
      <w:pPr>
        <w:rPr>
          <w:rFonts w:ascii="Arial" w:hAnsi="Arial" w:cs="Arial"/>
          <w:b/>
          <w:bCs/>
          <w:i/>
          <w:iCs/>
          <w:sz w:val="18"/>
          <w:szCs w:val="18"/>
        </w:rPr>
      </w:pPr>
    </w:p>
    <w:p w:rsidR="000172A0" w:rsidRPr="006C5493" w:rsidRDefault="000172A0">
      <w:pPr>
        <w:rPr>
          <w:rFonts w:ascii="Arial" w:hAnsi="Arial" w:cs="Arial"/>
          <w:b/>
          <w:bCs/>
          <w:i/>
          <w:iCs/>
          <w:sz w:val="18"/>
          <w:szCs w:val="18"/>
        </w:rPr>
      </w:pPr>
    </w:p>
    <w:p w:rsidR="00E528D7" w:rsidRPr="006C5493" w:rsidRDefault="00E528D7">
      <w:pPr>
        <w:rPr>
          <w:rFonts w:ascii="Arial" w:hAnsi="Arial" w:cs="Arial"/>
          <w:b/>
          <w:bCs/>
          <w:i/>
          <w:iCs/>
          <w:sz w:val="18"/>
          <w:szCs w:val="18"/>
        </w:rPr>
      </w:pPr>
    </w:p>
    <w:p w:rsidR="00D501E9" w:rsidRPr="006C5493" w:rsidRDefault="00D501E9" w:rsidP="003B5145">
      <w:pPr>
        <w:shd w:val="clear" w:color="auto" w:fill="D6E3BC"/>
        <w:jc w:val="center"/>
        <w:rPr>
          <w:rFonts w:ascii="Arial" w:hAnsi="Arial" w:cs="Arial"/>
          <w:b/>
          <w:bCs/>
          <w:i/>
          <w:iCs/>
          <w:sz w:val="18"/>
          <w:szCs w:val="18"/>
        </w:rPr>
      </w:pPr>
    </w:p>
    <w:p w:rsidR="00221C6F" w:rsidRPr="006C5493" w:rsidRDefault="004F5E86" w:rsidP="003B5145">
      <w:pPr>
        <w:shd w:val="clear" w:color="auto" w:fill="D6E3BC"/>
        <w:jc w:val="center"/>
        <w:rPr>
          <w:rFonts w:ascii="Arial" w:hAnsi="Arial" w:cs="Arial"/>
          <w:bCs/>
          <w:sz w:val="18"/>
          <w:szCs w:val="18"/>
        </w:rPr>
      </w:pPr>
      <w:r w:rsidRPr="006C5493">
        <w:rPr>
          <w:rFonts w:ascii="Arial" w:hAnsi="Arial" w:cs="Arial"/>
          <w:b/>
          <w:bCs/>
          <w:i/>
          <w:iCs/>
          <w:sz w:val="18"/>
          <w:szCs w:val="18"/>
        </w:rPr>
        <w:t>I</w:t>
      </w:r>
      <w:r w:rsidR="00221C6F" w:rsidRPr="006C5493">
        <w:rPr>
          <w:rFonts w:ascii="Arial" w:hAnsi="Arial" w:cs="Arial"/>
          <w:b/>
          <w:bCs/>
          <w:i/>
          <w:iCs/>
          <w:sz w:val="18"/>
          <w:szCs w:val="18"/>
        </w:rPr>
        <w:t xml:space="preserve">X  </w:t>
      </w:r>
      <w:r w:rsidR="00D0153A" w:rsidRPr="006C5493">
        <w:rPr>
          <w:rFonts w:ascii="Arial" w:hAnsi="Arial" w:cs="Arial"/>
          <w:b/>
          <w:bCs/>
          <w:i/>
          <w:iCs/>
          <w:sz w:val="18"/>
          <w:szCs w:val="18"/>
        </w:rPr>
        <w:t>ОБРАЗАЦ</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ИЗЈАВЕ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НЕЗАВИСНОЈ</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ПОНУДИ</w:t>
      </w:r>
    </w:p>
    <w:p w:rsidR="00221C6F" w:rsidRPr="006C5493" w:rsidRDefault="00221C6F" w:rsidP="003B5145">
      <w:pPr>
        <w:pStyle w:val="BodyText3"/>
        <w:shd w:val="clear" w:color="auto" w:fill="D6E3BC"/>
        <w:spacing w:after="0"/>
        <w:jc w:val="center"/>
        <w:rPr>
          <w:rFonts w:ascii="Arial" w:hAnsi="Arial" w:cs="Arial"/>
          <w:bCs/>
          <w:sz w:val="18"/>
          <w:szCs w:val="18"/>
        </w:rPr>
      </w:pPr>
    </w:p>
    <w:p w:rsidR="00221C6F" w:rsidRPr="006C5493" w:rsidRDefault="00221C6F">
      <w:pPr>
        <w:pStyle w:val="BodyText3"/>
        <w:spacing w:after="0"/>
        <w:jc w:val="center"/>
        <w:rPr>
          <w:rFonts w:ascii="Arial" w:hAnsi="Arial" w:cs="Arial"/>
          <w:bCs/>
          <w:sz w:val="18"/>
          <w:szCs w:val="18"/>
        </w:rPr>
      </w:pPr>
    </w:p>
    <w:p w:rsidR="00221C6F" w:rsidRPr="006C5493" w:rsidRDefault="00221C6F">
      <w:pPr>
        <w:pStyle w:val="BodyText3"/>
        <w:spacing w:after="0"/>
        <w:jc w:val="center"/>
        <w:rPr>
          <w:rFonts w:ascii="Arial" w:hAnsi="Arial" w:cs="Arial"/>
          <w:bCs/>
          <w:sz w:val="18"/>
          <w:szCs w:val="18"/>
        </w:rPr>
      </w:pPr>
    </w:p>
    <w:p w:rsidR="00221C6F" w:rsidRPr="006C5493" w:rsidRDefault="00D0153A">
      <w:pPr>
        <w:pStyle w:val="BodyText3"/>
        <w:spacing w:after="0"/>
        <w:jc w:val="both"/>
        <w:rPr>
          <w:rFonts w:ascii="Arial" w:hAnsi="Arial" w:cs="Arial"/>
          <w:sz w:val="18"/>
          <w:szCs w:val="18"/>
        </w:rPr>
      </w:pP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складу</w:t>
      </w:r>
      <w:r w:rsidR="00221C6F" w:rsidRPr="006C5493">
        <w:rPr>
          <w:rFonts w:ascii="Arial" w:hAnsi="Arial" w:cs="Arial"/>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чланом</w:t>
      </w:r>
      <w:r w:rsidR="00221C6F" w:rsidRPr="006C5493">
        <w:rPr>
          <w:rFonts w:ascii="Arial" w:hAnsi="Arial" w:cs="Arial"/>
          <w:sz w:val="18"/>
          <w:szCs w:val="18"/>
        </w:rPr>
        <w:t xml:space="preserve"> 26. </w:t>
      </w:r>
      <w:r w:rsidRPr="006C5493">
        <w:rPr>
          <w:rFonts w:ascii="Arial" w:hAnsi="Arial" w:cs="Arial"/>
          <w:sz w:val="18"/>
          <w:szCs w:val="18"/>
        </w:rPr>
        <w:t>Закона</w:t>
      </w:r>
      <w:r w:rsidR="00221C6F" w:rsidRPr="006C5493">
        <w:rPr>
          <w:rFonts w:ascii="Arial" w:hAnsi="Arial" w:cs="Arial"/>
          <w:sz w:val="18"/>
          <w:szCs w:val="18"/>
        </w:rPr>
        <w:t xml:space="preserve">, ________________________________________, </w:t>
      </w:r>
    </w:p>
    <w:p w:rsidR="00221C6F" w:rsidRPr="006C5493" w:rsidRDefault="00221C6F">
      <w:pPr>
        <w:pStyle w:val="BodyText3"/>
        <w:spacing w:after="0"/>
        <w:jc w:val="both"/>
        <w:rPr>
          <w:rFonts w:ascii="Arial" w:hAnsi="Arial" w:cs="Arial"/>
          <w:sz w:val="18"/>
          <w:szCs w:val="18"/>
        </w:rPr>
      </w:pPr>
      <w:r w:rsidRPr="006C5493">
        <w:rPr>
          <w:rFonts w:ascii="Arial" w:hAnsi="Arial" w:cs="Arial"/>
          <w:sz w:val="18"/>
          <w:szCs w:val="18"/>
        </w:rPr>
        <w:t xml:space="preserve">                                                                            (</w:t>
      </w:r>
      <w:r w:rsidR="00D0153A" w:rsidRPr="006C5493">
        <w:rPr>
          <w:rFonts w:ascii="Arial" w:hAnsi="Arial" w:cs="Arial"/>
          <w:sz w:val="18"/>
          <w:szCs w:val="18"/>
        </w:rPr>
        <w:t>Назив</w:t>
      </w:r>
      <w:r w:rsidRPr="006C5493">
        <w:rPr>
          <w:rFonts w:ascii="Arial" w:hAnsi="Arial" w:cs="Arial"/>
          <w:sz w:val="18"/>
          <w:szCs w:val="18"/>
        </w:rPr>
        <w:t xml:space="preserve"> </w:t>
      </w:r>
      <w:r w:rsidR="00D0153A" w:rsidRPr="006C5493">
        <w:rPr>
          <w:rFonts w:ascii="Arial" w:hAnsi="Arial" w:cs="Arial"/>
          <w:sz w:val="18"/>
          <w:szCs w:val="18"/>
        </w:rPr>
        <w:t>понуђача</w:t>
      </w:r>
      <w:r w:rsidRPr="006C5493">
        <w:rPr>
          <w:rFonts w:ascii="Arial" w:hAnsi="Arial" w:cs="Arial"/>
          <w:sz w:val="18"/>
          <w:szCs w:val="18"/>
        </w:rPr>
        <w:t>)</w:t>
      </w:r>
    </w:p>
    <w:p w:rsidR="00221C6F" w:rsidRPr="006C5493" w:rsidRDefault="00D0153A">
      <w:pPr>
        <w:pStyle w:val="BodyText3"/>
        <w:spacing w:after="0"/>
        <w:jc w:val="both"/>
        <w:rPr>
          <w:rFonts w:ascii="Arial" w:hAnsi="Arial" w:cs="Arial"/>
          <w:w w:val="200"/>
          <w:sz w:val="18"/>
          <w:szCs w:val="18"/>
        </w:rPr>
      </w:pPr>
      <w:r w:rsidRPr="006C5493">
        <w:rPr>
          <w:rFonts w:ascii="Arial" w:hAnsi="Arial" w:cs="Arial"/>
          <w:sz w:val="18"/>
          <w:szCs w:val="18"/>
        </w:rPr>
        <w:t>даје</w:t>
      </w:r>
      <w:r w:rsidR="00221C6F" w:rsidRPr="006C5493">
        <w:rPr>
          <w:rFonts w:ascii="Arial" w:hAnsi="Arial" w:cs="Arial"/>
          <w:sz w:val="18"/>
          <w:szCs w:val="18"/>
        </w:rPr>
        <w:t xml:space="preserve">: </w:t>
      </w:r>
    </w:p>
    <w:p w:rsidR="00221C6F" w:rsidRPr="006C5493" w:rsidRDefault="00221C6F">
      <w:pPr>
        <w:pStyle w:val="BodyText3"/>
        <w:spacing w:before="360" w:after="360"/>
        <w:ind w:firstLine="227"/>
        <w:jc w:val="both"/>
        <w:rPr>
          <w:rFonts w:ascii="Arial" w:hAnsi="Arial" w:cs="Arial"/>
          <w:w w:val="200"/>
          <w:sz w:val="18"/>
          <w:szCs w:val="18"/>
        </w:rPr>
      </w:pPr>
    </w:p>
    <w:p w:rsidR="00057D54" w:rsidRPr="006C5493" w:rsidRDefault="00057D54">
      <w:pPr>
        <w:pStyle w:val="BodyText3"/>
        <w:spacing w:before="360" w:after="360"/>
        <w:ind w:firstLine="227"/>
        <w:jc w:val="both"/>
        <w:rPr>
          <w:rFonts w:ascii="Arial" w:hAnsi="Arial" w:cs="Arial"/>
          <w:w w:val="200"/>
          <w:sz w:val="18"/>
          <w:szCs w:val="18"/>
        </w:rPr>
      </w:pPr>
    </w:p>
    <w:p w:rsidR="00221C6F" w:rsidRPr="006C5493" w:rsidRDefault="00D0153A">
      <w:pPr>
        <w:pStyle w:val="BodyText3"/>
        <w:spacing w:before="360" w:after="360"/>
        <w:ind w:firstLine="227"/>
        <w:jc w:val="center"/>
        <w:rPr>
          <w:rFonts w:ascii="Arial" w:hAnsi="Arial" w:cs="Arial"/>
          <w:b/>
          <w:bCs/>
          <w:i/>
          <w:sz w:val="18"/>
          <w:szCs w:val="18"/>
          <w:lang w:val="sr-Cyrl-CS"/>
        </w:rPr>
      </w:pPr>
      <w:r w:rsidRPr="006C5493">
        <w:rPr>
          <w:rFonts w:ascii="Arial" w:hAnsi="Arial" w:cs="Arial"/>
          <w:b/>
          <w:bCs/>
          <w:i/>
          <w:sz w:val="18"/>
          <w:szCs w:val="18"/>
          <w:lang w:val="sr-Cyrl-CS"/>
        </w:rPr>
        <w:t>ИЗЈАВУ</w:t>
      </w:r>
      <w:r w:rsidR="00221C6F" w:rsidRPr="006C5493">
        <w:rPr>
          <w:rFonts w:ascii="Arial" w:hAnsi="Arial" w:cs="Arial"/>
          <w:b/>
          <w:bCs/>
          <w:i/>
          <w:sz w:val="18"/>
          <w:szCs w:val="18"/>
          <w:lang w:val="sr-Cyrl-CS"/>
        </w:rPr>
        <w:t xml:space="preserve"> </w:t>
      </w:r>
    </w:p>
    <w:p w:rsidR="00221C6F" w:rsidRPr="006C5493" w:rsidRDefault="00D0153A">
      <w:pPr>
        <w:pStyle w:val="BodyText3"/>
        <w:spacing w:before="360" w:after="360"/>
        <w:ind w:firstLine="227"/>
        <w:jc w:val="center"/>
        <w:rPr>
          <w:rFonts w:ascii="Arial" w:hAnsi="Arial" w:cs="Arial"/>
          <w:bCs/>
          <w:i/>
          <w:sz w:val="18"/>
          <w:szCs w:val="18"/>
        </w:rPr>
      </w:pPr>
      <w:r w:rsidRPr="006C5493">
        <w:rPr>
          <w:rFonts w:ascii="Arial" w:hAnsi="Arial" w:cs="Arial"/>
          <w:b/>
          <w:bCs/>
          <w:i/>
          <w:sz w:val="18"/>
          <w:szCs w:val="18"/>
          <w:lang w:val="sr-Cyrl-CS"/>
        </w:rPr>
        <w:t>О</w:t>
      </w:r>
      <w:r w:rsidR="00221C6F" w:rsidRPr="006C5493">
        <w:rPr>
          <w:rFonts w:ascii="Arial" w:hAnsi="Arial" w:cs="Arial"/>
          <w:b/>
          <w:bCs/>
          <w:i/>
          <w:sz w:val="18"/>
          <w:szCs w:val="18"/>
          <w:lang w:val="sr-Cyrl-CS"/>
        </w:rPr>
        <w:t xml:space="preserve"> </w:t>
      </w:r>
      <w:r w:rsidRPr="006C5493">
        <w:rPr>
          <w:rFonts w:ascii="Arial" w:hAnsi="Arial" w:cs="Arial"/>
          <w:b/>
          <w:bCs/>
          <w:i/>
          <w:sz w:val="18"/>
          <w:szCs w:val="18"/>
          <w:lang w:val="sr-Cyrl-CS"/>
        </w:rPr>
        <w:t>НЕЗАВИСНОЈ</w:t>
      </w:r>
      <w:r w:rsidR="00221C6F" w:rsidRPr="006C5493">
        <w:rPr>
          <w:rFonts w:ascii="Arial" w:hAnsi="Arial" w:cs="Arial"/>
          <w:b/>
          <w:bCs/>
          <w:i/>
          <w:sz w:val="18"/>
          <w:szCs w:val="18"/>
        </w:rPr>
        <w:t xml:space="preserve"> </w:t>
      </w:r>
      <w:r w:rsidRPr="006C5493">
        <w:rPr>
          <w:rFonts w:ascii="Arial" w:hAnsi="Arial" w:cs="Arial"/>
          <w:b/>
          <w:bCs/>
          <w:i/>
          <w:sz w:val="18"/>
          <w:szCs w:val="18"/>
        </w:rPr>
        <w:t>ПОНУДИ</w:t>
      </w:r>
    </w:p>
    <w:p w:rsidR="00221C6F" w:rsidRPr="006C5493" w:rsidRDefault="00221C6F">
      <w:pPr>
        <w:pStyle w:val="BodyText3"/>
        <w:spacing w:after="0"/>
        <w:jc w:val="both"/>
        <w:rPr>
          <w:rFonts w:ascii="Arial" w:hAnsi="Arial" w:cs="Arial"/>
          <w:bCs/>
          <w:sz w:val="18"/>
          <w:szCs w:val="18"/>
        </w:rPr>
      </w:pPr>
    </w:p>
    <w:p w:rsidR="00221C6F" w:rsidRPr="006C5493" w:rsidRDefault="00221C6F">
      <w:pPr>
        <w:pStyle w:val="BodyText3"/>
        <w:spacing w:after="0"/>
        <w:jc w:val="both"/>
        <w:rPr>
          <w:rFonts w:ascii="Arial" w:hAnsi="Arial" w:cs="Arial"/>
          <w:bCs/>
          <w:sz w:val="18"/>
          <w:szCs w:val="18"/>
        </w:rPr>
      </w:pPr>
    </w:p>
    <w:p w:rsidR="00221C6F" w:rsidRPr="006C5493" w:rsidRDefault="00221C6F">
      <w:pPr>
        <w:jc w:val="both"/>
        <w:rPr>
          <w:rFonts w:ascii="Arial" w:hAnsi="Arial" w:cs="Arial"/>
          <w:sz w:val="18"/>
          <w:szCs w:val="18"/>
        </w:rPr>
      </w:pPr>
      <w:r w:rsidRPr="006C5493">
        <w:rPr>
          <w:rFonts w:ascii="Arial" w:hAnsi="Arial" w:cs="Arial"/>
          <w:sz w:val="18"/>
          <w:szCs w:val="18"/>
        </w:rPr>
        <w:tab/>
      </w:r>
      <w:r w:rsidRPr="006C5493">
        <w:rPr>
          <w:rFonts w:ascii="Arial" w:hAnsi="Arial" w:cs="Arial"/>
          <w:sz w:val="18"/>
          <w:szCs w:val="18"/>
        </w:rPr>
        <w:tab/>
      </w:r>
      <w:r w:rsidRPr="006C5493">
        <w:rPr>
          <w:rFonts w:ascii="Arial" w:hAnsi="Arial" w:cs="Arial"/>
          <w:sz w:val="18"/>
          <w:szCs w:val="18"/>
        </w:rPr>
        <w:tab/>
      </w:r>
      <w:r w:rsidRPr="006C5493">
        <w:rPr>
          <w:rFonts w:ascii="Arial" w:hAnsi="Arial" w:cs="Arial"/>
          <w:bCs/>
          <w:sz w:val="18"/>
          <w:szCs w:val="18"/>
        </w:rPr>
        <w:t xml:space="preserve"> </w:t>
      </w:r>
    </w:p>
    <w:p w:rsidR="00221C6F" w:rsidRPr="006C5493" w:rsidRDefault="00D0153A">
      <w:pPr>
        <w:jc w:val="both"/>
        <w:rPr>
          <w:rFonts w:ascii="Arial" w:hAnsi="Arial" w:cs="Arial"/>
          <w:bCs/>
          <w:sz w:val="18"/>
          <w:szCs w:val="18"/>
        </w:rPr>
      </w:pPr>
      <w:r w:rsidRPr="006C5493">
        <w:rPr>
          <w:rFonts w:ascii="Arial" w:hAnsi="Arial" w:cs="Arial"/>
          <w:sz w:val="18"/>
          <w:szCs w:val="18"/>
        </w:rPr>
        <w:t>Под</w:t>
      </w:r>
      <w:r w:rsidR="00221C6F" w:rsidRPr="006C5493">
        <w:rPr>
          <w:rFonts w:ascii="Arial" w:hAnsi="Arial" w:cs="Arial"/>
          <w:sz w:val="18"/>
          <w:szCs w:val="18"/>
        </w:rPr>
        <w:t xml:space="preserve"> </w:t>
      </w:r>
      <w:r w:rsidRPr="006C5493">
        <w:rPr>
          <w:rFonts w:ascii="Arial" w:hAnsi="Arial" w:cs="Arial"/>
          <w:sz w:val="18"/>
          <w:szCs w:val="18"/>
        </w:rPr>
        <w:t>пуном</w:t>
      </w:r>
      <w:r w:rsidR="00221C6F" w:rsidRPr="006C5493">
        <w:rPr>
          <w:rFonts w:ascii="Arial" w:hAnsi="Arial" w:cs="Arial"/>
          <w:sz w:val="18"/>
          <w:szCs w:val="18"/>
        </w:rPr>
        <w:t xml:space="preserve"> </w:t>
      </w:r>
      <w:r w:rsidRPr="006C5493">
        <w:rPr>
          <w:rFonts w:ascii="Arial" w:hAnsi="Arial" w:cs="Arial"/>
          <w:sz w:val="18"/>
          <w:szCs w:val="18"/>
        </w:rPr>
        <w:t>материјалном</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кривичном</w:t>
      </w:r>
      <w:r w:rsidR="00221C6F" w:rsidRPr="006C5493">
        <w:rPr>
          <w:rFonts w:ascii="Arial" w:hAnsi="Arial" w:cs="Arial"/>
          <w:sz w:val="18"/>
          <w:szCs w:val="18"/>
        </w:rPr>
        <w:t xml:space="preserve"> </w:t>
      </w:r>
      <w:r w:rsidRPr="006C5493">
        <w:rPr>
          <w:rFonts w:ascii="Arial" w:hAnsi="Arial" w:cs="Arial"/>
          <w:sz w:val="18"/>
          <w:szCs w:val="18"/>
        </w:rPr>
        <w:t>одговорношћу</w:t>
      </w:r>
      <w:r w:rsidR="00221C6F" w:rsidRPr="006C5493">
        <w:rPr>
          <w:rFonts w:ascii="Arial" w:hAnsi="Arial" w:cs="Arial"/>
          <w:sz w:val="18"/>
          <w:szCs w:val="18"/>
        </w:rPr>
        <w:t xml:space="preserve"> </w:t>
      </w:r>
      <w:r w:rsidRPr="006C5493">
        <w:rPr>
          <w:rFonts w:ascii="Arial" w:hAnsi="Arial" w:cs="Arial"/>
          <w:sz w:val="18"/>
          <w:szCs w:val="18"/>
        </w:rPr>
        <w:t>п</w:t>
      </w:r>
      <w:r w:rsidRPr="006C5493">
        <w:rPr>
          <w:rFonts w:ascii="Arial" w:hAnsi="Arial" w:cs="Arial"/>
          <w:bCs/>
          <w:sz w:val="18"/>
          <w:szCs w:val="18"/>
        </w:rPr>
        <w:t>отврђујем</w:t>
      </w:r>
      <w:r w:rsidR="00221C6F" w:rsidRPr="006C5493">
        <w:rPr>
          <w:rFonts w:ascii="Arial" w:hAnsi="Arial" w:cs="Arial"/>
          <w:bCs/>
          <w:sz w:val="18"/>
          <w:szCs w:val="18"/>
        </w:rPr>
        <w:t xml:space="preserve"> </w:t>
      </w:r>
      <w:r w:rsidRPr="006C5493">
        <w:rPr>
          <w:rFonts w:ascii="Arial" w:hAnsi="Arial" w:cs="Arial"/>
          <w:bCs/>
          <w:sz w:val="18"/>
          <w:szCs w:val="18"/>
        </w:rPr>
        <w:t>да</w:t>
      </w:r>
      <w:r w:rsidR="00221C6F" w:rsidRPr="006C5493">
        <w:rPr>
          <w:rFonts w:ascii="Arial" w:hAnsi="Arial" w:cs="Arial"/>
          <w:bCs/>
          <w:sz w:val="18"/>
          <w:szCs w:val="18"/>
        </w:rPr>
        <w:t xml:space="preserve"> </w:t>
      </w:r>
      <w:r w:rsidRPr="006C5493">
        <w:rPr>
          <w:rFonts w:ascii="Arial" w:hAnsi="Arial" w:cs="Arial"/>
          <w:bCs/>
          <w:sz w:val="18"/>
          <w:szCs w:val="18"/>
        </w:rPr>
        <w:t>сам</w:t>
      </w:r>
      <w:r w:rsidR="00221C6F" w:rsidRPr="006C5493">
        <w:rPr>
          <w:rFonts w:ascii="Arial" w:hAnsi="Arial" w:cs="Arial"/>
          <w:bCs/>
          <w:sz w:val="18"/>
          <w:szCs w:val="18"/>
        </w:rPr>
        <w:t xml:space="preserve"> </w:t>
      </w:r>
      <w:r w:rsidRPr="006C5493">
        <w:rPr>
          <w:rFonts w:ascii="Arial" w:hAnsi="Arial" w:cs="Arial"/>
          <w:bCs/>
          <w:sz w:val="18"/>
          <w:szCs w:val="18"/>
        </w:rPr>
        <w:t>понуду</w:t>
      </w:r>
      <w:r w:rsidR="00221C6F" w:rsidRPr="006C5493">
        <w:rPr>
          <w:rFonts w:ascii="Arial" w:hAnsi="Arial" w:cs="Arial"/>
          <w:bCs/>
          <w:sz w:val="18"/>
          <w:szCs w:val="18"/>
        </w:rPr>
        <w:t xml:space="preserve"> </w:t>
      </w:r>
      <w:r w:rsidRPr="006C5493">
        <w:rPr>
          <w:rFonts w:ascii="Arial" w:hAnsi="Arial" w:cs="Arial"/>
          <w:bCs/>
          <w:sz w:val="18"/>
          <w:szCs w:val="18"/>
        </w:rPr>
        <w:t>у</w:t>
      </w:r>
      <w:r w:rsidR="00221C6F" w:rsidRPr="006C5493">
        <w:rPr>
          <w:rFonts w:ascii="Arial" w:hAnsi="Arial" w:cs="Arial"/>
          <w:bCs/>
          <w:sz w:val="18"/>
          <w:szCs w:val="18"/>
        </w:rPr>
        <w:t xml:space="preserve"> </w:t>
      </w:r>
      <w:r w:rsidRPr="006C5493">
        <w:rPr>
          <w:rFonts w:ascii="Arial" w:hAnsi="Arial" w:cs="Arial"/>
          <w:bCs/>
          <w:sz w:val="18"/>
          <w:szCs w:val="18"/>
          <w:lang w:val="sr-Cyrl-CS"/>
        </w:rPr>
        <w:t>поступку</w:t>
      </w:r>
      <w:r w:rsidR="00221C6F" w:rsidRPr="006C5493">
        <w:rPr>
          <w:rFonts w:ascii="Arial" w:hAnsi="Arial" w:cs="Arial"/>
          <w:bCs/>
          <w:sz w:val="18"/>
          <w:szCs w:val="18"/>
        </w:rPr>
        <w:t xml:space="preserve"> </w:t>
      </w:r>
      <w:r w:rsidRPr="006C5493">
        <w:rPr>
          <w:rFonts w:ascii="Arial" w:hAnsi="Arial" w:cs="Arial"/>
          <w:bCs/>
          <w:sz w:val="18"/>
          <w:szCs w:val="18"/>
        </w:rPr>
        <w:t>јавне</w:t>
      </w:r>
      <w:r w:rsidR="00221C6F" w:rsidRPr="006C5493">
        <w:rPr>
          <w:rFonts w:ascii="Arial" w:hAnsi="Arial" w:cs="Arial"/>
          <w:bCs/>
          <w:sz w:val="18"/>
          <w:szCs w:val="18"/>
        </w:rPr>
        <w:t xml:space="preserve"> </w:t>
      </w:r>
      <w:r w:rsidRPr="006C5493">
        <w:rPr>
          <w:rFonts w:ascii="Arial" w:hAnsi="Arial" w:cs="Arial"/>
          <w:bCs/>
          <w:sz w:val="18"/>
          <w:szCs w:val="18"/>
        </w:rPr>
        <w:t>набавке</w:t>
      </w:r>
      <w:r w:rsidR="00555B29" w:rsidRPr="006C5493">
        <w:rPr>
          <w:rFonts w:ascii="Arial" w:hAnsi="Arial" w:cs="Arial"/>
          <w:bCs/>
          <w:sz w:val="18"/>
          <w:szCs w:val="18"/>
        </w:rPr>
        <w:t xml:space="preserve"> </w:t>
      </w:r>
      <w:r w:rsidR="00305C33" w:rsidRPr="006C5493">
        <w:rPr>
          <w:rFonts w:ascii="Arial" w:hAnsi="Arial" w:cs="Arial"/>
          <w:bCs/>
          <w:sz w:val="18"/>
          <w:szCs w:val="18"/>
        </w:rPr>
        <w:t>–</w:t>
      </w:r>
      <w:r w:rsidR="00555B29" w:rsidRPr="006C5493">
        <w:rPr>
          <w:rFonts w:ascii="Arial" w:hAnsi="Arial" w:cs="Arial"/>
          <w:bCs/>
          <w:sz w:val="18"/>
          <w:szCs w:val="18"/>
        </w:rPr>
        <w:t xml:space="preserve"> </w:t>
      </w:r>
      <w:r w:rsidR="00305C33" w:rsidRPr="006C5493">
        <w:rPr>
          <w:rFonts w:ascii="Arial" w:hAnsi="Arial" w:cs="Arial"/>
          <w:b/>
          <w:bCs/>
          <w:sz w:val="18"/>
          <w:szCs w:val="18"/>
          <w:lang w:val="sr-Cyrl-CS"/>
        </w:rPr>
        <w:t>Израда плана заштите од пожара</w:t>
      </w:r>
      <w:r w:rsidR="00AC0DA2" w:rsidRPr="006C5493">
        <w:rPr>
          <w:rFonts w:ascii="Arial" w:hAnsi="Arial" w:cs="Arial"/>
          <w:b/>
          <w:bCs/>
          <w:sz w:val="18"/>
          <w:szCs w:val="18"/>
          <w:lang w:val="sr-Cyrl-CS"/>
        </w:rPr>
        <w:t xml:space="preserve"> </w:t>
      </w:r>
      <w:r w:rsidRPr="006C5493">
        <w:rPr>
          <w:rFonts w:ascii="Arial" w:hAnsi="Arial" w:cs="Arial"/>
          <w:b/>
          <w:sz w:val="18"/>
          <w:szCs w:val="18"/>
        </w:rPr>
        <w:t>бр</w:t>
      </w:r>
      <w:r w:rsidR="00057D54" w:rsidRPr="006C5493">
        <w:rPr>
          <w:rFonts w:ascii="Arial" w:hAnsi="Arial" w:cs="Arial"/>
          <w:b/>
          <w:sz w:val="18"/>
          <w:szCs w:val="18"/>
        </w:rPr>
        <w:t>.</w:t>
      </w:r>
      <w:r w:rsidR="009F5F27" w:rsidRPr="006C5493">
        <w:rPr>
          <w:rFonts w:ascii="Arial" w:hAnsi="Arial" w:cs="Arial"/>
          <w:b/>
          <w:sz w:val="18"/>
          <w:szCs w:val="18"/>
        </w:rPr>
        <w:t xml:space="preserve"> </w:t>
      </w:r>
      <w:r w:rsidR="00F927F7" w:rsidRPr="006C5493">
        <w:rPr>
          <w:rFonts w:ascii="Arial" w:hAnsi="Arial" w:cs="Arial"/>
          <w:b/>
          <w:sz w:val="18"/>
          <w:szCs w:val="18"/>
          <w:lang w:val="sr-Cyrl-RS"/>
        </w:rPr>
        <w:t>15М/20</w:t>
      </w:r>
      <w:r w:rsidR="00221C6F" w:rsidRPr="006C5493">
        <w:rPr>
          <w:rFonts w:ascii="Arial" w:hAnsi="Arial" w:cs="Arial"/>
          <w:sz w:val="18"/>
          <w:szCs w:val="18"/>
        </w:rPr>
        <w:t xml:space="preserve">, </w:t>
      </w:r>
      <w:r w:rsidRPr="006C5493">
        <w:rPr>
          <w:rFonts w:ascii="Arial" w:hAnsi="Arial" w:cs="Arial"/>
          <w:bCs/>
          <w:sz w:val="18"/>
          <w:szCs w:val="18"/>
        </w:rPr>
        <w:t>поднео</w:t>
      </w:r>
      <w:r w:rsidR="00221C6F" w:rsidRPr="006C5493">
        <w:rPr>
          <w:rFonts w:ascii="Arial" w:hAnsi="Arial" w:cs="Arial"/>
          <w:bCs/>
          <w:sz w:val="18"/>
          <w:szCs w:val="18"/>
        </w:rPr>
        <w:t xml:space="preserve"> </w:t>
      </w:r>
      <w:r w:rsidRPr="006C5493">
        <w:rPr>
          <w:rFonts w:ascii="Arial" w:hAnsi="Arial" w:cs="Arial"/>
          <w:bCs/>
          <w:sz w:val="18"/>
          <w:szCs w:val="18"/>
        </w:rPr>
        <w:t>независно</w:t>
      </w:r>
      <w:r w:rsidR="00221C6F" w:rsidRPr="006C5493">
        <w:rPr>
          <w:rFonts w:ascii="Arial" w:hAnsi="Arial" w:cs="Arial"/>
          <w:bCs/>
          <w:sz w:val="18"/>
          <w:szCs w:val="18"/>
        </w:rPr>
        <w:t xml:space="preserve">, </w:t>
      </w:r>
      <w:r w:rsidRPr="006C5493">
        <w:rPr>
          <w:rFonts w:ascii="Arial" w:hAnsi="Arial" w:cs="Arial"/>
          <w:bCs/>
          <w:sz w:val="18"/>
          <w:szCs w:val="18"/>
        </w:rPr>
        <w:t>без</w:t>
      </w:r>
      <w:r w:rsidR="00221C6F" w:rsidRPr="006C5493">
        <w:rPr>
          <w:rFonts w:ascii="Arial" w:hAnsi="Arial" w:cs="Arial"/>
          <w:bCs/>
          <w:sz w:val="18"/>
          <w:szCs w:val="18"/>
        </w:rPr>
        <w:t xml:space="preserve"> </w:t>
      </w:r>
      <w:r w:rsidRPr="006C5493">
        <w:rPr>
          <w:rFonts w:ascii="Arial" w:hAnsi="Arial" w:cs="Arial"/>
          <w:bCs/>
          <w:sz w:val="18"/>
          <w:szCs w:val="18"/>
        </w:rPr>
        <w:t>договора</w:t>
      </w:r>
      <w:r w:rsidR="00221C6F" w:rsidRPr="006C5493">
        <w:rPr>
          <w:rFonts w:ascii="Arial" w:hAnsi="Arial" w:cs="Arial"/>
          <w:bCs/>
          <w:sz w:val="18"/>
          <w:szCs w:val="18"/>
        </w:rPr>
        <w:t xml:space="preserve"> </w:t>
      </w:r>
      <w:r w:rsidRPr="006C5493">
        <w:rPr>
          <w:rFonts w:ascii="Arial" w:hAnsi="Arial" w:cs="Arial"/>
          <w:bCs/>
          <w:sz w:val="18"/>
          <w:szCs w:val="18"/>
        </w:rPr>
        <w:t>са</w:t>
      </w:r>
      <w:r w:rsidR="00221C6F" w:rsidRPr="006C5493">
        <w:rPr>
          <w:rFonts w:ascii="Arial" w:hAnsi="Arial" w:cs="Arial"/>
          <w:bCs/>
          <w:sz w:val="18"/>
          <w:szCs w:val="18"/>
        </w:rPr>
        <w:t xml:space="preserve"> </w:t>
      </w:r>
      <w:r w:rsidRPr="006C5493">
        <w:rPr>
          <w:rFonts w:ascii="Arial" w:hAnsi="Arial" w:cs="Arial"/>
          <w:bCs/>
          <w:sz w:val="18"/>
          <w:szCs w:val="18"/>
        </w:rPr>
        <w:t>другим</w:t>
      </w:r>
      <w:r w:rsidR="00221C6F" w:rsidRPr="006C5493">
        <w:rPr>
          <w:rFonts w:ascii="Arial" w:hAnsi="Arial" w:cs="Arial"/>
          <w:bCs/>
          <w:sz w:val="18"/>
          <w:szCs w:val="18"/>
        </w:rPr>
        <w:t xml:space="preserve"> </w:t>
      </w:r>
      <w:r w:rsidRPr="006C5493">
        <w:rPr>
          <w:rFonts w:ascii="Arial" w:hAnsi="Arial" w:cs="Arial"/>
          <w:bCs/>
          <w:sz w:val="18"/>
          <w:szCs w:val="18"/>
        </w:rPr>
        <w:t>понуђачима</w:t>
      </w:r>
      <w:r w:rsidR="00221C6F" w:rsidRPr="006C5493">
        <w:rPr>
          <w:rFonts w:ascii="Arial" w:hAnsi="Arial" w:cs="Arial"/>
          <w:bCs/>
          <w:sz w:val="18"/>
          <w:szCs w:val="18"/>
        </w:rPr>
        <w:t xml:space="preserve"> </w:t>
      </w:r>
      <w:r w:rsidRPr="006C5493">
        <w:rPr>
          <w:rFonts w:ascii="Arial" w:hAnsi="Arial" w:cs="Arial"/>
          <w:bCs/>
          <w:sz w:val="18"/>
          <w:szCs w:val="18"/>
        </w:rPr>
        <w:t>или</w:t>
      </w:r>
      <w:r w:rsidR="00221C6F" w:rsidRPr="006C5493">
        <w:rPr>
          <w:rFonts w:ascii="Arial" w:hAnsi="Arial" w:cs="Arial"/>
          <w:bCs/>
          <w:sz w:val="18"/>
          <w:szCs w:val="18"/>
        </w:rPr>
        <w:t xml:space="preserve"> </w:t>
      </w:r>
      <w:r w:rsidRPr="006C5493">
        <w:rPr>
          <w:rFonts w:ascii="Arial" w:hAnsi="Arial" w:cs="Arial"/>
          <w:bCs/>
          <w:sz w:val="18"/>
          <w:szCs w:val="18"/>
        </w:rPr>
        <w:t>заинтересованим</w:t>
      </w:r>
      <w:r w:rsidR="00221C6F" w:rsidRPr="006C5493">
        <w:rPr>
          <w:rFonts w:ascii="Arial" w:hAnsi="Arial" w:cs="Arial"/>
          <w:bCs/>
          <w:sz w:val="18"/>
          <w:szCs w:val="18"/>
        </w:rPr>
        <w:t xml:space="preserve"> </w:t>
      </w:r>
      <w:r w:rsidRPr="006C5493">
        <w:rPr>
          <w:rFonts w:ascii="Arial" w:hAnsi="Arial" w:cs="Arial"/>
          <w:bCs/>
          <w:sz w:val="18"/>
          <w:szCs w:val="18"/>
        </w:rPr>
        <w:t>лицима</w:t>
      </w:r>
      <w:r w:rsidR="00221C6F" w:rsidRPr="006C5493">
        <w:rPr>
          <w:rFonts w:ascii="Arial" w:hAnsi="Arial" w:cs="Arial"/>
          <w:bCs/>
          <w:sz w:val="18"/>
          <w:szCs w:val="18"/>
        </w:rPr>
        <w:t>.</w:t>
      </w:r>
    </w:p>
    <w:p w:rsidR="00895E2A" w:rsidRPr="006C5493" w:rsidRDefault="00895E2A">
      <w:pPr>
        <w:jc w:val="both"/>
        <w:rPr>
          <w:rFonts w:ascii="Arial" w:hAnsi="Arial" w:cs="Arial"/>
          <w:bCs/>
          <w:sz w:val="18"/>
          <w:szCs w:val="18"/>
        </w:rPr>
      </w:pPr>
    </w:p>
    <w:p w:rsidR="00221C6F" w:rsidRPr="006C5493" w:rsidRDefault="00221C6F">
      <w:pPr>
        <w:jc w:val="both"/>
        <w:rPr>
          <w:rFonts w:ascii="Arial" w:hAnsi="Arial" w:cs="Arial"/>
          <w:bCs/>
          <w:sz w:val="18"/>
          <w:szCs w:val="18"/>
        </w:rPr>
      </w:pPr>
    </w:p>
    <w:p w:rsidR="00221C6F" w:rsidRPr="006C5493" w:rsidRDefault="00221C6F">
      <w:pPr>
        <w:jc w:val="both"/>
        <w:rPr>
          <w:rFonts w:ascii="Arial" w:hAnsi="Arial" w:cs="Arial"/>
          <w:bCs/>
          <w:sz w:val="18"/>
          <w:szCs w:val="18"/>
        </w:rPr>
      </w:pPr>
    </w:p>
    <w:p w:rsidR="00221C6F" w:rsidRPr="006C5493" w:rsidRDefault="00221C6F">
      <w:pPr>
        <w:pStyle w:val="BodyText3"/>
        <w:spacing w:after="0"/>
        <w:ind w:firstLine="227"/>
        <w:jc w:val="both"/>
        <w:rPr>
          <w:rFonts w:ascii="Arial" w:hAnsi="Arial" w:cs="Arial"/>
          <w:sz w:val="18"/>
          <w:szCs w:val="18"/>
        </w:rPr>
      </w:pPr>
    </w:p>
    <w:tbl>
      <w:tblPr>
        <w:tblW w:w="0" w:type="auto"/>
        <w:tblLayout w:type="fixed"/>
        <w:tblLook w:val="0000" w:firstRow="0" w:lastRow="0" w:firstColumn="0" w:lastColumn="0" w:noHBand="0" w:noVBand="0"/>
      </w:tblPr>
      <w:tblGrid>
        <w:gridCol w:w="3080"/>
        <w:gridCol w:w="3065"/>
        <w:gridCol w:w="3097"/>
      </w:tblGrid>
      <w:tr w:rsidR="00221C6F" w:rsidRPr="006C5493">
        <w:tc>
          <w:tcPr>
            <w:tcW w:w="3080" w:type="dxa"/>
            <w:shd w:val="clear" w:color="auto" w:fill="auto"/>
            <w:vAlign w:val="center"/>
          </w:tcPr>
          <w:p w:rsidR="00221C6F" w:rsidRPr="006C5493" w:rsidRDefault="00D0153A">
            <w:pPr>
              <w:pStyle w:val="BodyText2"/>
              <w:spacing w:line="100" w:lineRule="atLeast"/>
              <w:jc w:val="center"/>
              <w:rPr>
                <w:rFonts w:ascii="Arial" w:hAnsi="Arial" w:cs="Arial"/>
                <w:sz w:val="18"/>
                <w:szCs w:val="18"/>
              </w:rPr>
            </w:pPr>
            <w:r w:rsidRPr="006C5493">
              <w:rPr>
                <w:rFonts w:ascii="Arial" w:hAnsi="Arial" w:cs="Arial"/>
                <w:sz w:val="18"/>
                <w:szCs w:val="18"/>
              </w:rPr>
              <w:t>Датум</w:t>
            </w:r>
            <w:r w:rsidR="00221C6F" w:rsidRPr="006C5493">
              <w:rPr>
                <w:rFonts w:ascii="Arial" w:hAnsi="Arial" w:cs="Arial"/>
                <w:sz w:val="18"/>
                <w:szCs w:val="18"/>
              </w:rPr>
              <w:t>:</w:t>
            </w:r>
          </w:p>
        </w:tc>
        <w:tc>
          <w:tcPr>
            <w:tcW w:w="3065" w:type="dxa"/>
            <w:shd w:val="clear" w:color="auto" w:fill="auto"/>
            <w:vAlign w:val="center"/>
          </w:tcPr>
          <w:p w:rsidR="00221C6F" w:rsidRPr="006C5493" w:rsidRDefault="00221C6F">
            <w:pPr>
              <w:pStyle w:val="BodyText2"/>
              <w:spacing w:line="100" w:lineRule="atLeast"/>
              <w:jc w:val="center"/>
              <w:rPr>
                <w:rFonts w:ascii="Arial" w:hAnsi="Arial" w:cs="Arial"/>
                <w:sz w:val="18"/>
                <w:szCs w:val="18"/>
              </w:rPr>
            </w:pPr>
            <w:r w:rsidRPr="006C5493">
              <w:rPr>
                <w:rFonts w:ascii="Arial" w:hAnsi="Arial" w:cs="Arial"/>
                <w:sz w:val="18"/>
                <w:szCs w:val="18"/>
              </w:rPr>
              <w:t>.</w:t>
            </w:r>
          </w:p>
        </w:tc>
        <w:tc>
          <w:tcPr>
            <w:tcW w:w="3097" w:type="dxa"/>
            <w:shd w:val="clear" w:color="auto" w:fill="auto"/>
            <w:vAlign w:val="center"/>
          </w:tcPr>
          <w:p w:rsidR="00221C6F" w:rsidRPr="006C5493" w:rsidRDefault="00D0153A">
            <w:pPr>
              <w:pStyle w:val="BodyText2"/>
              <w:spacing w:line="100" w:lineRule="atLeast"/>
              <w:jc w:val="center"/>
              <w:rPr>
                <w:rFonts w:ascii="Arial" w:hAnsi="Arial" w:cs="Arial"/>
                <w:sz w:val="18"/>
                <w:szCs w:val="18"/>
              </w:rPr>
            </w:pPr>
            <w:r w:rsidRPr="006C5493">
              <w:rPr>
                <w:rFonts w:ascii="Arial" w:hAnsi="Arial" w:cs="Arial"/>
                <w:sz w:val="18"/>
                <w:szCs w:val="18"/>
              </w:rPr>
              <w:t>Потпис</w:t>
            </w:r>
            <w:r w:rsidR="00221C6F" w:rsidRPr="006C5493">
              <w:rPr>
                <w:rFonts w:ascii="Arial" w:hAnsi="Arial" w:cs="Arial"/>
                <w:sz w:val="18"/>
                <w:szCs w:val="18"/>
              </w:rPr>
              <w:t xml:space="preserve"> </w:t>
            </w:r>
            <w:r w:rsidRPr="006C5493">
              <w:rPr>
                <w:rFonts w:ascii="Arial" w:hAnsi="Arial" w:cs="Arial"/>
                <w:sz w:val="18"/>
                <w:szCs w:val="18"/>
              </w:rPr>
              <w:t>понуђача</w:t>
            </w:r>
          </w:p>
        </w:tc>
      </w:tr>
      <w:tr w:rsidR="00221C6F" w:rsidRPr="006C5493">
        <w:tc>
          <w:tcPr>
            <w:tcW w:w="3080" w:type="dxa"/>
            <w:tcBorders>
              <w:bottom w:val="single" w:sz="4" w:space="0" w:color="000000"/>
            </w:tcBorders>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c>
          <w:tcPr>
            <w:tcW w:w="3065" w:type="dxa"/>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c>
          <w:tcPr>
            <w:tcW w:w="3097" w:type="dxa"/>
            <w:tcBorders>
              <w:bottom w:val="single" w:sz="4" w:space="0" w:color="000000"/>
            </w:tcBorders>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r>
    </w:tbl>
    <w:p w:rsidR="00221C6F" w:rsidRPr="006C5493" w:rsidRDefault="00221C6F">
      <w:pPr>
        <w:pStyle w:val="BodyText3"/>
        <w:spacing w:after="0"/>
        <w:ind w:firstLine="227"/>
        <w:jc w:val="both"/>
        <w:rPr>
          <w:rFonts w:ascii="Arial" w:hAnsi="Arial" w:cs="Arial"/>
          <w:sz w:val="18"/>
          <w:szCs w:val="18"/>
        </w:rPr>
      </w:pPr>
    </w:p>
    <w:p w:rsidR="00221C6F" w:rsidRPr="006C5493" w:rsidRDefault="00221C6F">
      <w:pPr>
        <w:tabs>
          <w:tab w:val="left" w:pos="6028"/>
        </w:tabs>
        <w:autoSpaceDE w:val="0"/>
        <w:spacing w:line="240" w:lineRule="auto"/>
        <w:rPr>
          <w:rFonts w:ascii="Arial" w:hAnsi="Arial" w:cs="Arial"/>
          <w:sz w:val="18"/>
          <w:szCs w:val="18"/>
        </w:rPr>
      </w:pPr>
    </w:p>
    <w:p w:rsidR="00895E2A" w:rsidRPr="006C5493" w:rsidRDefault="00895E2A">
      <w:pPr>
        <w:tabs>
          <w:tab w:val="left" w:pos="6028"/>
        </w:tabs>
        <w:autoSpaceDE w:val="0"/>
        <w:spacing w:line="240" w:lineRule="auto"/>
        <w:rPr>
          <w:rFonts w:ascii="Arial" w:hAnsi="Arial" w:cs="Arial"/>
          <w:sz w:val="18"/>
          <w:szCs w:val="18"/>
        </w:rPr>
      </w:pPr>
    </w:p>
    <w:p w:rsidR="00895E2A" w:rsidRPr="006C5493" w:rsidRDefault="00895E2A">
      <w:pPr>
        <w:tabs>
          <w:tab w:val="left" w:pos="6028"/>
        </w:tabs>
        <w:autoSpaceDE w:val="0"/>
        <w:spacing w:line="240" w:lineRule="auto"/>
        <w:rPr>
          <w:rFonts w:ascii="Arial" w:hAnsi="Arial" w:cs="Arial"/>
          <w:sz w:val="18"/>
          <w:szCs w:val="18"/>
        </w:rPr>
      </w:pPr>
    </w:p>
    <w:p w:rsidR="00895E2A" w:rsidRPr="006C5493" w:rsidRDefault="00895E2A">
      <w:pPr>
        <w:tabs>
          <w:tab w:val="left" w:pos="6028"/>
        </w:tabs>
        <w:autoSpaceDE w:val="0"/>
        <w:spacing w:line="240" w:lineRule="auto"/>
        <w:rPr>
          <w:rFonts w:ascii="Arial" w:hAnsi="Arial" w:cs="Arial"/>
          <w:sz w:val="18"/>
          <w:szCs w:val="18"/>
        </w:rPr>
      </w:pPr>
    </w:p>
    <w:p w:rsidR="00895E2A" w:rsidRPr="006C5493" w:rsidRDefault="00895E2A">
      <w:pPr>
        <w:tabs>
          <w:tab w:val="left" w:pos="6028"/>
        </w:tabs>
        <w:autoSpaceDE w:val="0"/>
        <w:spacing w:line="240" w:lineRule="auto"/>
        <w:rPr>
          <w:rFonts w:ascii="Arial" w:hAnsi="Arial" w:cs="Arial"/>
          <w:sz w:val="18"/>
          <w:szCs w:val="18"/>
        </w:rPr>
      </w:pPr>
    </w:p>
    <w:p w:rsidR="00221C6F" w:rsidRPr="006C5493" w:rsidRDefault="00D0153A">
      <w:pPr>
        <w:tabs>
          <w:tab w:val="left" w:pos="6028"/>
        </w:tabs>
        <w:autoSpaceDE w:val="0"/>
        <w:spacing w:line="240" w:lineRule="auto"/>
        <w:jc w:val="both"/>
        <w:rPr>
          <w:rFonts w:ascii="Arial" w:hAnsi="Arial" w:cs="Arial"/>
          <w:bCs/>
          <w:i/>
          <w:iCs/>
          <w:color w:val="auto"/>
          <w:sz w:val="18"/>
          <w:szCs w:val="18"/>
        </w:rPr>
      </w:pPr>
      <w:r w:rsidRPr="006C5493">
        <w:rPr>
          <w:rFonts w:ascii="Arial" w:hAnsi="Arial" w:cs="Arial"/>
          <w:b/>
          <w:bCs/>
          <w:i/>
          <w:iCs/>
          <w:color w:val="auto"/>
          <w:sz w:val="18"/>
          <w:szCs w:val="18"/>
        </w:rPr>
        <w:t>Напомена</w:t>
      </w:r>
      <w:r w:rsidR="00221C6F" w:rsidRPr="006C5493">
        <w:rPr>
          <w:rFonts w:ascii="Arial" w:hAnsi="Arial" w:cs="Arial"/>
          <w:b/>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случају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постојања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основане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сумње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истинитост</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изјаве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независној</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понуди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наручулац</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ће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одмах</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обавестити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организацију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надлежну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заштиту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Организација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надлежна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заштиту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може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понуђачу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односно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заинтересованом</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лицу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изрећи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меру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забране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учешћа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поступку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јавне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набавке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ако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утврди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да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понуђач</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односно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заинтересовано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лице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повредило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поступку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јавне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набавке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смислу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закона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којим</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се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уређује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заштита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Мера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забране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учешћа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поступку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јавне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набавке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може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трајати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до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две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године</w:t>
      </w:r>
      <w:r w:rsidR="00221C6F" w:rsidRPr="006C5493">
        <w:rPr>
          <w:rFonts w:ascii="Arial" w:hAnsi="Arial" w:cs="Arial"/>
          <w:bCs/>
          <w:i/>
          <w:iCs/>
          <w:color w:val="auto"/>
          <w:sz w:val="18"/>
          <w:szCs w:val="18"/>
        </w:rPr>
        <w:t>.</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Повреда</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конкуренције</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представља</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негативну</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референцу</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смислу</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члана</w:t>
      </w:r>
      <w:r w:rsidR="005C15D1" w:rsidRPr="006C5493">
        <w:rPr>
          <w:rFonts w:ascii="Arial" w:hAnsi="Arial" w:cs="Arial"/>
          <w:bCs/>
          <w:i/>
          <w:iCs/>
          <w:color w:val="auto"/>
          <w:sz w:val="18"/>
          <w:szCs w:val="18"/>
        </w:rPr>
        <w:t xml:space="preserve"> </w:t>
      </w:r>
      <w:r w:rsidR="0040239A" w:rsidRPr="006C5493">
        <w:rPr>
          <w:rFonts w:ascii="Arial" w:hAnsi="Arial" w:cs="Arial"/>
          <w:bCs/>
          <w:i/>
          <w:iCs/>
          <w:color w:val="auto"/>
          <w:sz w:val="18"/>
          <w:szCs w:val="18"/>
        </w:rPr>
        <w:t xml:space="preserve">82. </w:t>
      </w:r>
      <w:r w:rsidRPr="006C5493">
        <w:rPr>
          <w:rFonts w:ascii="Arial" w:hAnsi="Arial" w:cs="Arial"/>
          <w:bCs/>
          <w:i/>
          <w:iCs/>
          <w:color w:val="auto"/>
          <w:sz w:val="18"/>
          <w:szCs w:val="18"/>
        </w:rPr>
        <w:t>став</w:t>
      </w:r>
      <w:r w:rsidR="005C15D1" w:rsidRPr="006C5493">
        <w:rPr>
          <w:rFonts w:ascii="Arial" w:hAnsi="Arial" w:cs="Arial"/>
          <w:bCs/>
          <w:i/>
          <w:iCs/>
          <w:color w:val="auto"/>
          <w:sz w:val="18"/>
          <w:szCs w:val="18"/>
        </w:rPr>
        <w:t xml:space="preserve"> </w:t>
      </w:r>
      <w:r w:rsidR="0040239A" w:rsidRPr="006C5493">
        <w:rPr>
          <w:rFonts w:ascii="Arial" w:hAnsi="Arial" w:cs="Arial"/>
          <w:bCs/>
          <w:i/>
          <w:iCs/>
          <w:color w:val="auto"/>
          <w:sz w:val="18"/>
          <w:szCs w:val="18"/>
        </w:rPr>
        <w:t xml:space="preserve">1. </w:t>
      </w:r>
      <w:r w:rsidRPr="006C5493">
        <w:rPr>
          <w:rFonts w:ascii="Arial" w:hAnsi="Arial" w:cs="Arial"/>
          <w:bCs/>
          <w:i/>
          <w:iCs/>
          <w:color w:val="auto"/>
          <w:sz w:val="18"/>
          <w:szCs w:val="18"/>
        </w:rPr>
        <w:t>тачка</w:t>
      </w:r>
      <w:r w:rsidR="007D7FD1" w:rsidRPr="006C5493">
        <w:rPr>
          <w:rFonts w:ascii="Arial" w:hAnsi="Arial" w:cs="Arial"/>
          <w:bCs/>
          <w:i/>
          <w:iCs/>
          <w:color w:val="auto"/>
          <w:sz w:val="18"/>
          <w:szCs w:val="18"/>
        </w:rPr>
        <w:t xml:space="preserve"> 2</w:t>
      </w:r>
      <w:r w:rsidR="007D7FD1" w:rsidRPr="006C5493">
        <w:rPr>
          <w:rFonts w:ascii="Arial" w:hAnsi="Arial" w:cs="Arial"/>
          <w:bCs/>
          <w:i/>
          <w:iCs/>
          <w:color w:val="auto"/>
          <w:sz w:val="18"/>
          <w:szCs w:val="18"/>
          <w:lang w:val="sr-Cyrl-CS"/>
        </w:rPr>
        <w:t>)</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Закона</w:t>
      </w:r>
      <w:r w:rsidR="0040239A" w:rsidRPr="006C5493">
        <w:rPr>
          <w:rFonts w:ascii="Arial" w:hAnsi="Arial" w:cs="Arial"/>
          <w:bCs/>
          <w:i/>
          <w:iCs/>
          <w:color w:val="auto"/>
          <w:sz w:val="18"/>
          <w:szCs w:val="18"/>
        </w:rPr>
        <w:t xml:space="preserve">. </w:t>
      </w:r>
    </w:p>
    <w:p w:rsidR="00221C6F" w:rsidRPr="006C5493" w:rsidRDefault="00D0153A">
      <w:pPr>
        <w:tabs>
          <w:tab w:val="left" w:pos="6028"/>
        </w:tabs>
        <w:autoSpaceDE w:val="0"/>
        <w:spacing w:line="240" w:lineRule="auto"/>
        <w:jc w:val="both"/>
        <w:rPr>
          <w:rFonts w:ascii="Arial" w:hAnsi="Arial" w:cs="Arial"/>
          <w:bCs/>
          <w:i/>
          <w:iCs/>
          <w:color w:val="auto"/>
          <w:sz w:val="18"/>
          <w:szCs w:val="18"/>
        </w:rPr>
      </w:pPr>
      <w:r w:rsidRPr="006C5493">
        <w:rPr>
          <w:rFonts w:ascii="Arial" w:hAnsi="Arial" w:cs="Arial"/>
          <w:b/>
          <w:bCs/>
          <w:i/>
          <w:iCs/>
          <w:color w:val="auto"/>
          <w:sz w:val="18"/>
          <w:szCs w:val="18"/>
          <w:u w:val="single"/>
        </w:rPr>
        <w:t>Уколико</w:t>
      </w:r>
      <w:r w:rsidR="006D4BA0" w:rsidRPr="006C5493">
        <w:rPr>
          <w:rFonts w:ascii="Arial" w:hAnsi="Arial" w:cs="Arial"/>
          <w:b/>
          <w:bCs/>
          <w:i/>
          <w:iCs/>
          <w:color w:val="auto"/>
          <w:sz w:val="18"/>
          <w:szCs w:val="18"/>
          <w:u w:val="single"/>
        </w:rPr>
        <w:t xml:space="preserve"> </w:t>
      </w:r>
      <w:r w:rsidRPr="006C5493">
        <w:rPr>
          <w:rFonts w:ascii="Arial" w:hAnsi="Arial" w:cs="Arial"/>
          <w:b/>
          <w:bCs/>
          <w:i/>
          <w:iCs/>
          <w:color w:val="auto"/>
          <w:sz w:val="18"/>
          <w:szCs w:val="18"/>
          <w:u w:val="single"/>
        </w:rPr>
        <w:t>понуду</w:t>
      </w:r>
      <w:r w:rsidR="006D4BA0" w:rsidRPr="006C5493">
        <w:rPr>
          <w:rFonts w:ascii="Arial" w:hAnsi="Arial" w:cs="Arial"/>
          <w:b/>
          <w:bCs/>
          <w:i/>
          <w:iCs/>
          <w:color w:val="auto"/>
          <w:sz w:val="18"/>
          <w:szCs w:val="18"/>
          <w:u w:val="single"/>
        </w:rPr>
        <w:t xml:space="preserve"> </w:t>
      </w:r>
      <w:r w:rsidRPr="006C5493">
        <w:rPr>
          <w:rFonts w:ascii="Arial" w:hAnsi="Arial" w:cs="Arial"/>
          <w:b/>
          <w:bCs/>
          <w:i/>
          <w:iCs/>
          <w:color w:val="auto"/>
          <w:sz w:val="18"/>
          <w:szCs w:val="18"/>
          <w:u w:val="single"/>
        </w:rPr>
        <w:t>подноси</w:t>
      </w:r>
      <w:r w:rsidR="006D4BA0" w:rsidRPr="006C5493">
        <w:rPr>
          <w:rFonts w:ascii="Arial" w:hAnsi="Arial" w:cs="Arial"/>
          <w:b/>
          <w:bCs/>
          <w:i/>
          <w:iCs/>
          <w:color w:val="auto"/>
          <w:sz w:val="18"/>
          <w:szCs w:val="18"/>
          <w:u w:val="single"/>
        </w:rPr>
        <w:t xml:space="preserve"> </w:t>
      </w:r>
      <w:r w:rsidRPr="006C5493">
        <w:rPr>
          <w:rFonts w:ascii="Arial" w:hAnsi="Arial" w:cs="Arial"/>
          <w:b/>
          <w:bCs/>
          <w:i/>
          <w:iCs/>
          <w:color w:val="auto"/>
          <w:sz w:val="18"/>
          <w:szCs w:val="18"/>
          <w:u w:val="single"/>
        </w:rPr>
        <w:t>група</w:t>
      </w:r>
      <w:r w:rsidR="006D4BA0" w:rsidRPr="006C5493">
        <w:rPr>
          <w:rFonts w:ascii="Arial" w:hAnsi="Arial" w:cs="Arial"/>
          <w:b/>
          <w:bCs/>
          <w:i/>
          <w:iCs/>
          <w:color w:val="auto"/>
          <w:sz w:val="18"/>
          <w:szCs w:val="18"/>
          <w:u w:val="single"/>
        </w:rPr>
        <w:t xml:space="preserve"> </w:t>
      </w:r>
      <w:r w:rsidRPr="006C5493">
        <w:rPr>
          <w:rFonts w:ascii="Arial" w:hAnsi="Arial" w:cs="Arial"/>
          <w:b/>
          <w:bCs/>
          <w:i/>
          <w:iCs/>
          <w:color w:val="auto"/>
          <w:sz w:val="18"/>
          <w:szCs w:val="18"/>
          <w:u w:val="single"/>
        </w:rPr>
        <w:t>понуђача</w:t>
      </w:r>
      <w:r w:rsidR="006D4BA0" w:rsidRPr="006C5493">
        <w:rPr>
          <w:rFonts w:ascii="Arial" w:hAnsi="Arial" w:cs="Arial"/>
          <w:b/>
          <w:bCs/>
          <w:i/>
          <w:iCs/>
          <w:color w:val="auto"/>
          <w:sz w:val="18"/>
          <w:szCs w:val="18"/>
          <w:u w:val="single"/>
        </w:rPr>
        <w:t>,</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Изјава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мора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бити</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потписана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од</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стране</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овлашћеног</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лица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сваког</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понуђача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из</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групе</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понуђача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и</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оверена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печатом</w:t>
      </w:r>
      <w:r w:rsidR="006D4BA0" w:rsidRPr="006C5493">
        <w:rPr>
          <w:rFonts w:ascii="Arial" w:hAnsi="Arial" w:cs="Arial"/>
          <w:bCs/>
          <w:i/>
          <w:iCs/>
          <w:color w:val="auto"/>
          <w:sz w:val="18"/>
          <w:szCs w:val="18"/>
        </w:rPr>
        <w:t>.</w:t>
      </w:r>
    </w:p>
    <w:p w:rsidR="00221C6F" w:rsidRPr="006C5493" w:rsidRDefault="00221C6F">
      <w:pPr>
        <w:tabs>
          <w:tab w:val="left" w:pos="6028"/>
        </w:tabs>
        <w:autoSpaceDE w:val="0"/>
        <w:spacing w:line="240" w:lineRule="auto"/>
        <w:jc w:val="both"/>
        <w:rPr>
          <w:rFonts w:ascii="Arial" w:hAnsi="Arial" w:cs="Arial"/>
          <w:bCs/>
          <w:i/>
          <w:iCs/>
          <w:color w:val="auto"/>
          <w:sz w:val="18"/>
          <w:szCs w:val="18"/>
        </w:rPr>
      </w:pPr>
    </w:p>
    <w:p w:rsidR="00221C6F" w:rsidRPr="006C5493" w:rsidRDefault="00221C6F">
      <w:pPr>
        <w:tabs>
          <w:tab w:val="left" w:pos="6028"/>
        </w:tabs>
        <w:autoSpaceDE w:val="0"/>
        <w:spacing w:line="240" w:lineRule="auto"/>
        <w:jc w:val="both"/>
        <w:rPr>
          <w:rFonts w:ascii="Arial" w:hAnsi="Arial" w:cs="Arial"/>
          <w:bCs/>
          <w:i/>
          <w:iCs/>
          <w:color w:val="auto"/>
          <w:sz w:val="18"/>
          <w:szCs w:val="18"/>
        </w:rPr>
      </w:pPr>
    </w:p>
    <w:p w:rsidR="00221C6F" w:rsidRPr="006C5493" w:rsidRDefault="00221C6F">
      <w:pPr>
        <w:tabs>
          <w:tab w:val="left" w:pos="6028"/>
        </w:tabs>
        <w:autoSpaceDE w:val="0"/>
        <w:spacing w:line="240" w:lineRule="auto"/>
        <w:jc w:val="both"/>
        <w:rPr>
          <w:rFonts w:ascii="Arial" w:hAnsi="Arial" w:cs="Arial"/>
          <w:bCs/>
          <w:i/>
          <w:iCs/>
          <w:color w:val="auto"/>
          <w:sz w:val="18"/>
          <w:szCs w:val="18"/>
        </w:rPr>
      </w:pPr>
    </w:p>
    <w:p w:rsidR="00221C6F" w:rsidRPr="006C5493" w:rsidRDefault="00221C6F">
      <w:pPr>
        <w:tabs>
          <w:tab w:val="left" w:pos="6028"/>
        </w:tabs>
        <w:autoSpaceDE w:val="0"/>
        <w:spacing w:line="240" w:lineRule="auto"/>
        <w:jc w:val="both"/>
        <w:rPr>
          <w:rFonts w:ascii="Arial" w:hAnsi="Arial" w:cs="Arial"/>
          <w:bCs/>
          <w:i/>
          <w:iCs/>
          <w:color w:val="auto"/>
          <w:sz w:val="18"/>
          <w:szCs w:val="18"/>
        </w:rPr>
      </w:pPr>
    </w:p>
    <w:p w:rsidR="006C5493" w:rsidRDefault="006C5493">
      <w:pPr>
        <w:suppressAutoHyphens w:val="0"/>
        <w:spacing w:line="240" w:lineRule="auto"/>
        <w:rPr>
          <w:rFonts w:ascii="Arial" w:hAnsi="Arial" w:cs="Arial"/>
          <w:bCs/>
          <w:i/>
          <w:iCs/>
          <w:color w:val="auto"/>
          <w:sz w:val="18"/>
          <w:szCs w:val="18"/>
        </w:rPr>
      </w:pPr>
      <w:r>
        <w:rPr>
          <w:rFonts w:ascii="Arial" w:hAnsi="Arial" w:cs="Arial"/>
          <w:bCs/>
          <w:i/>
          <w:iCs/>
          <w:color w:val="auto"/>
          <w:sz w:val="18"/>
          <w:szCs w:val="18"/>
        </w:rPr>
        <w:br w:type="page"/>
      </w:r>
    </w:p>
    <w:p w:rsidR="00CA3AC1" w:rsidRPr="006C5493" w:rsidRDefault="00CA3AC1">
      <w:pPr>
        <w:tabs>
          <w:tab w:val="left" w:pos="6028"/>
        </w:tabs>
        <w:autoSpaceDE w:val="0"/>
        <w:spacing w:line="240" w:lineRule="auto"/>
        <w:jc w:val="both"/>
        <w:rPr>
          <w:rFonts w:ascii="Arial" w:hAnsi="Arial" w:cs="Arial"/>
          <w:bCs/>
          <w:i/>
          <w:iCs/>
          <w:color w:val="auto"/>
          <w:sz w:val="18"/>
          <w:szCs w:val="18"/>
        </w:rPr>
      </w:pPr>
    </w:p>
    <w:p w:rsidR="00E515F0" w:rsidRPr="006C5493" w:rsidRDefault="00E515F0">
      <w:pPr>
        <w:tabs>
          <w:tab w:val="left" w:pos="6028"/>
        </w:tabs>
        <w:autoSpaceDE w:val="0"/>
        <w:spacing w:line="240" w:lineRule="auto"/>
        <w:jc w:val="both"/>
        <w:rPr>
          <w:rFonts w:ascii="Arial" w:hAnsi="Arial" w:cs="Arial"/>
          <w:bCs/>
          <w:i/>
          <w:iCs/>
          <w:color w:val="auto"/>
          <w:sz w:val="18"/>
          <w:szCs w:val="18"/>
        </w:rPr>
      </w:pPr>
    </w:p>
    <w:p w:rsidR="003B5145" w:rsidRPr="006C5493" w:rsidRDefault="003B5145">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3B5145">
      <w:pPr>
        <w:pStyle w:val="ListParagraph"/>
        <w:shd w:val="clear" w:color="auto" w:fill="D6E3BC"/>
        <w:ind w:left="360"/>
        <w:jc w:val="center"/>
        <w:rPr>
          <w:rFonts w:ascii="Arial" w:hAnsi="Arial" w:cs="Arial"/>
          <w:b/>
          <w:bCs/>
          <w:i/>
          <w:iCs/>
          <w:sz w:val="18"/>
          <w:szCs w:val="18"/>
        </w:rPr>
      </w:pPr>
    </w:p>
    <w:p w:rsidR="00CA3AC1" w:rsidRPr="006C5493" w:rsidRDefault="00CA3AC1" w:rsidP="003B5145">
      <w:pPr>
        <w:pStyle w:val="ListParagraph"/>
        <w:shd w:val="clear" w:color="auto" w:fill="D6E3BC"/>
        <w:ind w:left="360"/>
        <w:jc w:val="center"/>
        <w:rPr>
          <w:rFonts w:ascii="Arial" w:hAnsi="Arial" w:cs="Arial"/>
          <w:b/>
          <w:bCs/>
          <w:i/>
          <w:iCs/>
          <w:sz w:val="18"/>
          <w:szCs w:val="18"/>
        </w:rPr>
      </w:pPr>
      <w:r w:rsidRPr="006C5493">
        <w:rPr>
          <w:rFonts w:ascii="Arial" w:hAnsi="Arial" w:cs="Arial"/>
          <w:b/>
          <w:bCs/>
          <w:i/>
          <w:iCs/>
          <w:sz w:val="18"/>
          <w:szCs w:val="18"/>
        </w:rPr>
        <w:t xml:space="preserve">X  </w:t>
      </w:r>
      <w:r w:rsidR="00D0153A" w:rsidRPr="006C5493">
        <w:rPr>
          <w:rFonts w:ascii="Arial" w:hAnsi="Arial" w:cs="Arial"/>
          <w:b/>
          <w:bCs/>
          <w:i/>
          <w:iCs/>
          <w:sz w:val="18"/>
          <w:szCs w:val="18"/>
        </w:rPr>
        <w:t>ОБРАЗАЦ</w:t>
      </w:r>
      <w:r w:rsidRPr="006C5493">
        <w:rPr>
          <w:rFonts w:ascii="Arial" w:hAnsi="Arial" w:cs="Arial"/>
          <w:b/>
          <w:bCs/>
          <w:i/>
          <w:iCs/>
          <w:sz w:val="18"/>
          <w:szCs w:val="18"/>
        </w:rPr>
        <w:t xml:space="preserve"> </w:t>
      </w:r>
      <w:r w:rsidR="00D0153A" w:rsidRPr="006C5493">
        <w:rPr>
          <w:rFonts w:ascii="Arial" w:hAnsi="Arial" w:cs="Arial"/>
          <w:b/>
          <w:bCs/>
          <w:i/>
          <w:iCs/>
          <w:sz w:val="18"/>
          <w:szCs w:val="18"/>
        </w:rPr>
        <w:t>ИЗЈАВЕ</w:t>
      </w:r>
      <w:r w:rsidRPr="006C5493">
        <w:rPr>
          <w:rFonts w:ascii="Arial" w:hAnsi="Arial" w:cs="Arial"/>
          <w:b/>
          <w:bCs/>
          <w:i/>
          <w:iCs/>
          <w:sz w:val="18"/>
          <w:szCs w:val="18"/>
        </w:rPr>
        <w:t xml:space="preserve"> </w:t>
      </w:r>
      <w:r w:rsidR="00D0153A" w:rsidRPr="006C5493">
        <w:rPr>
          <w:rFonts w:ascii="Arial" w:hAnsi="Arial" w:cs="Arial"/>
          <w:b/>
          <w:bCs/>
          <w:i/>
          <w:iCs/>
          <w:sz w:val="18"/>
          <w:szCs w:val="18"/>
        </w:rPr>
        <w:t>О</w:t>
      </w:r>
      <w:r w:rsidRPr="006C5493">
        <w:rPr>
          <w:rFonts w:ascii="Arial" w:hAnsi="Arial" w:cs="Arial"/>
          <w:b/>
          <w:bCs/>
          <w:i/>
          <w:iCs/>
          <w:sz w:val="18"/>
          <w:szCs w:val="18"/>
        </w:rPr>
        <w:t xml:space="preserve"> </w:t>
      </w:r>
      <w:r w:rsidR="00D0153A" w:rsidRPr="006C5493">
        <w:rPr>
          <w:rFonts w:ascii="Arial" w:hAnsi="Arial" w:cs="Arial"/>
          <w:b/>
          <w:bCs/>
          <w:i/>
          <w:iCs/>
          <w:sz w:val="18"/>
          <w:szCs w:val="18"/>
        </w:rPr>
        <w:t>ПОШТОВАЊУ</w:t>
      </w:r>
      <w:r w:rsidRPr="006C5493">
        <w:rPr>
          <w:rFonts w:ascii="Arial" w:hAnsi="Arial" w:cs="Arial"/>
          <w:b/>
          <w:bCs/>
          <w:i/>
          <w:iCs/>
          <w:sz w:val="18"/>
          <w:szCs w:val="18"/>
        </w:rPr>
        <w:t xml:space="preserve"> </w:t>
      </w:r>
      <w:r w:rsidR="00D0153A" w:rsidRPr="006C5493">
        <w:rPr>
          <w:rFonts w:ascii="Arial" w:hAnsi="Arial" w:cs="Arial"/>
          <w:b/>
          <w:bCs/>
          <w:i/>
          <w:iCs/>
          <w:sz w:val="18"/>
          <w:szCs w:val="18"/>
        </w:rPr>
        <w:t>ОБАВЕЗА</w:t>
      </w:r>
      <w:r w:rsidRPr="006C5493">
        <w:rPr>
          <w:rFonts w:ascii="Arial" w:hAnsi="Arial" w:cs="Arial"/>
          <w:b/>
          <w:bCs/>
          <w:i/>
          <w:iCs/>
          <w:sz w:val="18"/>
          <w:szCs w:val="18"/>
        </w:rPr>
        <w:t xml:space="preserve">  </w:t>
      </w:r>
      <w:r w:rsidR="00D0153A" w:rsidRPr="006C5493">
        <w:rPr>
          <w:rFonts w:ascii="Arial" w:hAnsi="Arial" w:cs="Arial"/>
          <w:b/>
          <w:bCs/>
          <w:i/>
          <w:iCs/>
          <w:sz w:val="18"/>
          <w:szCs w:val="18"/>
        </w:rPr>
        <w:t>ИЗ</w:t>
      </w:r>
      <w:r w:rsidRPr="006C5493">
        <w:rPr>
          <w:rFonts w:ascii="Arial" w:hAnsi="Arial" w:cs="Arial"/>
          <w:b/>
          <w:bCs/>
          <w:i/>
          <w:iCs/>
          <w:sz w:val="18"/>
          <w:szCs w:val="18"/>
        </w:rPr>
        <w:t xml:space="preserve"> </w:t>
      </w:r>
      <w:r w:rsidR="00D0153A" w:rsidRPr="006C5493">
        <w:rPr>
          <w:rFonts w:ascii="Arial" w:hAnsi="Arial" w:cs="Arial"/>
          <w:b/>
          <w:bCs/>
          <w:i/>
          <w:iCs/>
          <w:sz w:val="18"/>
          <w:szCs w:val="18"/>
        </w:rPr>
        <w:t>ЧЛ</w:t>
      </w:r>
      <w:r w:rsidRPr="006C5493">
        <w:rPr>
          <w:rFonts w:ascii="Arial" w:hAnsi="Arial" w:cs="Arial"/>
          <w:b/>
          <w:bCs/>
          <w:i/>
          <w:iCs/>
          <w:sz w:val="18"/>
          <w:szCs w:val="18"/>
        </w:rPr>
        <w:t xml:space="preserve">. 75. </w:t>
      </w:r>
      <w:r w:rsidR="00D0153A" w:rsidRPr="006C5493">
        <w:rPr>
          <w:rFonts w:ascii="Arial" w:hAnsi="Arial" w:cs="Arial"/>
          <w:b/>
          <w:bCs/>
          <w:i/>
          <w:iCs/>
          <w:sz w:val="18"/>
          <w:szCs w:val="18"/>
        </w:rPr>
        <w:t>СТ</w:t>
      </w:r>
      <w:r w:rsidRPr="006C5493">
        <w:rPr>
          <w:rFonts w:ascii="Arial" w:hAnsi="Arial" w:cs="Arial"/>
          <w:b/>
          <w:bCs/>
          <w:i/>
          <w:iCs/>
          <w:sz w:val="18"/>
          <w:szCs w:val="18"/>
        </w:rPr>
        <w:t xml:space="preserve">. 2. </w:t>
      </w:r>
      <w:r w:rsidR="00D0153A" w:rsidRPr="006C5493">
        <w:rPr>
          <w:rFonts w:ascii="Arial" w:hAnsi="Arial" w:cs="Arial"/>
          <w:b/>
          <w:bCs/>
          <w:i/>
          <w:iCs/>
          <w:sz w:val="18"/>
          <w:szCs w:val="18"/>
        </w:rPr>
        <w:t>ЗАКОНА</w:t>
      </w:r>
    </w:p>
    <w:p w:rsidR="00CA3AC1" w:rsidRPr="006C5493" w:rsidRDefault="00CA3AC1" w:rsidP="00782FC5">
      <w:pPr>
        <w:pStyle w:val="ListParagraph"/>
        <w:shd w:val="clear" w:color="auto" w:fill="D6E3BC" w:themeFill="accent3" w:themeFillTint="66"/>
        <w:ind w:left="360"/>
        <w:jc w:val="center"/>
        <w:rPr>
          <w:rFonts w:ascii="Arial" w:hAnsi="Arial" w:cs="Arial"/>
          <w:sz w:val="18"/>
          <w:szCs w:val="18"/>
        </w:rPr>
      </w:pPr>
    </w:p>
    <w:p w:rsidR="00CA3AC1" w:rsidRPr="006C5493" w:rsidRDefault="00CA3AC1" w:rsidP="00CA3AC1">
      <w:pPr>
        <w:pStyle w:val="BodyText3"/>
        <w:spacing w:after="0"/>
        <w:jc w:val="center"/>
        <w:rPr>
          <w:rFonts w:ascii="Arial" w:hAnsi="Arial" w:cs="Arial"/>
          <w:sz w:val="18"/>
          <w:szCs w:val="18"/>
        </w:rPr>
      </w:pPr>
    </w:p>
    <w:p w:rsidR="00CA3AC1" w:rsidRPr="006C5493" w:rsidRDefault="00CA3AC1" w:rsidP="00CA3AC1">
      <w:pPr>
        <w:tabs>
          <w:tab w:val="left" w:pos="6028"/>
        </w:tabs>
        <w:autoSpaceDE w:val="0"/>
        <w:spacing w:line="240" w:lineRule="auto"/>
        <w:ind w:left="360"/>
        <w:rPr>
          <w:rFonts w:ascii="Arial" w:hAnsi="Arial" w:cs="Arial"/>
          <w:b/>
          <w:bCs/>
          <w:iCs/>
          <w:sz w:val="18"/>
          <w:szCs w:val="18"/>
          <w:lang w:val="ru-RU"/>
        </w:rPr>
      </w:pPr>
    </w:p>
    <w:p w:rsidR="00CA3AC1" w:rsidRPr="006C5493" w:rsidRDefault="00CA3AC1" w:rsidP="00CA3AC1">
      <w:pPr>
        <w:tabs>
          <w:tab w:val="left" w:pos="6028"/>
        </w:tabs>
        <w:autoSpaceDE w:val="0"/>
        <w:spacing w:line="240" w:lineRule="auto"/>
        <w:ind w:left="360"/>
        <w:rPr>
          <w:rFonts w:ascii="Arial" w:hAnsi="Arial" w:cs="Arial"/>
          <w:bCs/>
          <w:iCs/>
          <w:sz w:val="18"/>
          <w:szCs w:val="18"/>
          <w:lang w:val="ru-RU"/>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D0153A" w:rsidP="005A18BA">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У</w:t>
      </w:r>
      <w:r w:rsidR="005A18BA" w:rsidRPr="006C5493">
        <w:rPr>
          <w:rFonts w:ascii="Arial" w:hAnsi="Arial" w:cs="Arial"/>
          <w:bCs/>
          <w:iCs/>
          <w:sz w:val="18"/>
          <w:szCs w:val="18"/>
        </w:rPr>
        <w:t xml:space="preserve"> </w:t>
      </w:r>
      <w:r w:rsidRPr="006C5493">
        <w:rPr>
          <w:rFonts w:ascii="Arial" w:hAnsi="Arial" w:cs="Arial"/>
          <w:bCs/>
          <w:iCs/>
          <w:sz w:val="18"/>
          <w:szCs w:val="18"/>
        </w:rPr>
        <w:t>вези</w:t>
      </w:r>
      <w:r w:rsidR="005A18BA" w:rsidRPr="006C5493">
        <w:rPr>
          <w:rFonts w:ascii="Arial" w:hAnsi="Arial" w:cs="Arial"/>
          <w:bCs/>
          <w:iCs/>
          <w:sz w:val="18"/>
          <w:szCs w:val="18"/>
        </w:rPr>
        <w:t xml:space="preserve"> </w:t>
      </w:r>
      <w:r w:rsidRPr="006C5493">
        <w:rPr>
          <w:rFonts w:ascii="Arial" w:hAnsi="Arial" w:cs="Arial"/>
          <w:bCs/>
          <w:iCs/>
          <w:sz w:val="18"/>
          <w:szCs w:val="18"/>
        </w:rPr>
        <w:t>члана</w:t>
      </w:r>
      <w:r w:rsidR="005A18BA" w:rsidRPr="006C5493">
        <w:rPr>
          <w:rFonts w:ascii="Arial" w:hAnsi="Arial" w:cs="Arial"/>
          <w:bCs/>
          <w:iCs/>
          <w:sz w:val="18"/>
          <w:szCs w:val="18"/>
        </w:rPr>
        <w:t xml:space="preserve"> 75. </w:t>
      </w:r>
      <w:r w:rsidRPr="006C5493">
        <w:rPr>
          <w:rFonts w:ascii="Arial" w:hAnsi="Arial" w:cs="Arial"/>
          <w:bCs/>
          <w:iCs/>
          <w:sz w:val="18"/>
          <w:szCs w:val="18"/>
        </w:rPr>
        <w:t>став</w:t>
      </w:r>
      <w:r w:rsidR="005A18BA" w:rsidRPr="006C5493">
        <w:rPr>
          <w:rFonts w:ascii="Arial" w:hAnsi="Arial" w:cs="Arial"/>
          <w:bCs/>
          <w:iCs/>
          <w:sz w:val="18"/>
          <w:szCs w:val="18"/>
        </w:rPr>
        <w:t xml:space="preserve"> 2. </w:t>
      </w:r>
      <w:r w:rsidRPr="006C5493">
        <w:rPr>
          <w:rFonts w:ascii="Arial" w:hAnsi="Arial" w:cs="Arial"/>
          <w:bCs/>
          <w:iCs/>
          <w:sz w:val="18"/>
          <w:szCs w:val="18"/>
        </w:rPr>
        <w:t>Закона</w:t>
      </w:r>
      <w:r w:rsidR="005A18BA" w:rsidRPr="006C5493">
        <w:rPr>
          <w:rFonts w:ascii="Arial" w:hAnsi="Arial" w:cs="Arial"/>
          <w:bCs/>
          <w:iCs/>
          <w:sz w:val="18"/>
          <w:szCs w:val="18"/>
        </w:rPr>
        <w:t xml:space="preserve"> </w:t>
      </w:r>
      <w:r w:rsidRPr="006C5493">
        <w:rPr>
          <w:rFonts w:ascii="Arial" w:hAnsi="Arial" w:cs="Arial"/>
          <w:bCs/>
          <w:iCs/>
          <w:sz w:val="18"/>
          <w:szCs w:val="18"/>
        </w:rPr>
        <w:t>о</w:t>
      </w:r>
      <w:r w:rsidR="005A18BA" w:rsidRPr="006C5493">
        <w:rPr>
          <w:rFonts w:ascii="Arial" w:hAnsi="Arial" w:cs="Arial"/>
          <w:bCs/>
          <w:iCs/>
          <w:sz w:val="18"/>
          <w:szCs w:val="18"/>
        </w:rPr>
        <w:t xml:space="preserve"> </w:t>
      </w:r>
      <w:r w:rsidRPr="006C5493">
        <w:rPr>
          <w:rFonts w:ascii="Arial" w:hAnsi="Arial" w:cs="Arial"/>
          <w:bCs/>
          <w:iCs/>
          <w:sz w:val="18"/>
          <w:szCs w:val="18"/>
        </w:rPr>
        <w:t>јавним</w:t>
      </w:r>
      <w:r w:rsidR="005A18BA" w:rsidRPr="006C5493">
        <w:rPr>
          <w:rFonts w:ascii="Arial" w:hAnsi="Arial" w:cs="Arial"/>
          <w:bCs/>
          <w:iCs/>
          <w:sz w:val="18"/>
          <w:szCs w:val="18"/>
        </w:rPr>
        <w:t xml:space="preserve"> </w:t>
      </w:r>
      <w:r w:rsidRPr="006C5493">
        <w:rPr>
          <w:rFonts w:ascii="Arial" w:hAnsi="Arial" w:cs="Arial"/>
          <w:bCs/>
          <w:iCs/>
          <w:sz w:val="18"/>
          <w:szCs w:val="18"/>
        </w:rPr>
        <w:t>набавкама</w:t>
      </w:r>
      <w:r w:rsidR="005A18BA" w:rsidRPr="006C5493">
        <w:rPr>
          <w:rFonts w:ascii="Arial" w:hAnsi="Arial" w:cs="Arial"/>
          <w:bCs/>
          <w:iCs/>
          <w:sz w:val="18"/>
          <w:szCs w:val="18"/>
        </w:rPr>
        <w:t xml:space="preserve">, </w:t>
      </w:r>
      <w:r w:rsidRPr="006C5493">
        <w:rPr>
          <w:rFonts w:ascii="Arial" w:hAnsi="Arial" w:cs="Arial"/>
          <w:bCs/>
          <w:iCs/>
          <w:sz w:val="18"/>
          <w:szCs w:val="18"/>
        </w:rPr>
        <w:t>као</w:t>
      </w:r>
      <w:r w:rsidR="005A18BA" w:rsidRPr="006C5493">
        <w:rPr>
          <w:rFonts w:ascii="Arial" w:hAnsi="Arial" w:cs="Arial"/>
          <w:bCs/>
          <w:iCs/>
          <w:sz w:val="18"/>
          <w:szCs w:val="18"/>
        </w:rPr>
        <w:t xml:space="preserve"> </w:t>
      </w:r>
      <w:r w:rsidRPr="006C5493">
        <w:rPr>
          <w:rFonts w:ascii="Arial" w:hAnsi="Arial" w:cs="Arial"/>
          <w:bCs/>
          <w:iCs/>
          <w:sz w:val="18"/>
          <w:szCs w:val="18"/>
        </w:rPr>
        <w:t>заступник</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дајем</w:t>
      </w:r>
      <w:r w:rsidR="005A18BA" w:rsidRPr="006C5493">
        <w:rPr>
          <w:rFonts w:ascii="Arial" w:hAnsi="Arial" w:cs="Arial"/>
          <w:bCs/>
          <w:iCs/>
          <w:sz w:val="18"/>
          <w:szCs w:val="18"/>
        </w:rPr>
        <w:t xml:space="preserve"> </w:t>
      </w:r>
      <w:r w:rsidRPr="006C5493">
        <w:rPr>
          <w:rFonts w:ascii="Arial" w:hAnsi="Arial" w:cs="Arial"/>
          <w:bCs/>
          <w:iCs/>
          <w:sz w:val="18"/>
          <w:szCs w:val="18"/>
        </w:rPr>
        <w:t>следећу</w:t>
      </w:r>
      <w:r w:rsidR="005A18BA" w:rsidRPr="006C5493">
        <w:rPr>
          <w:rFonts w:ascii="Arial" w:hAnsi="Arial" w:cs="Arial"/>
          <w:bCs/>
          <w:iCs/>
          <w:sz w:val="18"/>
          <w:szCs w:val="18"/>
        </w:rPr>
        <w:t xml:space="preserve"> </w:t>
      </w: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D0153A" w:rsidP="005A18BA">
      <w:pPr>
        <w:tabs>
          <w:tab w:val="left" w:pos="6028"/>
        </w:tabs>
        <w:autoSpaceDE w:val="0"/>
        <w:spacing w:line="240" w:lineRule="auto"/>
        <w:jc w:val="center"/>
        <w:rPr>
          <w:rFonts w:ascii="Arial" w:hAnsi="Arial" w:cs="Arial"/>
          <w:b/>
          <w:bCs/>
          <w:iCs/>
          <w:sz w:val="18"/>
          <w:szCs w:val="18"/>
        </w:rPr>
      </w:pPr>
      <w:r w:rsidRPr="006C5493">
        <w:rPr>
          <w:rFonts w:ascii="Arial" w:hAnsi="Arial" w:cs="Arial"/>
          <w:b/>
          <w:bCs/>
          <w:iCs/>
          <w:sz w:val="18"/>
          <w:szCs w:val="18"/>
        </w:rPr>
        <w:t>ИЗЈАВУ</w:t>
      </w: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D0153A" w:rsidP="005A18BA">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Понуђач</w:t>
      </w:r>
      <w:r w:rsidR="005A18BA" w:rsidRPr="006C5493">
        <w:rPr>
          <w:rFonts w:ascii="Arial" w:hAnsi="Arial" w:cs="Arial"/>
          <w:bCs/>
          <w:iCs/>
          <w:sz w:val="18"/>
          <w:szCs w:val="18"/>
        </w:rPr>
        <w:t>................................[</w:t>
      </w:r>
      <w:r w:rsidRPr="006C5493">
        <w:rPr>
          <w:rFonts w:ascii="Arial" w:hAnsi="Arial" w:cs="Arial"/>
          <w:bCs/>
          <w:iCs/>
          <w:sz w:val="18"/>
          <w:szCs w:val="18"/>
        </w:rPr>
        <w:t>навести</w:t>
      </w:r>
      <w:r w:rsidR="005A18BA" w:rsidRPr="006C5493">
        <w:rPr>
          <w:rFonts w:ascii="Arial" w:hAnsi="Arial" w:cs="Arial"/>
          <w:bCs/>
          <w:iCs/>
          <w:sz w:val="18"/>
          <w:szCs w:val="18"/>
        </w:rPr>
        <w:t xml:space="preserve"> </w:t>
      </w:r>
      <w:r w:rsidRPr="006C5493">
        <w:rPr>
          <w:rFonts w:ascii="Arial" w:hAnsi="Arial" w:cs="Arial"/>
          <w:bCs/>
          <w:iCs/>
          <w:sz w:val="18"/>
          <w:szCs w:val="18"/>
        </w:rPr>
        <w:t>назив</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у</w:t>
      </w:r>
      <w:r w:rsidR="005A18BA" w:rsidRPr="006C5493">
        <w:rPr>
          <w:rFonts w:ascii="Arial" w:hAnsi="Arial" w:cs="Arial"/>
          <w:bCs/>
          <w:iCs/>
          <w:sz w:val="18"/>
          <w:szCs w:val="18"/>
        </w:rPr>
        <w:t xml:space="preserve"> </w:t>
      </w:r>
      <w:r w:rsidRPr="006C5493">
        <w:rPr>
          <w:rFonts w:ascii="Arial" w:hAnsi="Arial" w:cs="Arial"/>
          <w:bCs/>
          <w:iCs/>
          <w:sz w:val="18"/>
          <w:szCs w:val="18"/>
        </w:rPr>
        <w:t>поступку</w:t>
      </w:r>
      <w:r w:rsidR="005A18BA" w:rsidRPr="006C5493">
        <w:rPr>
          <w:rFonts w:ascii="Arial" w:hAnsi="Arial" w:cs="Arial"/>
          <w:bCs/>
          <w:iCs/>
          <w:sz w:val="18"/>
          <w:szCs w:val="18"/>
        </w:rPr>
        <w:t xml:space="preserve"> </w:t>
      </w:r>
      <w:r w:rsidRPr="006C5493">
        <w:rPr>
          <w:rFonts w:ascii="Arial" w:hAnsi="Arial" w:cs="Arial"/>
          <w:bCs/>
          <w:iCs/>
          <w:sz w:val="18"/>
          <w:szCs w:val="18"/>
        </w:rPr>
        <w:t>јавне</w:t>
      </w:r>
      <w:r w:rsidR="005A18BA" w:rsidRPr="006C5493">
        <w:rPr>
          <w:rFonts w:ascii="Arial" w:hAnsi="Arial" w:cs="Arial"/>
          <w:bCs/>
          <w:iCs/>
          <w:sz w:val="18"/>
          <w:szCs w:val="18"/>
        </w:rPr>
        <w:t xml:space="preserve"> </w:t>
      </w:r>
      <w:r w:rsidRPr="006C5493">
        <w:rPr>
          <w:rFonts w:ascii="Arial" w:hAnsi="Arial" w:cs="Arial"/>
          <w:bCs/>
          <w:iCs/>
          <w:sz w:val="18"/>
          <w:szCs w:val="18"/>
        </w:rPr>
        <w:t>набавке</w:t>
      </w:r>
      <w:r w:rsidR="005A18BA" w:rsidRPr="006C5493">
        <w:rPr>
          <w:rFonts w:ascii="Arial" w:hAnsi="Arial" w:cs="Arial"/>
          <w:bCs/>
          <w:iCs/>
          <w:sz w:val="18"/>
          <w:szCs w:val="18"/>
        </w:rPr>
        <w:t xml:space="preserve"> –</w:t>
      </w:r>
      <w:r w:rsidR="00876044" w:rsidRPr="006C5493">
        <w:rPr>
          <w:rFonts w:ascii="Arial" w:hAnsi="Arial" w:cs="Arial"/>
          <w:bCs/>
          <w:iCs/>
          <w:sz w:val="18"/>
          <w:szCs w:val="18"/>
        </w:rPr>
        <w:t xml:space="preserve"> </w:t>
      </w:r>
      <w:r w:rsidR="00305C33" w:rsidRPr="006C5493">
        <w:rPr>
          <w:rFonts w:ascii="Arial" w:hAnsi="Arial" w:cs="Arial"/>
          <w:b/>
          <w:bCs/>
          <w:sz w:val="18"/>
          <w:szCs w:val="18"/>
          <w:lang w:val="sr-Cyrl-CS"/>
        </w:rPr>
        <w:t xml:space="preserve">Израда плана заштите од пожара </w:t>
      </w:r>
      <w:r w:rsidRPr="006C5493">
        <w:rPr>
          <w:rFonts w:ascii="Arial" w:hAnsi="Arial" w:cs="Arial"/>
          <w:bCs/>
          <w:iCs/>
          <w:sz w:val="18"/>
          <w:szCs w:val="18"/>
        </w:rPr>
        <w:t>ЈН</w:t>
      </w:r>
      <w:r w:rsidR="005A18BA" w:rsidRPr="006C5493">
        <w:rPr>
          <w:rFonts w:ascii="Arial" w:hAnsi="Arial" w:cs="Arial"/>
          <w:bCs/>
          <w:iCs/>
          <w:sz w:val="18"/>
          <w:szCs w:val="18"/>
        </w:rPr>
        <w:t xml:space="preserve"> </w:t>
      </w:r>
      <w:r w:rsidRPr="006C5493">
        <w:rPr>
          <w:rFonts w:ascii="Arial" w:hAnsi="Arial" w:cs="Arial"/>
          <w:bCs/>
          <w:iCs/>
          <w:sz w:val="18"/>
          <w:szCs w:val="18"/>
        </w:rPr>
        <w:t>бр</w:t>
      </w:r>
      <w:r w:rsidR="005A18BA" w:rsidRPr="006C5493">
        <w:rPr>
          <w:rFonts w:ascii="Arial" w:hAnsi="Arial" w:cs="Arial"/>
          <w:bCs/>
          <w:iCs/>
          <w:sz w:val="18"/>
          <w:szCs w:val="18"/>
        </w:rPr>
        <w:t>.</w:t>
      </w:r>
      <w:r w:rsidR="00AC0DA2" w:rsidRPr="006C5493">
        <w:rPr>
          <w:rFonts w:ascii="Arial" w:hAnsi="Arial" w:cs="Arial"/>
          <w:b/>
          <w:bCs/>
          <w:iCs/>
          <w:sz w:val="18"/>
          <w:szCs w:val="18"/>
        </w:rPr>
        <w:t xml:space="preserve"> </w:t>
      </w:r>
      <w:r w:rsidR="00F927F7" w:rsidRPr="006C5493">
        <w:rPr>
          <w:rFonts w:ascii="Arial" w:hAnsi="Arial" w:cs="Arial"/>
          <w:b/>
          <w:bCs/>
          <w:iCs/>
          <w:sz w:val="18"/>
          <w:szCs w:val="18"/>
          <w:lang w:val="sr-Cyrl-RS"/>
        </w:rPr>
        <w:t>15М/20</w:t>
      </w:r>
      <w:r w:rsidR="005A18BA" w:rsidRPr="006C5493">
        <w:rPr>
          <w:rFonts w:ascii="Arial" w:hAnsi="Arial" w:cs="Arial"/>
          <w:bCs/>
          <w:iCs/>
          <w:sz w:val="18"/>
          <w:szCs w:val="18"/>
        </w:rPr>
        <w:t xml:space="preserve">, </w:t>
      </w:r>
      <w:r w:rsidRPr="006C5493">
        <w:rPr>
          <w:rFonts w:ascii="Arial" w:hAnsi="Arial" w:cs="Arial"/>
          <w:bCs/>
          <w:iCs/>
          <w:sz w:val="18"/>
          <w:szCs w:val="18"/>
        </w:rPr>
        <w:t>поштовао</w:t>
      </w:r>
      <w:r w:rsidR="005A18BA" w:rsidRPr="006C5493">
        <w:rPr>
          <w:rFonts w:ascii="Arial" w:hAnsi="Arial" w:cs="Arial"/>
          <w:bCs/>
          <w:iCs/>
          <w:sz w:val="18"/>
          <w:szCs w:val="18"/>
        </w:rPr>
        <w:t xml:space="preserve"> </w:t>
      </w:r>
      <w:r w:rsidRPr="006C5493">
        <w:rPr>
          <w:rFonts w:ascii="Arial" w:hAnsi="Arial" w:cs="Arial"/>
          <w:bCs/>
          <w:iCs/>
          <w:sz w:val="18"/>
          <w:szCs w:val="18"/>
        </w:rPr>
        <w:t>је</w:t>
      </w:r>
      <w:r w:rsidR="005A18BA" w:rsidRPr="006C5493">
        <w:rPr>
          <w:rFonts w:ascii="Arial" w:hAnsi="Arial" w:cs="Arial"/>
          <w:bCs/>
          <w:iCs/>
          <w:sz w:val="18"/>
          <w:szCs w:val="18"/>
        </w:rPr>
        <w:t xml:space="preserve"> </w:t>
      </w:r>
      <w:r w:rsidRPr="006C5493">
        <w:rPr>
          <w:rFonts w:ascii="Arial" w:hAnsi="Arial" w:cs="Arial"/>
          <w:bCs/>
          <w:iCs/>
          <w:sz w:val="18"/>
          <w:szCs w:val="18"/>
        </w:rPr>
        <w:t>обавезе</w:t>
      </w:r>
      <w:r w:rsidR="005A18BA" w:rsidRPr="006C5493">
        <w:rPr>
          <w:rFonts w:ascii="Arial" w:hAnsi="Arial" w:cs="Arial"/>
          <w:bCs/>
          <w:iCs/>
          <w:sz w:val="18"/>
          <w:szCs w:val="18"/>
        </w:rPr>
        <w:t xml:space="preserve"> </w:t>
      </w:r>
      <w:r w:rsidRPr="006C5493">
        <w:rPr>
          <w:rFonts w:ascii="Arial" w:hAnsi="Arial" w:cs="Arial"/>
          <w:bCs/>
          <w:iCs/>
          <w:sz w:val="18"/>
          <w:szCs w:val="18"/>
        </w:rPr>
        <w:t>које</w:t>
      </w:r>
      <w:r w:rsidR="005A18BA" w:rsidRPr="006C5493">
        <w:rPr>
          <w:rFonts w:ascii="Arial" w:hAnsi="Arial" w:cs="Arial"/>
          <w:bCs/>
          <w:iCs/>
          <w:sz w:val="18"/>
          <w:szCs w:val="18"/>
        </w:rPr>
        <w:t xml:space="preserve"> </w:t>
      </w:r>
      <w:r w:rsidRPr="006C5493">
        <w:rPr>
          <w:rFonts w:ascii="Arial" w:hAnsi="Arial" w:cs="Arial"/>
          <w:bCs/>
          <w:iCs/>
          <w:sz w:val="18"/>
          <w:szCs w:val="18"/>
        </w:rPr>
        <w:t>произлазе</w:t>
      </w:r>
      <w:r w:rsidR="005A18BA" w:rsidRPr="006C5493">
        <w:rPr>
          <w:rFonts w:ascii="Arial" w:hAnsi="Arial" w:cs="Arial"/>
          <w:bCs/>
          <w:iCs/>
          <w:sz w:val="18"/>
          <w:szCs w:val="18"/>
        </w:rPr>
        <w:t xml:space="preserve"> </w:t>
      </w:r>
      <w:r w:rsidRPr="006C5493">
        <w:rPr>
          <w:rFonts w:ascii="Arial" w:hAnsi="Arial" w:cs="Arial"/>
          <w:bCs/>
          <w:iCs/>
          <w:sz w:val="18"/>
          <w:szCs w:val="18"/>
        </w:rPr>
        <w:t>из</w:t>
      </w:r>
      <w:r w:rsidR="005A18BA" w:rsidRPr="006C5493">
        <w:rPr>
          <w:rFonts w:ascii="Arial" w:hAnsi="Arial" w:cs="Arial"/>
          <w:bCs/>
          <w:iCs/>
          <w:sz w:val="18"/>
          <w:szCs w:val="18"/>
        </w:rPr>
        <w:t xml:space="preserve"> </w:t>
      </w:r>
      <w:r w:rsidRPr="006C5493">
        <w:rPr>
          <w:rFonts w:ascii="Arial" w:hAnsi="Arial" w:cs="Arial"/>
          <w:bCs/>
          <w:iCs/>
          <w:sz w:val="18"/>
          <w:szCs w:val="18"/>
        </w:rPr>
        <w:t>важећих</w:t>
      </w:r>
      <w:r w:rsidR="005A18BA" w:rsidRPr="006C5493">
        <w:rPr>
          <w:rFonts w:ascii="Arial" w:hAnsi="Arial" w:cs="Arial"/>
          <w:bCs/>
          <w:iCs/>
          <w:sz w:val="18"/>
          <w:szCs w:val="18"/>
        </w:rPr>
        <w:t xml:space="preserve"> </w:t>
      </w:r>
      <w:r w:rsidRPr="006C5493">
        <w:rPr>
          <w:rFonts w:ascii="Arial" w:hAnsi="Arial" w:cs="Arial"/>
          <w:bCs/>
          <w:iCs/>
          <w:sz w:val="18"/>
          <w:szCs w:val="18"/>
        </w:rPr>
        <w:t>прописа</w:t>
      </w:r>
      <w:r w:rsidR="005A18BA" w:rsidRPr="006C5493">
        <w:rPr>
          <w:rFonts w:ascii="Arial" w:hAnsi="Arial" w:cs="Arial"/>
          <w:bCs/>
          <w:iCs/>
          <w:sz w:val="18"/>
          <w:szCs w:val="18"/>
        </w:rPr>
        <w:t xml:space="preserve"> </w:t>
      </w:r>
      <w:r w:rsidRPr="006C5493">
        <w:rPr>
          <w:rFonts w:ascii="Arial" w:hAnsi="Arial" w:cs="Arial"/>
          <w:bCs/>
          <w:iCs/>
          <w:sz w:val="18"/>
          <w:szCs w:val="18"/>
        </w:rPr>
        <w:t>о</w:t>
      </w:r>
      <w:r w:rsidR="005A18BA" w:rsidRPr="006C5493">
        <w:rPr>
          <w:rFonts w:ascii="Arial" w:hAnsi="Arial" w:cs="Arial"/>
          <w:bCs/>
          <w:iCs/>
          <w:sz w:val="18"/>
          <w:szCs w:val="18"/>
        </w:rPr>
        <w:t xml:space="preserve"> </w:t>
      </w:r>
      <w:r w:rsidRPr="006C5493">
        <w:rPr>
          <w:rFonts w:ascii="Arial" w:hAnsi="Arial" w:cs="Arial"/>
          <w:bCs/>
          <w:iCs/>
          <w:sz w:val="18"/>
          <w:szCs w:val="18"/>
        </w:rPr>
        <w:t>заштити</w:t>
      </w:r>
      <w:r w:rsidR="005A18BA" w:rsidRPr="006C5493">
        <w:rPr>
          <w:rFonts w:ascii="Arial" w:hAnsi="Arial" w:cs="Arial"/>
          <w:bCs/>
          <w:iCs/>
          <w:sz w:val="18"/>
          <w:szCs w:val="18"/>
        </w:rPr>
        <w:t xml:space="preserve"> </w:t>
      </w:r>
      <w:r w:rsidRPr="006C5493">
        <w:rPr>
          <w:rFonts w:ascii="Arial" w:hAnsi="Arial" w:cs="Arial"/>
          <w:bCs/>
          <w:iCs/>
          <w:sz w:val="18"/>
          <w:szCs w:val="18"/>
        </w:rPr>
        <w:t>на</w:t>
      </w:r>
      <w:r w:rsidR="005A18BA" w:rsidRPr="006C5493">
        <w:rPr>
          <w:rFonts w:ascii="Arial" w:hAnsi="Arial" w:cs="Arial"/>
          <w:bCs/>
          <w:iCs/>
          <w:sz w:val="18"/>
          <w:szCs w:val="18"/>
        </w:rPr>
        <w:t xml:space="preserve"> </w:t>
      </w:r>
      <w:r w:rsidRPr="006C5493">
        <w:rPr>
          <w:rFonts w:ascii="Arial" w:hAnsi="Arial" w:cs="Arial"/>
          <w:bCs/>
          <w:iCs/>
          <w:sz w:val="18"/>
          <w:szCs w:val="18"/>
        </w:rPr>
        <w:t>раду</w:t>
      </w:r>
      <w:r w:rsidR="005A18BA" w:rsidRPr="006C5493">
        <w:rPr>
          <w:rFonts w:ascii="Arial" w:hAnsi="Arial" w:cs="Arial"/>
          <w:bCs/>
          <w:iCs/>
          <w:sz w:val="18"/>
          <w:szCs w:val="18"/>
        </w:rPr>
        <w:t xml:space="preserve">, </w:t>
      </w:r>
      <w:r w:rsidRPr="006C5493">
        <w:rPr>
          <w:rFonts w:ascii="Arial" w:hAnsi="Arial" w:cs="Arial"/>
          <w:bCs/>
          <w:iCs/>
          <w:sz w:val="18"/>
          <w:szCs w:val="18"/>
        </w:rPr>
        <w:t>запошљавању</w:t>
      </w:r>
      <w:r w:rsidR="005A18BA" w:rsidRPr="006C5493">
        <w:rPr>
          <w:rFonts w:ascii="Arial" w:hAnsi="Arial" w:cs="Arial"/>
          <w:bCs/>
          <w:iCs/>
          <w:sz w:val="18"/>
          <w:szCs w:val="18"/>
        </w:rPr>
        <w:t xml:space="preserve"> </w:t>
      </w:r>
      <w:r w:rsidRPr="006C5493">
        <w:rPr>
          <w:rFonts w:ascii="Arial" w:hAnsi="Arial" w:cs="Arial"/>
          <w:bCs/>
          <w:iCs/>
          <w:sz w:val="18"/>
          <w:szCs w:val="18"/>
        </w:rPr>
        <w:t>и</w:t>
      </w:r>
      <w:r w:rsidR="005A18BA" w:rsidRPr="006C5493">
        <w:rPr>
          <w:rFonts w:ascii="Arial" w:hAnsi="Arial" w:cs="Arial"/>
          <w:bCs/>
          <w:iCs/>
          <w:sz w:val="18"/>
          <w:szCs w:val="18"/>
        </w:rPr>
        <w:t xml:space="preserve"> </w:t>
      </w:r>
      <w:r w:rsidRPr="006C5493">
        <w:rPr>
          <w:rFonts w:ascii="Arial" w:hAnsi="Arial" w:cs="Arial"/>
          <w:bCs/>
          <w:iCs/>
          <w:sz w:val="18"/>
          <w:szCs w:val="18"/>
        </w:rPr>
        <w:t>условима</w:t>
      </w:r>
      <w:r w:rsidR="005A18BA" w:rsidRPr="006C5493">
        <w:rPr>
          <w:rFonts w:ascii="Arial" w:hAnsi="Arial" w:cs="Arial"/>
          <w:bCs/>
          <w:iCs/>
          <w:sz w:val="18"/>
          <w:szCs w:val="18"/>
        </w:rPr>
        <w:t xml:space="preserve"> </w:t>
      </w:r>
      <w:r w:rsidRPr="006C5493">
        <w:rPr>
          <w:rFonts w:ascii="Arial" w:hAnsi="Arial" w:cs="Arial"/>
          <w:bCs/>
          <w:iCs/>
          <w:sz w:val="18"/>
          <w:szCs w:val="18"/>
        </w:rPr>
        <w:t>рада</w:t>
      </w:r>
      <w:r w:rsidR="005A18BA" w:rsidRPr="006C5493">
        <w:rPr>
          <w:rFonts w:ascii="Arial" w:hAnsi="Arial" w:cs="Arial"/>
          <w:bCs/>
          <w:iCs/>
          <w:sz w:val="18"/>
          <w:szCs w:val="18"/>
        </w:rPr>
        <w:t xml:space="preserve">, </w:t>
      </w:r>
      <w:r w:rsidRPr="006C5493">
        <w:rPr>
          <w:rFonts w:ascii="Arial" w:hAnsi="Arial" w:cs="Arial"/>
          <w:bCs/>
          <w:iCs/>
          <w:sz w:val="18"/>
          <w:szCs w:val="18"/>
        </w:rPr>
        <w:t>заштити</w:t>
      </w:r>
      <w:r w:rsidR="005A18BA" w:rsidRPr="006C5493">
        <w:rPr>
          <w:rFonts w:ascii="Arial" w:hAnsi="Arial" w:cs="Arial"/>
          <w:bCs/>
          <w:iCs/>
          <w:sz w:val="18"/>
          <w:szCs w:val="18"/>
        </w:rPr>
        <w:t xml:space="preserve"> </w:t>
      </w:r>
      <w:r w:rsidRPr="006C5493">
        <w:rPr>
          <w:rFonts w:ascii="Arial" w:hAnsi="Arial" w:cs="Arial"/>
          <w:bCs/>
          <w:iCs/>
          <w:sz w:val="18"/>
          <w:szCs w:val="18"/>
        </w:rPr>
        <w:t>животне</w:t>
      </w:r>
      <w:r w:rsidR="005A18BA" w:rsidRPr="006C5493">
        <w:rPr>
          <w:rFonts w:ascii="Arial" w:hAnsi="Arial" w:cs="Arial"/>
          <w:bCs/>
          <w:iCs/>
          <w:sz w:val="18"/>
          <w:szCs w:val="18"/>
        </w:rPr>
        <w:t xml:space="preserve"> </w:t>
      </w:r>
      <w:r w:rsidRPr="006C5493">
        <w:rPr>
          <w:rFonts w:ascii="Arial" w:hAnsi="Arial" w:cs="Arial"/>
          <w:bCs/>
          <w:iCs/>
          <w:sz w:val="18"/>
          <w:szCs w:val="18"/>
        </w:rPr>
        <w:t>средине</w:t>
      </w:r>
      <w:r w:rsidR="005A18BA" w:rsidRPr="006C5493">
        <w:rPr>
          <w:rFonts w:ascii="Arial" w:hAnsi="Arial" w:cs="Arial"/>
          <w:bCs/>
          <w:iCs/>
          <w:sz w:val="18"/>
          <w:szCs w:val="18"/>
        </w:rPr>
        <w:t xml:space="preserve">, </w:t>
      </w:r>
      <w:r w:rsidRPr="006C5493">
        <w:rPr>
          <w:rFonts w:ascii="Arial" w:hAnsi="Arial" w:cs="Arial"/>
          <w:bCs/>
          <w:iCs/>
          <w:sz w:val="18"/>
          <w:szCs w:val="18"/>
        </w:rPr>
        <w:t>као</w:t>
      </w:r>
      <w:r w:rsidR="005A18BA" w:rsidRPr="006C5493">
        <w:rPr>
          <w:rFonts w:ascii="Arial" w:hAnsi="Arial" w:cs="Arial"/>
          <w:bCs/>
          <w:iCs/>
          <w:sz w:val="18"/>
          <w:szCs w:val="18"/>
        </w:rPr>
        <w:t xml:space="preserve"> </w:t>
      </w:r>
      <w:r w:rsidRPr="006C5493">
        <w:rPr>
          <w:rFonts w:ascii="Arial" w:hAnsi="Arial" w:cs="Arial"/>
          <w:bCs/>
          <w:iCs/>
          <w:sz w:val="18"/>
          <w:szCs w:val="18"/>
        </w:rPr>
        <w:t>и</w:t>
      </w:r>
      <w:r w:rsidR="005A18BA" w:rsidRPr="006C5493">
        <w:rPr>
          <w:rFonts w:ascii="Arial" w:hAnsi="Arial" w:cs="Arial"/>
          <w:bCs/>
          <w:iCs/>
          <w:sz w:val="18"/>
          <w:szCs w:val="18"/>
        </w:rPr>
        <w:t xml:space="preserve"> </w:t>
      </w:r>
      <w:r w:rsidRPr="006C5493">
        <w:rPr>
          <w:rFonts w:ascii="Arial" w:hAnsi="Arial" w:cs="Arial"/>
          <w:bCs/>
          <w:iCs/>
          <w:sz w:val="18"/>
          <w:szCs w:val="18"/>
        </w:rPr>
        <w:t>да</w:t>
      </w:r>
      <w:r w:rsidR="005A18BA" w:rsidRPr="006C5493">
        <w:rPr>
          <w:rFonts w:ascii="Arial" w:hAnsi="Arial" w:cs="Arial"/>
          <w:bCs/>
          <w:iCs/>
          <w:sz w:val="18"/>
          <w:szCs w:val="18"/>
        </w:rPr>
        <w:t xml:space="preserve"> </w:t>
      </w:r>
      <w:r w:rsidR="00A4218C" w:rsidRPr="006C5493">
        <w:rPr>
          <w:rFonts w:ascii="Arial" w:hAnsi="Arial" w:cs="Arial"/>
          <w:sz w:val="18"/>
          <w:szCs w:val="18"/>
        </w:rPr>
        <w:t>нема забрану обављања делатности која је на снази у време подношења понуде</w:t>
      </w: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E515F0" w:rsidRPr="006C5493" w:rsidRDefault="00E515F0" w:rsidP="005A18BA">
      <w:pPr>
        <w:tabs>
          <w:tab w:val="left" w:pos="6028"/>
        </w:tabs>
        <w:autoSpaceDE w:val="0"/>
        <w:spacing w:line="240" w:lineRule="auto"/>
        <w:jc w:val="both"/>
        <w:rPr>
          <w:rFonts w:ascii="Arial" w:hAnsi="Arial" w:cs="Arial"/>
          <w:bCs/>
          <w:iCs/>
          <w:sz w:val="18"/>
          <w:szCs w:val="18"/>
        </w:rPr>
      </w:pPr>
    </w:p>
    <w:p w:rsidR="00E515F0" w:rsidRPr="006C5493" w:rsidRDefault="00E515F0" w:rsidP="005A18BA">
      <w:pPr>
        <w:tabs>
          <w:tab w:val="left" w:pos="6028"/>
        </w:tabs>
        <w:autoSpaceDE w:val="0"/>
        <w:spacing w:line="240" w:lineRule="auto"/>
        <w:jc w:val="both"/>
        <w:rPr>
          <w:rFonts w:ascii="Arial" w:hAnsi="Arial" w:cs="Arial"/>
          <w:bCs/>
          <w:iCs/>
          <w:sz w:val="18"/>
          <w:szCs w:val="18"/>
        </w:rPr>
      </w:pPr>
    </w:p>
    <w:p w:rsidR="00E515F0" w:rsidRPr="006C5493" w:rsidRDefault="00E515F0" w:rsidP="005A18BA">
      <w:pPr>
        <w:tabs>
          <w:tab w:val="left" w:pos="6028"/>
        </w:tabs>
        <w:autoSpaceDE w:val="0"/>
        <w:spacing w:line="240" w:lineRule="auto"/>
        <w:jc w:val="both"/>
        <w:rPr>
          <w:rFonts w:ascii="Arial" w:hAnsi="Arial" w:cs="Arial"/>
          <w:bCs/>
          <w:iCs/>
          <w:sz w:val="18"/>
          <w:szCs w:val="18"/>
        </w:rPr>
      </w:pPr>
    </w:p>
    <w:p w:rsidR="00E515F0" w:rsidRPr="006C5493" w:rsidRDefault="00E515F0"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D0153A" w:rsidP="000A04D8">
      <w:pPr>
        <w:tabs>
          <w:tab w:val="left" w:pos="6028"/>
        </w:tabs>
        <w:autoSpaceDE w:val="0"/>
        <w:spacing w:line="240" w:lineRule="auto"/>
        <w:jc w:val="center"/>
        <w:rPr>
          <w:rFonts w:ascii="Arial" w:hAnsi="Arial" w:cs="Arial"/>
          <w:bCs/>
          <w:iCs/>
          <w:sz w:val="18"/>
          <w:szCs w:val="18"/>
        </w:rPr>
      </w:pPr>
      <w:r w:rsidRPr="006C5493">
        <w:rPr>
          <w:rFonts w:ascii="Arial" w:hAnsi="Arial" w:cs="Arial"/>
          <w:bCs/>
          <w:iCs/>
          <w:sz w:val="18"/>
          <w:szCs w:val="18"/>
        </w:rPr>
        <w:t>Датум</w:t>
      </w:r>
      <w:r w:rsidR="002C7BF5" w:rsidRPr="006C5493">
        <w:rPr>
          <w:rFonts w:ascii="Arial" w:hAnsi="Arial" w:cs="Arial"/>
          <w:bCs/>
          <w:iCs/>
          <w:sz w:val="18"/>
          <w:szCs w:val="18"/>
        </w:rPr>
        <w:t xml:space="preserve">                                                                                                                       </w:t>
      </w:r>
      <w:r w:rsidR="005A18BA" w:rsidRPr="006C5493">
        <w:rPr>
          <w:rFonts w:ascii="Arial" w:hAnsi="Arial" w:cs="Arial"/>
          <w:bCs/>
          <w:iCs/>
          <w:sz w:val="18"/>
          <w:szCs w:val="18"/>
        </w:rPr>
        <w:t xml:space="preserve">   </w:t>
      </w:r>
      <w:r w:rsidRPr="006C5493">
        <w:rPr>
          <w:rFonts w:ascii="Arial" w:hAnsi="Arial" w:cs="Arial"/>
          <w:bCs/>
          <w:iCs/>
          <w:sz w:val="18"/>
          <w:szCs w:val="18"/>
        </w:rPr>
        <w:t>Понуђач</w:t>
      </w:r>
    </w:p>
    <w:p w:rsidR="005A18BA" w:rsidRPr="006C5493" w:rsidRDefault="005A18BA" w:rsidP="000A04D8">
      <w:pPr>
        <w:tabs>
          <w:tab w:val="left" w:pos="6028"/>
        </w:tabs>
        <w:autoSpaceDE w:val="0"/>
        <w:spacing w:line="240" w:lineRule="auto"/>
        <w:jc w:val="center"/>
        <w:rPr>
          <w:rFonts w:ascii="Arial" w:hAnsi="Arial" w:cs="Arial"/>
          <w:bCs/>
          <w:iCs/>
          <w:sz w:val="18"/>
          <w:szCs w:val="18"/>
        </w:rPr>
      </w:pPr>
    </w:p>
    <w:p w:rsidR="005A18BA" w:rsidRPr="006C5493" w:rsidRDefault="005A18BA" w:rsidP="000A04D8">
      <w:pPr>
        <w:tabs>
          <w:tab w:val="left" w:pos="6028"/>
        </w:tabs>
        <w:autoSpaceDE w:val="0"/>
        <w:spacing w:line="240" w:lineRule="auto"/>
        <w:jc w:val="center"/>
        <w:rPr>
          <w:rFonts w:ascii="Arial" w:hAnsi="Arial" w:cs="Arial"/>
          <w:bCs/>
          <w:iCs/>
          <w:sz w:val="18"/>
          <w:szCs w:val="18"/>
        </w:rPr>
      </w:pPr>
      <w:r w:rsidRPr="006C5493">
        <w:rPr>
          <w:rFonts w:ascii="Arial" w:hAnsi="Arial" w:cs="Arial"/>
          <w:bCs/>
          <w:iCs/>
          <w:sz w:val="18"/>
          <w:szCs w:val="18"/>
        </w:rPr>
        <w:t xml:space="preserve">________________ </w:t>
      </w:r>
      <w:r w:rsidR="00E515F0" w:rsidRPr="006C5493">
        <w:rPr>
          <w:rFonts w:ascii="Arial" w:hAnsi="Arial" w:cs="Arial"/>
          <w:bCs/>
          <w:iCs/>
          <w:sz w:val="18"/>
          <w:szCs w:val="18"/>
        </w:rPr>
        <w:t xml:space="preserve">       </w:t>
      </w:r>
      <w:r w:rsidRPr="006C5493">
        <w:rPr>
          <w:rFonts w:ascii="Arial" w:hAnsi="Arial" w:cs="Arial"/>
          <w:bCs/>
          <w:iCs/>
          <w:sz w:val="18"/>
          <w:szCs w:val="18"/>
        </w:rPr>
        <w:t xml:space="preserve">              </w:t>
      </w:r>
      <w:r w:rsidR="00E515F0" w:rsidRPr="006C5493">
        <w:rPr>
          <w:rFonts w:ascii="Arial" w:hAnsi="Arial" w:cs="Arial"/>
          <w:bCs/>
          <w:iCs/>
          <w:sz w:val="18"/>
          <w:szCs w:val="18"/>
        </w:rPr>
        <w:t xml:space="preserve">                  </w:t>
      </w:r>
      <w:r w:rsidRPr="006C5493">
        <w:rPr>
          <w:rFonts w:ascii="Arial" w:hAnsi="Arial" w:cs="Arial"/>
          <w:bCs/>
          <w:iCs/>
          <w:sz w:val="18"/>
          <w:szCs w:val="18"/>
        </w:rPr>
        <w:t xml:space="preserve">        </w:t>
      </w:r>
      <w:r w:rsidR="006C5493">
        <w:rPr>
          <w:rFonts w:ascii="Arial" w:hAnsi="Arial" w:cs="Arial"/>
          <w:bCs/>
          <w:iCs/>
          <w:sz w:val="18"/>
          <w:szCs w:val="18"/>
          <w:lang w:val="sr-Cyrl-RS"/>
        </w:rPr>
        <w:t xml:space="preserve">                                                       </w:t>
      </w:r>
      <w:r w:rsidRPr="006C5493">
        <w:rPr>
          <w:rFonts w:ascii="Arial" w:hAnsi="Arial" w:cs="Arial"/>
          <w:bCs/>
          <w:iCs/>
          <w:sz w:val="18"/>
          <w:szCs w:val="18"/>
        </w:rPr>
        <w:t>__________________</w:t>
      </w:r>
    </w:p>
    <w:p w:rsidR="005A18BA" w:rsidRPr="006C5493" w:rsidRDefault="005A18BA" w:rsidP="000A04D8">
      <w:pPr>
        <w:tabs>
          <w:tab w:val="left" w:pos="6028"/>
        </w:tabs>
        <w:autoSpaceDE w:val="0"/>
        <w:spacing w:line="240" w:lineRule="auto"/>
        <w:jc w:val="center"/>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
          <w:bCs/>
          <w:iCs/>
          <w:sz w:val="18"/>
          <w:szCs w:val="18"/>
        </w:rPr>
      </w:pPr>
    </w:p>
    <w:p w:rsidR="00E515F0" w:rsidRPr="006C5493" w:rsidRDefault="00D0153A" w:rsidP="005A18BA">
      <w:pPr>
        <w:tabs>
          <w:tab w:val="left" w:pos="6028"/>
        </w:tabs>
        <w:autoSpaceDE w:val="0"/>
        <w:spacing w:line="240" w:lineRule="auto"/>
        <w:jc w:val="both"/>
        <w:rPr>
          <w:rFonts w:ascii="Arial" w:hAnsi="Arial" w:cs="Arial"/>
          <w:b/>
          <w:bCs/>
          <w:iCs/>
          <w:sz w:val="18"/>
          <w:szCs w:val="18"/>
        </w:rPr>
      </w:pPr>
      <w:r w:rsidRPr="006C5493">
        <w:rPr>
          <w:rFonts w:ascii="Arial" w:hAnsi="Arial" w:cs="Arial"/>
          <w:b/>
          <w:bCs/>
          <w:iCs/>
          <w:sz w:val="18"/>
          <w:szCs w:val="18"/>
        </w:rPr>
        <w:t>Напомена</w:t>
      </w:r>
      <w:r w:rsidR="005A18BA" w:rsidRPr="006C5493">
        <w:rPr>
          <w:rFonts w:ascii="Arial" w:hAnsi="Arial" w:cs="Arial"/>
          <w:b/>
          <w:bCs/>
          <w:iCs/>
          <w:sz w:val="18"/>
          <w:szCs w:val="18"/>
        </w:rPr>
        <w:t xml:space="preserve">: </w:t>
      </w:r>
    </w:p>
    <w:p w:rsidR="005A18BA" w:rsidRPr="006C5493" w:rsidRDefault="00D0153A" w:rsidP="005A18BA">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Уколико</w:t>
      </w:r>
      <w:r w:rsidR="005A18BA" w:rsidRPr="006C5493">
        <w:rPr>
          <w:rFonts w:ascii="Arial" w:hAnsi="Arial" w:cs="Arial"/>
          <w:bCs/>
          <w:iCs/>
          <w:sz w:val="18"/>
          <w:szCs w:val="18"/>
        </w:rPr>
        <w:t xml:space="preserve"> </w:t>
      </w:r>
      <w:r w:rsidRPr="006C5493">
        <w:rPr>
          <w:rFonts w:ascii="Arial" w:hAnsi="Arial" w:cs="Arial"/>
          <w:bCs/>
          <w:iCs/>
          <w:sz w:val="18"/>
          <w:szCs w:val="18"/>
        </w:rPr>
        <w:t>понуду</w:t>
      </w:r>
      <w:r w:rsidR="005A18BA" w:rsidRPr="006C5493">
        <w:rPr>
          <w:rFonts w:ascii="Arial" w:hAnsi="Arial" w:cs="Arial"/>
          <w:bCs/>
          <w:iCs/>
          <w:sz w:val="18"/>
          <w:szCs w:val="18"/>
        </w:rPr>
        <w:t xml:space="preserve"> </w:t>
      </w:r>
      <w:r w:rsidRPr="006C5493">
        <w:rPr>
          <w:rFonts w:ascii="Arial" w:hAnsi="Arial" w:cs="Arial"/>
          <w:bCs/>
          <w:iCs/>
          <w:sz w:val="18"/>
          <w:szCs w:val="18"/>
        </w:rPr>
        <w:t>подноси</w:t>
      </w:r>
      <w:r w:rsidR="005A18BA" w:rsidRPr="006C5493">
        <w:rPr>
          <w:rFonts w:ascii="Arial" w:hAnsi="Arial" w:cs="Arial"/>
          <w:bCs/>
          <w:iCs/>
          <w:sz w:val="18"/>
          <w:szCs w:val="18"/>
        </w:rPr>
        <w:t xml:space="preserve"> </w:t>
      </w:r>
      <w:r w:rsidRPr="006C5493">
        <w:rPr>
          <w:rFonts w:ascii="Arial" w:hAnsi="Arial" w:cs="Arial"/>
          <w:bCs/>
          <w:iCs/>
          <w:sz w:val="18"/>
          <w:szCs w:val="18"/>
        </w:rPr>
        <w:t>група</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Изјава</w:t>
      </w:r>
      <w:r w:rsidR="005A18BA" w:rsidRPr="006C5493">
        <w:rPr>
          <w:rFonts w:ascii="Arial" w:hAnsi="Arial" w:cs="Arial"/>
          <w:bCs/>
          <w:iCs/>
          <w:sz w:val="18"/>
          <w:szCs w:val="18"/>
        </w:rPr>
        <w:t xml:space="preserve"> </w:t>
      </w:r>
      <w:r w:rsidRPr="006C5493">
        <w:rPr>
          <w:rFonts w:ascii="Arial" w:hAnsi="Arial" w:cs="Arial"/>
          <w:bCs/>
          <w:iCs/>
          <w:sz w:val="18"/>
          <w:szCs w:val="18"/>
        </w:rPr>
        <w:t>мора</w:t>
      </w:r>
      <w:r w:rsidR="005A18BA" w:rsidRPr="006C5493">
        <w:rPr>
          <w:rFonts w:ascii="Arial" w:hAnsi="Arial" w:cs="Arial"/>
          <w:bCs/>
          <w:iCs/>
          <w:sz w:val="18"/>
          <w:szCs w:val="18"/>
        </w:rPr>
        <w:t xml:space="preserve"> </w:t>
      </w:r>
      <w:r w:rsidRPr="006C5493">
        <w:rPr>
          <w:rFonts w:ascii="Arial" w:hAnsi="Arial" w:cs="Arial"/>
          <w:bCs/>
          <w:iCs/>
          <w:sz w:val="18"/>
          <w:szCs w:val="18"/>
        </w:rPr>
        <w:t>бити</w:t>
      </w:r>
      <w:r w:rsidR="005A18BA" w:rsidRPr="006C5493">
        <w:rPr>
          <w:rFonts w:ascii="Arial" w:hAnsi="Arial" w:cs="Arial"/>
          <w:bCs/>
          <w:iCs/>
          <w:sz w:val="18"/>
          <w:szCs w:val="18"/>
        </w:rPr>
        <w:t xml:space="preserve"> </w:t>
      </w:r>
      <w:r w:rsidRPr="006C5493">
        <w:rPr>
          <w:rFonts w:ascii="Arial" w:hAnsi="Arial" w:cs="Arial"/>
          <w:bCs/>
          <w:iCs/>
          <w:sz w:val="18"/>
          <w:szCs w:val="18"/>
        </w:rPr>
        <w:t>потписана</w:t>
      </w:r>
      <w:r w:rsidR="005A18BA" w:rsidRPr="006C5493">
        <w:rPr>
          <w:rFonts w:ascii="Arial" w:hAnsi="Arial" w:cs="Arial"/>
          <w:bCs/>
          <w:iCs/>
          <w:sz w:val="18"/>
          <w:szCs w:val="18"/>
        </w:rPr>
        <w:t xml:space="preserve"> </w:t>
      </w:r>
      <w:r w:rsidRPr="006C5493">
        <w:rPr>
          <w:rFonts w:ascii="Arial" w:hAnsi="Arial" w:cs="Arial"/>
          <w:bCs/>
          <w:iCs/>
          <w:sz w:val="18"/>
          <w:szCs w:val="18"/>
        </w:rPr>
        <w:t>од</w:t>
      </w:r>
      <w:r w:rsidR="005A18BA" w:rsidRPr="006C5493">
        <w:rPr>
          <w:rFonts w:ascii="Arial" w:hAnsi="Arial" w:cs="Arial"/>
          <w:bCs/>
          <w:iCs/>
          <w:sz w:val="18"/>
          <w:szCs w:val="18"/>
        </w:rPr>
        <w:t xml:space="preserve"> </w:t>
      </w:r>
      <w:r w:rsidRPr="006C5493">
        <w:rPr>
          <w:rFonts w:ascii="Arial" w:hAnsi="Arial" w:cs="Arial"/>
          <w:bCs/>
          <w:iCs/>
          <w:sz w:val="18"/>
          <w:szCs w:val="18"/>
        </w:rPr>
        <w:t>стране</w:t>
      </w:r>
      <w:r w:rsidR="005A18BA" w:rsidRPr="006C5493">
        <w:rPr>
          <w:rFonts w:ascii="Arial" w:hAnsi="Arial" w:cs="Arial"/>
          <w:bCs/>
          <w:iCs/>
          <w:sz w:val="18"/>
          <w:szCs w:val="18"/>
        </w:rPr>
        <w:t xml:space="preserve"> </w:t>
      </w:r>
      <w:r w:rsidRPr="006C5493">
        <w:rPr>
          <w:rFonts w:ascii="Arial" w:hAnsi="Arial" w:cs="Arial"/>
          <w:bCs/>
          <w:iCs/>
          <w:sz w:val="18"/>
          <w:szCs w:val="18"/>
        </w:rPr>
        <w:t>овлашћеног</w:t>
      </w:r>
      <w:r w:rsidR="005A18BA" w:rsidRPr="006C5493">
        <w:rPr>
          <w:rFonts w:ascii="Arial" w:hAnsi="Arial" w:cs="Arial"/>
          <w:bCs/>
          <w:iCs/>
          <w:sz w:val="18"/>
          <w:szCs w:val="18"/>
        </w:rPr>
        <w:t xml:space="preserve"> </w:t>
      </w:r>
      <w:r w:rsidRPr="006C5493">
        <w:rPr>
          <w:rFonts w:ascii="Arial" w:hAnsi="Arial" w:cs="Arial"/>
          <w:bCs/>
          <w:iCs/>
          <w:sz w:val="18"/>
          <w:szCs w:val="18"/>
        </w:rPr>
        <w:t>лица</w:t>
      </w:r>
      <w:r w:rsidR="005A18BA" w:rsidRPr="006C5493">
        <w:rPr>
          <w:rFonts w:ascii="Arial" w:hAnsi="Arial" w:cs="Arial"/>
          <w:bCs/>
          <w:iCs/>
          <w:sz w:val="18"/>
          <w:szCs w:val="18"/>
        </w:rPr>
        <w:t xml:space="preserve"> </w:t>
      </w:r>
      <w:r w:rsidRPr="006C5493">
        <w:rPr>
          <w:rFonts w:ascii="Arial" w:hAnsi="Arial" w:cs="Arial"/>
          <w:bCs/>
          <w:iCs/>
          <w:sz w:val="18"/>
          <w:szCs w:val="18"/>
        </w:rPr>
        <w:t>сваког</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из</w:t>
      </w:r>
      <w:r w:rsidR="005A18BA" w:rsidRPr="006C5493">
        <w:rPr>
          <w:rFonts w:ascii="Arial" w:hAnsi="Arial" w:cs="Arial"/>
          <w:bCs/>
          <w:iCs/>
          <w:sz w:val="18"/>
          <w:szCs w:val="18"/>
        </w:rPr>
        <w:t xml:space="preserve"> </w:t>
      </w:r>
      <w:r w:rsidRPr="006C5493">
        <w:rPr>
          <w:rFonts w:ascii="Arial" w:hAnsi="Arial" w:cs="Arial"/>
          <w:bCs/>
          <w:iCs/>
          <w:sz w:val="18"/>
          <w:szCs w:val="18"/>
        </w:rPr>
        <w:t>групе</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и</w:t>
      </w:r>
      <w:r w:rsidR="005A18BA" w:rsidRPr="006C5493">
        <w:rPr>
          <w:rFonts w:ascii="Arial" w:hAnsi="Arial" w:cs="Arial"/>
          <w:bCs/>
          <w:iCs/>
          <w:sz w:val="18"/>
          <w:szCs w:val="18"/>
        </w:rPr>
        <w:t xml:space="preserve"> </w:t>
      </w:r>
      <w:r w:rsidRPr="006C5493">
        <w:rPr>
          <w:rFonts w:ascii="Arial" w:hAnsi="Arial" w:cs="Arial"/>
          <w:bCs/>
          <w:iCs/>
          <w:sz w:val="18"/>
          <w:szCs w:val="18"/>
        </w:rPr>
        <w:t>оверена</w:t>
      </w:r>
      <w:r w:rsidR="005A18BA" w:rsidRPr="006C5493">
        <w:rPr>
          <w:rFonts w:ascii="Arial" w:hAnsi="Arial" w:cs="Arial"/>
          <w:bCs/>
          <w:iCs/>
          <w:sz w:val="18"/>
          <w:szCs w:val="18"/>
        </w:rPr>
        <w:t xml:space="preserve"> </w:t>
      </w:r>
      <w:r w:rsidRPr="006C5493">
        <w:rPr>
          <w:rFonts w:ascii="Arial" w:hAnsi="Arial" w:cs="Arial"/>
          <w:bCs/>
          <w:iCs/>
          <w:sz w:val="18"/>
          <w:szCs w:val="18"/>
        </w:rPr>
        <w:t>печатом</w:t>
      </w:r>
      <w:r w:rsidR="005A18BA" w:rsidRPr="006C5493">
        <w:rPr>
          <w:rFonts w:ascii="Arial" w:hAnsi="Arial" w:cs="Arial"/>
          <w:bCs/>
          <w:iCs/>
          <w:sz w:val="18"/>
          <w:szCs w:val="18"/>
        </w:rPr>
        <w:t>.</w:t>
      </w: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pPr>
        <w:tabs>
          <w:tab w:val="left" w:pos="6028"/>
        </w:tabs>
        <w:autoSpaceDE w:val="0"/>
        <w:spacing w:line="240" w:lineRule="auto"/>
        <w:jc w:val="both"/>
        <w:rPr>
          <w:rFonts w:ascii="Arial" w:hAnsi="Arial" w:cs="Arial"/>
          <w:bCs/>
          <w:i/>
          <w:iCs/>
          <w:color w:val="auto"/>
          <w:sz w:val="18"/>
          <w:szCs w:val="18"/>
          <w:lang w:val="sr-Cyrl-CS"/>
        </w:rPr>
      </w:pPr>
    </w:p>
    <w:p w:rsidR="008D761A" w:rsidRPr="00782FC5" w:rsidRDefault="006C5493" w:rsidP="00782FC5">
      <w:pPr>
        <w:suppressAutoHyphens w:val="0"/>
        <w:spacing w:line="240" w:lineRule="auto"/>
        <w:rPr>
          <w:rFonts w:ascii="Arial" w:hAnsi="Arial" w:cs="Arial"/>
          <w:bCs/>
          <w:i/>
          <w:iCs/>
          <w:color w:val="auto"/>
          <w:sz w:val="18"/>
          <w:szCs w:val="18"/>
          <w:lang w:val="sr-Cyrl-CS"/>
        </w:rPr>
      </w:pPr>
      <w:r>
        <w:rPr>
          <w:rFonts w:ascii="Arial" w:hAnsi="Arial" w:cs="Arial"/>
          <w:bCs/>
          <w:i/>
          <w:iCs/>
          <w:color w:val="auto"/>
          <w:sz w:val="18"/>
          <w:szCs w:val="18"/>
          <w:lang w:val="sr-Cyrl-CS"/>
        </w:rPr>
        <w:br w:type="page"/>
      </w:r>
    </w:p>
    <w:p w:rsidR="00782FC5" w:rsidRPr="00782FC5" w:rsidRDefault="00A446FC" w:rsidP="00782FC5">
      <w:pPr>
        <w:shd w:val="clear" w:color="auto" w:fill="D6E3BC" w:themeFill="accent3" w:themeFillTint="66"/>
        <w:jc w:val="center"/>
        <w:rPr>
          <w:rFonts w:ascii="Arial Narrow" w:hAnsi="Arial Narrow" w:cs="Arial"/>
          <w:b/>
          <w:i/>
          <w:iCs/>
          <w:color w:val="auto"/>
          <w:kern w:val="2"/>
          <w:lang w:val="sr-Latn-RS"/>
        </w:rPr>
      </w:pPr>
      <w:r w:rsidRPr="006C5493">
        <w:rPr>
          <w:rFonts w:ascii="Arial" w:eastAsia="Times New Roman" w:hAnsi="Arial" w:cs="Arial"/>
          <w:b/>
          <w:bCs/>
          <w:i/>
          <w:iCs/>
          <w:color w:val="auto"/>
          <w:kern w:val="0"/>
          <w:sz w:val="18"/>
          <w:szCs w:val="18"/>
          <w:lang w:val="sr-Cyrl-CS" w:eastAsia="sr-Latn-CS"/>
        </w:rPr>
        <w:t xml:space="preserve">                   </w:t>
      </w:r>
      <w:r w:rsidRPr="006C5493">
        <w:rPr>
          <w:rFonts w:ascii="Arial" w:eastAsia="Times New Roman" w:hAnsi="Arial" w:cs="Arial"/>
          <w:b/>
          <w:bCs/>
          <w:i/>
          <w:iCs/>
          <w:color w:val="auto"/>
          <w:kern w:val="0"/>
          <w:sz w:val="18"/>
          <w:szCs w:val="18"/>
          <w:lang w:eastAsia="sr-Latn-CS"/>
        </w:rPr>
        <w:t xml:space="preserve">    </w:t>
      </w:r>
      <w:r w:rsidRPr="006C5493">
        <w:rPr>
          <w:rFonts w:ascii="Arial" w:eastAsia="Times New Roman" w:hAnsi="Arial" w:cs="Arial"/>
          <w:b/>
          <w:bCs/>
          <w:i/>
          <w:iCs/>
          <w:color w:val="auto"/>
          <w:kern w:val="0"/>
          <w:sz w:val="18"/>
          <w:szCs w:val="18"/>
          <w:lang w:val="sr-Cyrl-CS" w:eastAsia="sr-Latn-CS"/>
        </w:rPr>
        <w:t xml:space="preserve">     </w:t>
      </w:r>
      <w:r w:rsidR="00782FC5" w:rsidRPr="00782FC5">
        <w:rPr>
          <w:rFonts w:ascii="Arial Narrow" w:hAnsi="Arial Narrow" w:cs="Arial"/>
          <w:b/>
          <w:i/>
          <w:iCs/>
          <w:kern w:val="2"/>
          <w:lang w:val="sr-Latn-RS"/>
        </w:rPr>
        <w:t>XI МОДЕЛ МЕНИЧНОГ ОВЛАШЋЕЊА ЗА ОЗБИЉНОСТ ПОНУДЕ</w:t>
      </w:r>
    </w:p>
    <w:p w:rsidR="00782FC5" w:rsidRPr="00782FC5" w:rsidRDefault="00782FC5" w:rsidP="00782FC5">
      <w:pPr>
        <w:shd w:val="clear" w:color="auto" w:fill="D6E3BC" w:themeFill="accent3" w:themeFillTint="66"/>
        <w:jc w:val="center"/>
        <w:rPr>
          <w:rFonts w:ascii="Arial Narrow" w:hAnsi="Arial Narrow" w:cs="Arial"/>
          <w:b/>
          <w:i/>
          <w:iCs/>
          <w:color w:val="auto"/>
          <w:kern w:val="2"/>
          <w:lang w:val="sr-Latn-RS"/>
        </w:rPr>
      </w:pPr>
    </w:p>
    <w:p w:rsidR="00782FC5" w:rsidRPr="00782FC5" w:rsidRDefault="00782FC5" w:rsidP="00782FC5">
      <w:pPr>
        <w:jc w:val="center"/>
        <w:rPr>
          <w:rFonts w:ascii="Arial Narrow" w:hAnsi="Arial Narrow" w:cs="Arial"/>
          <w:b/>
          <w:i/>
          <w:iCs/>
          <w:color w:val="auto"/>
          <w:kern w:val="2"/>
          <w:lang w:val="sr-Latn-RS"/>
        </w:rPr>
      </w:pPr>
    </w:p>
    <w:p w:rsidR="00782FC5" w:rsidRPr="00782FC5" w:rsidRDefault="00782FC5" w:rsidP="00782FC5">
      <w:pPr>
        <w:pBdr>
          <w:top w:val="single" w:sz="4" w:space="1" w:color="auto"/>
          <w:left w:val="single" w:sz="4" w:space="0" w:color="auto"/>
          <w:bottom w:val="single" w:sz="4" w:space="0" w:color="auto"/>
          <w:right w:val="single" w:sz="4" w:space="0" w:color="auto"/>
        </w:pBdr>
        <w:suppressAutoHyphens w:val="0"/>
        <w:spacing w:line="240" w:lineRule="auto"/>
        <w:jc w:val="center"/>
        <w:outlineLvl w:val="0"/>
        <w:rPr>
          <w:rFonts w:ascii="Arial Narrow" w:eastAsia="Times New Roman" w:hAnsi="Arial Narrow" w:cs="Arial"/>
          <w:b/>
          <w:bCs/>
          <w:color w:val="auto"/>
          <w:kern w:val="0"/>
          <w:sz w:val="36"/>
          <w:szCs w:val="56"/>
          <w:lang w:val="hr-HR" w:eastAsia="hr-HR"/>
        </w:rPr>
      </w:pPr>
      <w:r w:rsidRPr="00782FC5">
        <w:rPr>
          <w:rFonts w:ascii="Arial Narrow" w:eastAsia="Times New Roman" w:hAnsi="Arial Narrow" w:cs="Arial"/>
          <w:b/>
          <w:bCs/>
          <w:color w:val="auto"/>
          <w:kern w:val="0"/>
          <w:sz w:val="36"/>
          <w:szCs w:val="56"/>
          <w:lang w:val="hr-HR" w:eastAsia="hr-HR"/>
        </w:rPr>
        <w:t>ЛОГО ПОНУЂАЧА</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На основу </w:t>
      </w:r>
      <w:r w:rsidRPr="00782FC5">
        <w:rPr>
          <w:rFonts w:ascii="Arial Narrow" w:eastAsia="Times New Roman" w:hAnsi="Arial Narrow" w:cs="Arial"/>
          <w:b/>
          <w:bCs/>
          <w:color w:val="auto"/>
          <w:kern w:val="0"/>
          <w:sz w:val="20"/>
          <w:szCs w:val="20"/>
          <w:lang w:val="hr-HR" w:eastAsia="hr-HR"/>
        </w:rPr>
        <w:t xml:space="preserve">Закона о меници </w:t>
      </w:r>
      <w:r w:rsidRPr="00782FC5">
        <w:rPr>
          <w:rFonts w:ascii="Arial Narrow" w:eastAsia="Times New Roman" w:hAnsi="Arial Narrow" w:cs="Arial"/>
          <w:bCs/>
          <w:color w:val="auto"/>
          <w:kern w:val="0"/>
          <w:sz w:val="20"/>
          <w:szCs w:val="20"/>
          <w:lang w:val="hr-HR" w:eastAsia="hr-HR"/>
        </w:rPr>
        <w:t>(</w:t>
      </w:r>
      <w:r w:rsidRPr="00782FC5">
        <w:rPr>
          <w:rFonts w:ascii="Arial Narrow" w:eastAsia="Times New Roman" w:hAnsi="Arial Narrow" w:cs="Arial"/>
          <w:b/>
          <w:bCs/>
          <w:color w:val="auto"/>
          <w:kern w:val="0"/>
          <w:sz w:val="20"/>
          <w:szCs w:val="20"/>
          <w:lang w:val="hr-HR" w:eastAsia="hr-HR"/>
        </w:rPr>
        <w:t xml:space="preserve">“Сл. лист ФНРЈ” </w:t>
      </w:r>
      <w:r w:rsidRPr="00782FC5">
        <w:rPr>
          <w:rFonts w:ascii="Arial Narrow" w:eastAsia="Times New Roman" w:hAnsi="Arial Narrow" w:cs="Arial"/>
          <w:color w:val="auto"/>
          <w:kern w:val="0"/>
          <w:sz w:val="20"/>
          <w:szCs w:val="20"/>
          <w:lang w:val="hr-HR" w:eastAsia="hr-HR"/>
        </w:rPr>
        <w:t>бр. 104/46 и 18/58,</w:t>
      </w:r>
      <w:r w:rsidRPr="00782FC5">
        <w:rPr>
          <w:rFonts w:ascii="Arial Narrow" w:eastAsia="Times New Roman" w:hAnsi="Arial Narrow" w:cs="Arial"/>
          <w:b/>
          <w:bCs/>
          <w:color w:val="auto"/>
          <w:kern w:val="0"/>
          <w:sz w:val="20"/>
          <w:szCs w:val="20"/>
          <w:lang w:val="hr-HR" w:eastAsia="hr-HR"/>
        </w:rPr>
        <w:t xml:space="preserve"> “Сл. лист СФРЈ” </w:t>
      </w:r>
      <w:r w:rsidRPr="00782FC5">
        <w:rPr>
          <w:rFonts w:ascii="Arial Narrow" w:eastAsia="Times New Roman" w:hAnsi="Arial Narrow" w:cs="Arial"/>
          <w:color w:val="auto"/>
          <w:kern w:val="0"/>
          <w:sz w:val="20"/>
          <w:szCs w:val="20"/>
          <w:lang w:val="hr-HR" w:eastAsia="hr-HR"/>
        </w:rPr>
        <w:t>бр. 16/65, 54/70 и 57/89 и</w:t>
      </w:r>
      <w:r w:rsidRPr="00782FC5">
        <w:rPr>
          <w:rFonts w:ascii="Arial Narrow" w:eastAsia="Times New Roman" w:hAnsi="Arial Narrow" w:cs="Arial"/>
          <w:b/>
          <w:bCs/>
          <w:color w:val="auto"/>
          <w:kern w:val="0"/>
          <w:sz w:val="20"/>
          <w:szCs w:val="20"/>
          <w:lang w:val="hr-HR" w:eastAsia="hr-HR"/>
        </w:rPr>
        <w:t xml:space="preserve"> “Сл. лист СРЈ” </w:t>
      </w:r>
      <w:r w:rsidRPr="00782FC5">
        <w:rPr>
          <w:rFonts w:ascii="Arial Narrow" w:eastAsia="Times New Roman" w:hAnsi="Arial Narrow" w:cs="Arial"/>
          <w:color w:val="auto"/>
          <w:kern w:val="0"/>
          <w:sz w:val="20"/>
          <w:szCs w:val="20"/>
          <w:lang w:val="hr-HR" w:eastAsia="hr-HR"/>
        </w:rPr>
        <w:t>бр. 46/96</w:t>
      </w:r>
      <w:r w:rsidRPr="00782FC5">
        <w:rPr>
          <w:rFonts w:ascii="Arial Narrow" w:eastAsia="Times New Roman" w:hAnsi="Arial Narrow" w:cs="Arial"/>
          <w:color w:val="auto"/>
          <w:kern w:val="0"/>
          <w:sz w:val="20"/>
          <w:szCs w:val="20"/>
          <w:lang w:val="sr-Cyrl-RS" w:eastAsia="hr-HR"/>
        </w:rPr>
        <w:t xml:space="preserve"> и </w:t>
      </w:r>
      <w:r w:rsidRPr="00782FC5">
        <w:rPr>
          <w:rFonts w:ascii="Arial Narrow" w:eastAsia="Times New Roman" w:hAnsi="Arial Narrow" w:cs="Arial"/>
          <w:b/>
          <w:bCs/>
          <w:color w:val="auto"/>
          <w:kern w:val="0"/>
          <w:sz w:val="20"/>
          <w:szCs w:val="20"/>
          <w:lang w:val="hr-HR" w:eastAsia="hr-HR"/>
        </w:rPr>
        <w:t>“Сл. лист С</w:t>
      </w:r>
      <w:r w:rsidRPr="00782FC5">
        <w:rPr>
          <w:rFonts w:ascii="Arial Narrow" w:eastAsia="Times New Roman" w:hAnsi="Arial Narrow" w:cs="Arial"/>
          <w:b/>
          <w:bCs/>
          <w:color w:val="auto"/>
          <w:kern w:val="0"/>
          <w:sz w:val="20"/>
          <w:szCs w:val="20"/>
          <w:lang w:val="sr-Cyrl-RS" w:eastAsia="hr-HR"/>
        </w:rPr>
        <w:t>ЦГ</w:t>
      </w:r>
      <w:r w:rsidRPr="00782FC5">
        <w:rPr>
          <w:rFonts w:ascii="Arial Narrow" w:eastAsia="Times New Roman" w:hAnsi="Arial Narrow" w:cs="Arial"/>
          <w:b/>
          <w:bCs/>
          <w:color w:val="auto"/>
          <w:kern w:val="0"/>
          <w:sz w:val="20"/>
          <w:szCs w:val="20"/>
          <w:lang w:val="hr-HR" w:eastAsia="hr-HR"/>
        </w:rPr>
        <w:t xml:space="preserve">” </w:t>
      </w:r>
      <w:r w:rsidRPr="00782FC5">
        <w:rPr>
          <w:rFonts w:ascii="Arial Narrow" w:eastAsia="Times New Roman" w:hAnsi="Arial Narrow" w:cs="Arial"/>
          <w:color w:val="auto"/>
          <w:kern w:val="0"/>
          <w:sz w:val="20"/>
          <w:szCs w:val="20"/>
          <w:lang w:val="hr-HR" w:eastAsia="hr-HR"/>
        </w:rPr>
        <w:t xml:space="preserve">бр. </w:t>
      </w:r>
      <w:r w:rsidRPr="00782FC5">
        <w:rPr>
          <w:rFonts w:ascii="Arial Narrow" w:eastAsia="Times New Roman" w:hAnsi="Arial Narrow" w:cs="Arial"/>
          <w:color w:val="auto"/>
          <w:kern w:val="0"/>
          <w:sz w:val="20"/>
          <w:szCs w:val="20"/>
          <w:lang w:val="sr-Cyrl-RS" w:eastAsia="hr-HR"/>
        </w:rPr>
        <w:t>1/2003 – Уставна повеља</w:t>
      </w:r>
      <w:r w:rsidRPr="00782FC5">
        <w:rPr>
          <w:rFonts w:ascii="Arial Narrow" w:eastAsia="Times New Roman" w:hAnsi="Arial Narrow" w:cs="Arial"/>
          <w:bCs/>
          <w:color w:val="auto"/>
          <w:kern w:val="0"/>
          <w:sz w:val="20"/>
          <w:szCs w:val="20"/>
          <w:lang w:val="hr-HR" w:eastAsia="hr-HR"/>
        </w:rPr>
        <w:t>),</w:t>
      </w:r>
      <w:r w:rsidRPr="00782FC5">
        <w:rPr>
          <w:rFonts w:ascii="Arial Narrow" w:eastAsia="Times New Roman" w:hAnsi="Arial Narrow" w:cs="Arial"/>
          <w:b/>
          <w:bCs/>
          <w:color w:val="auto"/>
          <w:kern w:val="0"/>
          <w:sz w:val="20"/>
          <w:szCs w:val="20"/>
          <w:lang w:val="hr-HR" w:eastAsia="hr-HR"/>
        </w:rPr>
        <w:t xml:space="preserve">  </w:t>
      </w:r>
      <w:r w:rsidRPr="00782FC5">
        <w:rPr>
          <w:rFonts w:ascii="Arial Narrow" w:eastAsia="Times New Roman" w:hAnsi="Arial Narrow" w:cs="Arial"/>
          <w:color w:val="auto"/>
          <w:kern w:val="0"/>
          <w:sz w:val="20"/>
          <w:szCs w:val="20"/>
          <w:lang w:val="hr-HR" w:eastAsia="hr-HR"/>
        </w:rPr>
        <w:t>издајемо</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center"/>
        <w:outlineLvl w:val="0"/>
        <w:rPr>
          <w:rFonts w:ascii="Arial Narrow" w:eastAsia="Times New Roman" w:hAnsi="Arial Narrow" w:cs="Arial"/>
          <w:b/>
          <w:bCs/>
          <w:color w:val="auto"/>
          <w:kern w:val="0"/>
          <w:sz w:val="20"/>
          <w:szCs w:val="20"/>
          <w:lang w:val="hr-HR" w:eastAsia="hr-HR"/>
        </w:rPr>
      </w:pPr>
      <w:r w:rsidRPr="00782FC5">
        <w:rPr>
          <w:rFonts w:ascii="Arial Narrow" w:eastAsia="Times New Roman" w:hAnsi="Arial Narrow" w:cs="Arial"/>
          <w:b/>
          <w:bCs/>
          <w:color w:val="auto"/>
          <w:kern w:val="0"/>
          <w:sz w:val="20"/>
          <w:szCs w:val="20"/>
          <w:lang w:val="hr-HR" w:eastAsia="hr-HR"/>
        </w:rPr>
        <w:t>МЕНИЧНО ПИСМО – ОВЛАШЋЕЊЕ</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ЗА КОРИСНИКА БЛАНКО МЕНИЦЕ</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rPr>
          <w:rFonts w:ascii="Arial Narrow" w:eastAsia="Times New Roman" w:hAnsi="Arial Narrow" w:cs="Arial"/>
          <w:b/>
          <w:bCs/>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outlineLvl w:val="0"/>
        <w:rPr>
          <w:rFonts w:ascii="Arial Narrow" w:eastAsia="Times New Roman" w:hAnsi="Arial Narrow" w:cs="Arial"/>
          <w:color w:val="auto"/>
          <w:kern w:val="0"/>
          <w:sz w:val="20"/>
          <w:szCs w:val="20"/>
          <w:lang w:val="hr-HR" w:eastAsia="hr-HR"/>
        </w:rPr>
      </w:pPr>
      <w:bookmarkStart w:id="2" w:name="_Hlk16845326"/>
      <w:r w:rsidRPr="00782FC5">
        <w:rPr>
          <w:rFonts w:ascii="Arial Narrow" w:eastAsia="Times New Roman" w:hAnsi="Arial Narrow" w:cs="Arial"/>
          <w:color w:val="auto"/>
          <w:kern w:val="0"/>
          <w:sz w:val="20"/>
          <w:szCs w:val="20"/>
          <w:lang w:val="hr-HR" w:eastAsia="hr-HR"/>
        </w:rPr>
        <w:t xml:space="preserve">ПРЕДМЕТ: Достава менице као финансијске гаранције за </w:t>
      </w:r>
      <w:r w:rsidRPr="00782FC5">
        <w:rPr>
          <w:rFonts w:ascii="Arial Narrow" w:eastAsia="Times New Roman" w:hAnsi="Arial Narrow" w:cs="Arial"/>
          <w:b/>
          <w:color w:val="auto"/>
          <w:kern w:val="0"/>
          <w:sz w:val="20"/>
          <w:szCs w:val="20"/>
          <w:lang w:val="hr-HR" w:eastAsia="hr-HR"/>
        </w:rPr>
        <w:t>ОЗБИЉНОСТ ПОНУДЕ</w:t>
      </w:r>
    </w:p>
    <w:bookmarkEnd w:id="2"/>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ind w:right="193"/>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У прилогу овог акта достављамо бланко меницу следећих идентификационих ознака:</w:t>
      </w:r>
    </w:p>
    <w:p w:rsidR="00782FC5" w:rsidRPr="00782FC5" w:rsidRDefault="00782FC5" w:rsidP="00782FC5">
      <w:pPr>
        <w:tabs>
          <w:tab w:val="left" w:pos="7935"/>
        </w:tabs>
        <w:suppressAutoHyphens w:val="0"/>
        <w:spacing w:line="240" w:lineRule="auto"/>
        <w:ind w:right="193"/>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sr-Cyrl-RS" w:eastAsia="hr-HR"/>
        </w:rPr>
      </w:pPr>
      <w:r w:rsidRPr="00782FC5">
        <w:rPr>
          <w:rFonts w:ascii="Arial Narrow" w:eastAsia="Times New Roman" w:hAnsi="Arial Narrow" w:cs="Arial"/>
          <w:bCs/>
          <w:color w:val="auto"/>
          <w:kern w:val="0"/>
          <w:sz w:val="20"/>
          <w:szCs w:val="20"/>
          <w:lang w:val="sr-Cyrl-RS" w:eastAsia="hr-HR"/>
        </w:rPr>
        <w:t>__ /__ /</w:t>
      </w:r>
      <w:r w:rsidRPr="00782FC5">
        <w:rPr>
          <w:rFonts w:ascii="Arial Narrow" w:eastAsia="Times New Roman" w:hAnsi="Arial Narrow" w:cs="Arial"/>
          <w:color w:val="auto"/>
          <w:kern w:val="0"/>
          <w:sz w:val="20"/>
          <w:szCs w:val="20"/>
          <w:lang w:val="sr-Cyrl-RS" w:eastAsia="hr-HR"/>
        </w:rPr>
        <w:t xml:space="preserve"> ;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color w:val="auto"/>
          <w:kern w:val="0"/>
          <w:sz w:val="20"/>
          <w:szCs w:val="20"/>
          <w:lang w:val="sr-Cyrl-RS" w:eastAsia="hr-HR"/>
        </w:rPr>
        <w:t>,</w:t>
      </w:r>
    </w:p>
    <w:p w:rsidR="00782FC5" w:rsidRPr="00782FC5" w:rsidRDefault="00782FC5" w:rsidP="00782FC5">
      <w:pPr>
        <w:tabs>
          <w:tab w:val="left" w:pos="7935"/>
        </w:tabs>
        <w:suppressAutoHyphens w:val="0"/>
        <w:spacing w:line="240" w:lineRule="auto"/>
        <w:rPr>
          <w:rFonts w:ascii="Arial Narrow" w:eastAsia="Times New Roman" w:hAnsi="Arial Narrow" w:cs="Arial"/>
          <w:color w:val="auto"/>
          <w:kern w:val="0"/>
          <w:sz w:val="20"/>
          <w:szCs w:val="20"/>
          <w:lang w:val="sr-Cyrl-RS" w:eastAsia="hr-HR"/>
        </w:rPr>
      </w:pPr>
      <w:r w:rsidRPr="00782FC5">
        <w:rPr>
          <w:rFonts w:ascii="Arial Narrow" w:eastAsia="Times New Roman" w:hAnsi="Arial Narrow" w:cs="Arial"/>
          <w:color w:val="auto"/>
          <w:kern w:val="0"/>
          <w:sz w:val="20"/>
          <w:szCs w:val="20"/>
          <w:lang w:val="sr-Latn-RS" w:eastAsia="hr-HR"/>
        </w:rPr>
        <w:t xml:space="preserve">                                        </w:t>
      </w:r>
      <w:r w:rsidRPr="00782FC5">
        <w:rPr>
          <w:rFonts w:ascii="Arial Narrow" w:eastAsia="Times New Roman" w:hAnsi="Arial Narrow" w:cs="Arial"/>
          <w:color w:val="auto"/>
          <w:kern w:val="0"/>
          <w:sz w:val="20"/>
          <w:szCs w:val="20"/>
          <w:lang w:val="sr-Cyrl-RS" w:eastAsia="hr-HR"/>
        </w:rPr>
        <w:t xml:space="preserve">            </w:t>
      </w:r>
      <w:r w:rsidRPr="00782FC5">
        <w:rPr>
          <w:rFonts w:ascii="Arial Narrow" w:eastAsia="Times New Roman" w:hAnsi="Arial Narrow" w:cs="Arial"/>
          <w:color w:val="auto"/>
          <w:kern w:val="0"/>
          <w:sz w:val="20"/>
          <w:szCs w:val="20"/>
          <w:lang w:val="ru-RU" w:eastAsia="hr-HR"/>
        </w:rPr>
        <w:t xml:space="preserve">     </w:t>
      </w:r>
      <w:r w:rsidRPr="00782FC5">
        <w:rPr>
          <w:rFonts w:ascii="Arial Narrow" w:eastAsia="Times New Roman" w:hAnsi="Arial Narrow" w:cs="Arial"/>
          <w:color w:val="auto"/>
          <w:kern w:val="0"/>
          <w:sz w:val="20"/>
          <w:szCs w:val="20"/>
          <w:lang w:val="sr-Cyrl-RS" w:eastAsia="hr-HR"/>
        </w:rPr>
        <w:t xml:space="preserve">  </w:t>
      </w:r>
      <w:r w:rsidRPr="00782FC5">
        <w:rPr>
          <w:rFonts w:ascii="Arial Narrow" w:eastAsia="Times New Roman" w:hAnsi="Arial Narrow" w:cs="Arial"/>
          <w:color w:val="auto"/>
          <w:kern w:val="0"/>
          <w:sz w:val="20"/>
          <w:szCs w:val="20"/>
          <w:lang w:val="ru-RU" w:eastAsia="hr-HR"/>
        </w:rPr>
        <w:t xml:space="preserve">   </w:t>
      </w:r>
      <w:r w:rsidRPr="00782FC5">
        <w:rPr>
          <w:rFonts w:ascii="Arial Narrow" w:eastAsia="Times New Roman" w:hAnsi="Arial Narrow" w:cs="Arial"/>
          <w:color w:val="auto"/>
          <w:kern w:val="0"/>
          <w:sz w:val="20"/>
          <w:szCs w:val="20"/>
          <w:lang w:val="sr-Cyrl-RS" w:eastAsia="hr-HR"/>
        </w:rPr>
        <w:t xml:space="preserve">  </w:t>
      </w:r>
      <w:r w:rsidRPr="00782FC5">
        <w:rPr>
          <w:rFonts w:ascii="Arial Narrow" w:eastAsia="Times New Roman" w:hAnsi="Arial Narrow" w:cs="Arial"/>
          <w:color w:val="auto"/>
          <w:kern w:val="0"/>
          <w:sz w:val="20"/>
          <w:szCs w:val="20"/>
          <w:lang w:val="sr-Latn-RS" w:eastAsia="hr-HR"/>
        </w:rPr>
        <w:t xml:space="preserve"> </w:t>
      </w:r>
      <w:r w:rsidRPr="00782FC5">
        <w:rPr>
          <w:rFonts w:ascii="Arial Narrow" w:eastAsia="Times New Roman" w:hAnsi="Arial Narrow" w:cs="Arial"/>
          <w:color w:val="auto"/>
          <w:kern w:val="0"/>
          <w:sz w:val="20"/>
          <w:szCs w:val="20"/>
          <w:lang w:val="sr-Cyrl-RS" w:eastAsia="hr-HR"/>
        </w:rPr>
        <w:t>(словна)      (н   у   м   е   р   и   ч   к  а)</w:t>
      </w:r>
    </w:p>
    <w:p w:rsidR="00782FC5" w:rsidRPr="00782FC5" w:rsidRDefault="00782FC5" w:rsidP="00782FC5">
      <w:pPr>
        <w:tabs>
          <w:tab w:val="left" w:pos="7935"/>
        </w:tabs>
        <w:suppressAutoHyphens w:val="0"/>
        <w:spacing w:line="240" w:lineRule="auto"/>
        <w:rPr>
          <w:rFonts w:ascii="Arial Narrow" w:eastAsia="Times New Roman" w:hAnsi="Arial Narrow" w:cs="Arial"/>
          <w:color w:val="auto"/>
          <w:kern w:val="0"/>
          <w:sz w:val="20"/>
          <w:szCs w:val="20"/>
          <w:lang w:val="sr-Cyrl-RS" w:eastAsia="hr-HR"/>
        </w:rPr>
      </w:pPr>
    </w:p>
    <w:p w:rsidR="00782FC5" w:rsidRPr="00782FC5" w:rsidRDefault="00782FC5" w:rsidP="00782FC5">
      <w:pPr>
        <w:suppressAutoHyphens w:val="0"/>
        <w:spacing w:line="300" w:lineRule="exact"/>
        <w:ind w:left="3780" w:hanging="3780"/>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у складу са условима за учешће у јавној набавци </w:t>
      </w:r>
      <w:r w:rsidR="000F0EE1">
        <w:rPr>
          <w:rFonts w:ascii="Arial Narrow" w:eastAsia="Times New Roman" w:hAnsi="Arial Narrow" w:cs="Arial"/>
          <w:color w:val="auto"/>
          <w:kern w:val="0"/>
          <w:sz w:val="20"/>
          <w:szCs w:val="20"/>
          <w:lang w:val="sr-Cyrl-RS" w:eastAsia="hr-HR"/>
        </w:rPr>
        <w:t>услуга</w:t>
      </w:r>
      <w:r w:rsidRPr="00782FC5">
        <w:rPr>
          <w:rFonts w:ascii="Arial Narrow" w:eastAsia="Times New Roman" w:hAnsi="Arial Narrow" w:cs="Arial"/>
          <w:color w:val="auto"/>
          <w:kern w:val="0"/>
          <w:sz w:val="20"/>
          <w:szCs w:val="20"/>
          <w:lang w:val="hr-HR" w:eastAsia="hr-HR"/>
        </w:rPr>
        <w:t xml:space="preserve">: </w:t>
      </w:r>
    </w:p>
    <w:p w:rsidR="00782FC5" w:rsidRPr="00782FC5" w:rsidRDefault="00906AAB" w:rsidP="00782FC5">
      <w:pPr>
        <w:suppressAutoHyphens w:val="0"/>
        <w:spacing w:line="300" w:lineRule="exact"/>
        <w:jc w:val="center"/>
        <w:rPr>
          <w:rFonts w:ascii="Arial Narrow" w:hAnsi="Arial Narrow" w:cs="Arial"/>
          <w:b/>
          <w:color w:val="auto"/>
          <w:kern w:val="2"/>
          <w:sz w:val="20"/>
          <w:szCs w:val="20"/>
          <w:lang w:val="sr-Latn-RS"/>
        </w:rPr>
      </w:pPr>
      <w:bookmarkStart w:id="3" w:name="_Hlk36450053"/>
      <w:r>
        <w:rPr>
          <w:rFonts w:ascii="Arial" w:hAnsi="Arial" w:cs="Arial"/>
          <w:b/>
          <w:bCs/>
          <w:sz w:val="18"/>
          <w:szCs w:val="18"/>
          <w:lang w:val="sr-Cyrl-CS"/>
        </w:rPr>
        <w:t>„</w:t>
      </w:r>
      <w:r w:rsidR="00782FC5" w:rsidRPr="006C5493">
        <w:rPr>
          <w:rFonts w:ascii="Arial" w:hAnsi="Arial" w:cs="Arial"/>
          <w:b/>
          <w:bCs/>
          <w:sz w:val="18"/>
          <w:szCs w:val="18"/>
          <w:lang w:val="sr-Cyrl-CS"/>
        </w:rPr>
        <w:t>Израда плана заштите од пожара</w:t>
      </w:r>
      <w:r w:rsidR="00782FC5" w:rsidRPr="006C5493">
        <w:rPr>
          <w:rFonts w:ascii="Arial" w:hAnsi="Arial" w:cs="Arial"/>
          <w:bCs/>
          <w:iCs/>
          <w:sz w:val="18"/>
          <w:szCs w:val="18"/>
        </w:rPr>
        <w:t>,</w:t>
      </w:r>
      <w:r w:rsidR="00782FC5" w:rsidRPr="00782FC5">
        <w:rPr>
          <w:rFonts w:ascii="Arial Narrow" w:hAnsi="Arial Narrow" w:cs="Arial"/>
          <w:b/>
          <w:color w:val="auto"/>
          <w:kern w:val="2"/>
          <w:sz w:val="20"/>
          <w:szCs w:val="20"/>
          <w:lang w:val="sr-Latn-RS"/>
        </w:rPr>
        <w:t>“</w:t>
      </w:r>
      <w:bookmarkEnd w:id="3"/>
    </w:p>
    <w:p w:rsidR="00782FC5" w:rsidRPr="00782FC5" w:rsidRDefault="00782FC5" w:rsidP="00782FC5">
      <w:pPr>
        <w:suppressAutoHyphens w:val="0"/>
        <w:spacing w:line="300" w:lineRule="exact"/>
        <w:jc w:val="center"/>
        <w:rPr>
          <w:rFonts w:ascii="Arial Narrow" w:eastAsia="Times New Roman" w:hAnsi="Arial Narrow" w:cs="Arial"/>
          <w:b/>
          <w:color w:val="auto"/>
          <w:kern w:val="0"/>
          <w:sz w:val="20"/>
          <w:szCs w:val="20"/>
          <w:lang w:val="sr-Cyrl-RS" w:eastAsia="hr-HR"/>
        </w:rPr>
      </w:pPr>
      <w:r w:rsidRPr="00782FC5">
        <w:rPr>
          <w:rFonts w:ascii="Arial Narrow" w:eastAsia="Times New Roman" w:hAnsi="Arial Narrow" w:cs="Arial"/>
          <w:color w:val="auto"/>
          <w:kern w:val="0"/>
          <w:sz w:val="20"/>
          <w:szCs w:val="20"/>
          <w:lang w:val="hr-HR" w:eastAsia="hr-HR"/>
        </w:rPr>
        <w:t>Број јавне набавке:</w:t>
      </w:r>
      <w:r w:rsidRPr="00782FC5">
        <w:rPr>
          <w:rFonts w:ascii="Arial Narrow" w:eastAsia="Times New Roman" w:hAnsi="Arial Narrow" w:cs="Arial"/>
          <w:b/>
          <w:color w:val="auto"/>
          <w:kern w:val="0"/>
          <w:sz w:val="20"/>
          <w:szCs w:val="20"/>
          <w:lang w:val="hr-HR" w:eastAsia="hr-HR"/>
        </w:rPr>
        <w:t xml:space="preserve"> </w:t>
      </w:r>
      <w:r>
        <w:rPr>
          <w:rFonts w:ascii="Arial Narrow" w:eastAsia="Times New Roman" w:hAnsi="Arial Narrow" w:cs="Arial"/>
          <w:b/>
          <w:color w:val="auto"/>
          <w:kern w:val="0"/>
          <w:sz w:val="20"/>
          <w:szCs w:val="20"/>
          <w:lang w:val="sr-Cyrl-RS" w:eastAsia="hr-HR"/>
        </w:rPr>
        <w:t>15</w:t>
      </w:r>
      <w:r w:rsidRPr="00782FC5">
        <w:rPr>
          <w:rFonts w:ascii="Arial Narrow" w:eastAsia="Times New Roman" w:hAnsi="Arial Narrow" w:cs="Arial"/>
          <w:b/>
          <w:color w:val="auto"/>
          <w:kern w:val="0"/>
          <w:sz w:val="20"/>
          <w:szCs w:val="20"/>
          <w:lang w:val="sr-Cyrl-RS" w:eastAsia="hr-HR"/>
        </w:rPr>
        <w:t>М</w:t>
      </w:r>
      <w:r w:rsidRPr="00782FC5">
        <w:rPr>
          <w:rFonts w:ascii="Arial Narrow" w:eastAsia="Times New Roman" w:hAnsi="Arial Narrow" w:cs="Arial"/>
          <w:b/>
          <w:color w:val="auto"/>
          <w:kern w:val="0"/>
          <w:sz w:val="20"/>
          <w:szCs w:val="20"/>
          <w:lang w:val="sr-Latn-RS" w:eastAsia="hr-HR"/>
        </w:rPr>
        <w:t>/20</w:t>
      </w:r>
    </w:p>
    <w:p w:rsidR="00782FC5" w:rsidRPr="00782FC5" w:rsidRDefault="00782FC5" w:rsidP="00782FC5">
      <w:pPr>
        <w:suppressAutoHyphens w:val="0"/>
        <w:spacing w:line="300" w:lineRule="exact"/>
        <w:jc w:val="center"/>
        <w:rPr>
          <w:rFonts w:ascii="Arial Narrow" w:eastAsia="Times New Roman" w:hAnsi="Arial Narrow" w:cs="Arial"/>
          <w:b/>
          <w:color w:val="auto"/>
          <w:kern w:val="0"/>
          <w:sz w:val="20"/>
          <w:szCs w:val="20"/>
          <w:lang w:val="sr-Cyrl-RS" w:eastAsia="hr-HR"/>
        </w:rPr>
      </w:pPr>
    </w:p>
    <w:p w:rsidR="00782FC5" w:rsidRPr="00782FC5" w:rsidRDefault="00782FC5" w:rsidP="00782FC5">
      <w:pPr>
        <w:tabs>
          <w:tab w:val="left" w:pos="7935"/>
        </w:tabs>
        <w:suppressAutoHyphens w:val="0"/>
        <w:spacing w:line="240" w:lineRule="auto"/>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Овлашћујемо  </w:t>
      </w:r>
      <w:bookmarkStart w:id="4" w:name="_Hlk14528312"/>
      <w:r w:rsidRPr="00782FC5">
        <w:rPr>
          <w:rFonts w:ascii="Arial Narrow" w:eastAsia="Times New Roman" w:hAnsi="Arial Narrow"/>
          <w:color w:val="auto"/>
          <w:kern w:val="0"/>
          <w:sz w:val="20"/>
          <w:szCs w:val="20"/>
          <w:lang w:val="hr-HR" w:eastAsia="hr-HR"/>
        </w:rPr>
        <w:t xml:space="preserve">КБЦ „Др Драгиша Мишовић - Дедиње“ </w:t>
      </w:r>
      <w:bookmarkEnd w:id="4"/>
      <w:r w:rsidRPr="00782FC5">
        <w:rPr>
          <w:rFonts w:ascii="Arial Narrow" w:eastAsia="Times New Roman" w:hAnsi="Arial Narrow" w:cs="Arial"/>
          <w:color w:val="auto"/>
          <w:kern w:val="0"/>
          <w:sz w:val="20"/>
          <w:szCs w:val="20"/>
          <w:lang w:val="hr-HR" w:eastAsia="hr-HR"/>
        </w:rPr>
        <w:t>као НАРУЧИОЦА у поступку јавне набавке да ову бланко меницу може искористити до износа од _______________________ динара,</w:t>
      </w:r>
    </w:p>
    <w:p w:rsidR="00782FC5" w:rsidRPr="00782FC5" w:rsidRDefault="00782FC5" w:rsidP="00782FC5">
      <w:pPr>
        <w:tabs>
          <w:tab w:val="left" w:pos="7935"/>
        </w:tabs>
        <w:suppressAutoHyphens w:val="0"/>
        <w:spacing w:line="240" w:lineRule="auto"/>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словима: (_____________________________________________________________</w:t>
      </w:r>
      <w:r w:rsidRPr="00782FC5">
        <w:rPr>
          <w:rFonts w:ascii="Arial Narrow" w:eastAsia="Times New Roman" w:hAnsi="Arial Narrow" w:cs="Arial"/>
          <w:color w:val="auto"/>
          <w:kern w:val="0"/>
          <w:sz w:val="20"/>
          <w:szCs w:val="20"/>
          <w:lang w:val="sr-Cyrl-RS" w:eastAsia="hr-HR"/>
        </w:rPr>
        <w:t>__________________________</w:t>
      </w:r>
      <w:r w:rsidRPr="00782FC5">
        <w:rPr>
          <w:rFonts w:ascii="Arial Narrow" w:eastAsia="Times New Roman" w:hAnsi="Arial Narrow" w:cs="Arial"/>
          <w:color w:val="auto"/>
          <w:kern w:val="0"/>
          <w:sz w:val="20"/>
          <w:szCs w:val="20"/>
          <w:lang w:val="hr-HR" w:eastAsia="hr-HR"/>
        </w:rPr>
        <w:t>______)</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Плаћање меничне обавезе ће се извршити са нашег текућег рачуна:</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tbl>
      <w:tblPr>
        <w:tblW w:w="9889" w:type="dxa"/>
        <w:tblLook w:val="01E0" w:firstRow="1" w:lastRow="1" w:firstColumn="1" w:lastColumn="1" w:noHBand="0" w:noVBand="0"/>
      </w:tblPr>
      <w:tblGrid>
        <w:gridCol w:w="4400"/>
        <w:gridCol w:w="5489"/>
      </w:tblGrid>
      <w:tr w:rsidR="00782FC5" w:rsidRPr="00782FC5" w:rsidTr="00782FC5">
        <w:trPr>
          <w:trHeight w:val="341"/>
        </w:trPr>
        <w:tc>
          <w:tcPr>
            <w:tcW w:w="4400" w:type="dxa"/>
            <w:vAlign w:val="center"/>
          </w:tcPr>
          <w:p w:rsidR="00782FC5" w:rsidRPr="00782FC5" w:rsidRDefault="00782FC5" w:rsidP="00782FC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r w:rsidRPr="00782FC5">
              <w:rPr>
                <w:rFonts w:ascii="Arial Narrow" w:eastAsia="Times New Roman" w:hAnsi="Arial Narrow" w:cs="Arial"/>
                <w:b/>
                <w:bCs/>
                <w:color w:val="auto"/>
                <w:kern w:val="0"/>
                <w:sz w:val="20"/>
                <w:szCs w:val="20"/>
                <w:lang w:val="hr-HR" w:eastAsia="hr-HR"/>
              </w:rPr>
              <w:t>Текући рачун бр.</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p>
        </w:tc>
        <w:tc>
          <w:tcPr>
            <w:tcW w:w="5489" w:type="dxa"/>
            <w:vAlign w:val="center"/>
          </w:tcPr>
          <w:p w:rsidR="00782FC5" w:rsidRPr="00782FC5" w:rsidRDefault="00782FC5" w:rsidP="00782FC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r w:rsidRPr="00782FC5">
              <w:rPr>
                <w:rFonts w:ascii="Arial Narrow" w:eastAsia="Times New Roman" w:hAnsi="Arial Narrow" w:cs="Arial"/>
                <w:b/>
                <w:bCs/>
                <w:color w:val="auto"/>
                <w:kern w:val="0"/>
                <w:sz w:val="20"/>
                <w:szCs w:val="20"/>
                <w:lang w:val="sr-Cyrl-RS" w:eastAsia="hr-HR"/>
              </w:rPr>
              <w:t xml:space="preserve">    </w:t>
            </w:r>
            <w:r w:rsidRPr="00782FC5">
              <w:rPr>
                <w:rFonts w:ascii="Arial Narrow" w:eastAsia="Times New Roman" w:hAnsi="Arial Narrow" w:cs="Arial"/>
                <w:b/>
                <w:bCs/>
                <w:color w:val="auto"/>
                <w:kern w:val="0"/>
                <w:sz w:val="20"/>
                <w:szCs w:val="20"/>
                <w:lang w:val="hr-HR" w:eastAsia="hr-HR"/>
              </w:rPr>
              <w:t>Код:</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p>
        </w:tc>
      </w:tr>
      <w:tr w:rsidR="00782FC5" w:rsidRPr="00782FC5" w:rsidTr="00782FC5">
        <w:trPr>
          <w:trHeight w:val="165"/>
        </w:trPr>
        <w:tc>
          <w:tcPr>
            <w:tcW w:w="4400" w:type="dxa"/>
            <w:vAlign w:val="center"/>
            <w:hideMark/>
          </w:tcPr>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_______________________________</w:t>
            </w:r>
          </w:p>
        </w:tc>
        <w:tc>
          <w:tcPr>
            <w:tcW w:w="5489" w:type="dxa"/>
            <w:vAlign w:val="center"/>
            <w:hideMark/>
          </w:tcPr>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sr-Cyrl-RS" w:eastAsia="hr-HR"/>
              </w:rPr>
              <w:t xml:space="preserve">                            </w:t>
            </w:r>
            <w:r w:rsidRPr="00782FC5">
              <w:rPr>
                <w:rFonts w:ascii="Arial Narrow" w:eastAsia="Times New Roman" w:hAnsi="Arial Narrow" w:cs="Arial"/>
                <w:color w:val="auto"/>
                <w:kern w:val="0"/>
                <w:sz w:val="20"/>
                <w:szCs w:val="20"/>
                <w:lang w:val="hr-HR" w:eastAsia="hr-HR"/>
              </w:rPr>
              <w:softHyphen/>
            </w:r>
            <w:r w:rsidRPr="00782FC5">
              <w:rPr>
                <w:rFonts w:ascii="Arial Narrow" w:eastAsia="Times New Roman" w:hAnsi="Arial Narrow" w:cs="Arial"/>
                <w:color w:val="auto"/>
                <w:kern w:val="0"/>
                <w:sz w:val="20"/>
                <w:szCs w:val="20"/>
                <w:lang w:val="hr-HR" w:eastAsia="hr-HR"/>
              </w:rPr>
              <w:softHyphen/>
              <w:t>_______________________________</w:t>
            </w:r>
          </w:p>
        </w:tc>
      </w:tr>
      <w:tr w:rsidR="00782FC5" w:rsidRPr="00782FC5" w:rsidTr="00782FC5">
        <w:trPr>
          <w:trHeight w:val="165"/>
        </w:trPr>
        <w:tc>
          <w:tcPr>
            <w:tcW w:w="4400" w:type="dxa"/>
            <w:vAlign w:val="center"/>
          </w:tcPr>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p>
        </w:tc>
        <w:tc>
          <w:tcPr>
            <w:tcW w:w="5489" w:type="dxa"/>
            <w:vAlign w:val="center"/>
          </w:tcPr>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p>
        </w:tc>
      </w:tr>
    </w:tbl>
    <w:p w:rsidR="00782FC5" w:rsidRPr="00782FC5" w:rsidRDefault="00782FC5" w:rsidP="00782FC5">
      <w:pPr>
        <w:tabs>
          <w:tab w:val="left" w:pos="7935"/>
        </w:tabs>
        <w:suppressAutoHyphens w:val="0"/>
        <w:spacing w:line="240" w:lineRule="auto"/>
        <w:jc w:val="center"/>
        <w:rPr>
          <w:rFonts w:ascii="Arial Narrow" w:eastAsia="Times New Roman" w:hAnsi="Arial Narrow" w:cs="Arial"/>
          <w:b/>
          <w:color w:val="auto"/>
          <w:kern w:val="0"/>
          <w:sz w:val="20"/>
          <w:szCs w:val="20"/>
          <w:lang w:val="hr-HR" w:eastAsia="hr-HR"/>
        </w:rPr>
      </w:pPr>
      <w:r w:rsidRPr="00782FC5">
        <w:rPr>
          <w:rFonts w:ascii="Arial Narrow" w:eastAsia="Times New Roman" w:hAnsi="Arial Narrow" w:cs="Arial"/>
          <w:b/>
          <w:color w:val="auto"/>
          <w:kern w:val="0"/>
          <w:sz w:val="20"/>
          <w:szCs w:val="20"/>
          <w:lang w:val="hr-HR" w:eastAsia="hr-HR"/>
        </w:rPr>
        <w:t xml:space="preserve">Менична обавеза наведена у овом овлашћењу биће исплаћена </w:t>
      </w:r>
      <w:r w:rsidRPr="00782FC5">
        <w:rPr>
          <w:rFonts w:ascii="Arial Narrow" w:eastAsia="Times New Roman" w:hAnsi="Arial Narrow"/>
          <w:b/>
          <w:bCs/>
          <w:color w:val="auto"/>
          <w:kern w:val="0"/>
          <w:sz w:val="20"/>
          <w:szCs w:val="20"/>
          <w:lang w:val="hr-HR" w:eastAsia="hr-HR"/>
        </w:rPr>
        <w:t xml:space="preserve">КБЦ „Др Драгиша Мишовић - Дедиње“ </w:t>
      </w:r>
      <w:r w:rsidRPr="00782FC5">
        <w:rPr>
          <w:rFonts w:ascii="Arial Narrow" w:eastAsia="Times New Roman" w:hAnsi="Arial Narrow" w:cs="Arial"/>
          <w:b/>
          <w:color w:val="auto"/>
          <w:kern w:val="0"/>
          <w:sz w:val="20"/>
          <w:szCs w:val="20"/>
          <w:lang w:val="hr-HR" w:eastAsia="hr-HR"/>
        </w:rPr>
        <w:t>на текући рачун бр. 840-</w:t>
      </w:r>
      <w:r w:rsidRPr="00782FC5">
        <w:rPr>
          <w:rFonts w:ascii="Arial Narrow" w:eastAsia="Times New Roman" w:hAnsi="Arial Narrow" w:cs="Arial"/>
          <w:b/>
          <w:color w:val="auto"/>
          <w:kern w:val="0"/>
          <w:sz w:val="20"/>
          <w:szCs w:val="20"/>
          <w:lang w:val="sr-Cyrl-RS" w:eastAsia="hr-HR"/>
        </w:rPr>
        <w:t>648661-62</w:t>
      </w:r>
      <w:r w:rsidRPr="00782FC5">
        <w:rPr>
          <w:rFonts w:ascii="Arial Narrow" w:eastAsia="Times New Roman" w:hAnsi="Arial Narrow" w:cs="Arial"/>
          <w:b/>
          <w:color w:val="auto"/>
          <w:kern w:val="0"/>
          <w:sz w:val="20"/>
          <w:szCs w:val="20"/>
          <w:lang w:val="hr-HR" w:eastAsia="hr-HR"/>
        </w:rPr>
        <w:t>.</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Услови меничне обавезе:</w:t>
      </w:r>
    </w:p>
    <w:p w:rsidR="00782FC5" w:rsidRPr="00782FC5" w:rsidRDefault="00782FC5" w:rsidP="000A5BB4">
      <w:pPr>
        <w:tabs>
          <w:tab w:val="left" w:pos="7935"/>
        </w:tabs>
        <w:suppressAutoHyphens w:val="0"/>
        <w:spacing w:line="240" w:lineRule="auto"/>
        <w:jc w:val="both"/>
        <w:rPr>
          <w:rFonts w:ascii="Arial Narrow" w:eastAsia="Times New Roman" w:hAnsi="Arial Narrow" w:cs="Arial"/>
          <w:color w:val="FF0000"/>
          <w:kern w:val="0"/>
          <w:sz w:val="20"/>
          <w:szCs w:val="20"/>
          <w:lang w:val="hr-HR" w:eastAsia="hr-HR"/>
        </w:rPr>
      </w:pPr>
      <w:bookmarkStart w:id="5" w:name="_GoBack"/>
      <w:bookmarkEnd w:id="5"/>
      <w:r w:rsidRPr="00782FC5">
        <w:rPr>
          <w:rFonts w:ascii="Arial Narrow" w:eastAsia="Times New Roman" w:hAnsi="Arial Narrow" w:cs="Arial"/>
          <w:color w:val="auto"/>
          <w:kern w:val="0"/>
          <w:sz w:val="20"/>
          <w:szCs w:val="20"/>
          <w:lang w:val="hr-HR" w:eastAsia="hr-HR"/>
        </w:rPr>
        <w:t xml:space="preserve">Ако ПОНУЂАЧ повуче своју понуду током периода важења понуде, назначеног од стране Понуђача у формулару понуде (Образац </w:t>
      </w:r>
      <w:r w:rsidRPr="00782FC5">
        <w:rPr>
          <w:rFonts w:ascii="Arial Narrow" w:eastAsia="Times New Roman" w:hAnsi="Arial Narrow" w:cs="Arial"/>
          <w:color w:val="auto"/>
          <w:kern w:val="0"/>
          <w:sz w:val="20"/>
          <w:szCs w:val="20"/>
          <w:lang w:val="sr-Cyrl-RS" w:eastAsia="hr-HR"/>
        </w:rPr>
        <w:t>понуде)</w:t>
      </w:r>
    </w:p>
    <w:p w:rsidR="00782FC5" w:rsidRPr="00782FC5" w:rsidRDefault="00782FC5" w:rsidP="000A5BB4">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Ако ПОНУЂАЧ, пошто је обавештен о прихватању његове понуде у току периода њеног важења: </w:t>
      </w:r>
    </w:p>
    <w:p w:rsidR="00782FC5" w:rsidRPr="00782FC5" w:rsidRDefault="00782FC5" w:rsidP="00782FC5">
      <w:pPr>
        <w:tabs>
          <w:tab w:val="left" w:pos="7935"/>
        </w:tabs>
        <w:suppressAutoHyphens w:val="0"/>
        <w:spacing w:line="240" w:lineRule="auto"/>
        <w:ind w:left="714"/>
        <w:jc w:val="both"/>
        <w:rPr>
          <w:rFonts w:ascii="Arial Narrow" w:eastAsia="Times New Roman" w:hAnsi="Arial Narrow" w:cs="Arial"/>
          <w:color w:val="auto"/>
          <w:kern w:val="0"/>
          <w:sz w:val="20"/>
          <w:szCs w:val="20"/>
          <w:lang w:val="sr-Cyrl-RS" w:eastAsia="hr-HR"/>
        </w:rPr>
      </w:pPr>
      <w:r w:rsidRPr="00782FC5">
        <w:rPr>
          <w:rFonts w:ascii="Arial Narrow" w:eastAsia="Times New Roman" w:hAnsi="Arial Narrow" w:cs="Arial"/>
          <w:color w:val="auto"/>
          <w:kern w:val="0"/>
          <w:sz w:val="20"/>
          <w:szCs w:val="20"/>
          <w:lang w:val="hr-HR" w:eastAsia="hr-HR"/>
        </w:rPr>
        <w:t xml:space="preserve">а) не потпише или одбије да потпише </w:t>
      </w:r>
      <w:r w:rsidRPr="00782FC5">
        <w:rPr>
          <w:rFonts w:ascii="Arial Narrow" w:eastAsia="Times New Roman" w:hAnsi="Arial Narrow" w:cs="Arial"/>
          <w:color w:val="auto"/>
          <w:kern w:val="0"/>
          <w:sz w:val="20"/>
          <w:szCs w:val="20"/>
          <w:lang w:val="sr-Cyrl-RS" w:eastAsia="hr-HR"/>
        </w:rPr>
        <w:t>уговор,</w:t>
      </w:r>
      <w:r w:rsidRPr="00782FC5">
        <w:rPr>
          <w:rFonts w:ascii="Arial Narrow" w:eastAsia="Times New Roman" w:hAnsi="Arial Narrow" w:cs="Arial"/>
          <w:color w:val="auto"/>
          <w:kern w:val="0"/>
          <w:sz w:val="20"/>
          <w:szCs w:val="20"/>
          <w:lang w:val="hr-HR" w:eastAsia="hr-HR"/>
        </w:rPr>
        <w:t xml:space="preserve"> или </w:t>
      </w:r>
    </w:p>
    <w:p w:rsidR="00782FC5" w:rsidRPr="00782FC5" w:rsidRDefault="00782FC5" w:rsidP="00782FC5">
      <w:pPr>
        <w:tabs>
          <w:tab w:val="left" w:pos="7935"/>
        </w:tabs>
        <w:suppressAutoHyphens w:val="0"/>
        <w:spacing w:line="240" w:lineRule="auto"/>
        <w:ind w:left="714"/>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б) не обезбеди или одбије да достави финансијску гаранцију </w:t>
      </w:r>
      <w:r w:rsidRPr="00782FC5">
        <w:rPr>
          <w:rFonts w:ascii="Arial Narrow" w:eastAsia="Times New Roman" w:hAnsi="Arial Narrow" w:cs="Arial"/>
          <w:color w:val="auto"/>
          <w:kern w:val="0"/>
          <w:sz w:val="20"/>
          <w:szCs w:val="20"/>
          <w:lang w:val="sr-Cyrl-RS" w:eastAsia="hr-HR"/>
        </w:rPr>
        <w:t>предвиђену уговором</w:t>
      </w:r>
      <w:r w:rsidRPr="00782FC5">
        <w:rPr>
          <w:rFonts w:ascii="Arial Narrow" w:eastAsia="Times New Roman" w:hAnsi="Arial Narrow" w:cs="Arial"/>
          <w:color w:val="auto"/>
          <w:kern w:val="0"/>
          <w:sz w:val="20"/>
          <w:szCs w:val="20"/>
          <w:lang w:val="hr-HR" w:eastAsia="hr-HR"/>
        </w:rPr>
        <w:t xml:space="preserve">, према Закону о јавним набавкама. </w:t>
      </w:r>
    </w:p>
    <w:p w:rsidR="00782FC5" w:rsidRPr="00782FC5" w:rsidRDefault="00782FC5" w:rsidP="000A5BB4">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sr-Cyrl-RS" w:eastAsia="hr-HR"/>
        </w:rPr>
        <w:t>Менична обавеза важи 60 (шездесет) дана дуже од дана истека рока важења понуде.</w:t>
      </w:r>
    </w:p>
    <w:p w:rsidR="00782FC5" w:rsidRPr="00782FC5" w:rsidRDefault="00782FC5" w:rsidP="00782FC5">
      <w:pPr>
        <w:tabs>
          <w:tab w:val="left" w:pos="7935"/>
        </w:tabs>
        <w:suppressAutoHyphens w:val="0"/>
        <w:spacing w:line="240" w:lineRule="auto"/>
        <w:ind w:left="714"/>
        <w:jc w:val="both"/>
        <w:rPr>
          <w:rFonts w:ascii="Arial Narrow" w:eastAsia="Times New Roman" w:hAnsi="Arial Narrow" w:cs="Arial"/>
          <w:color w:val="auto"/>
          <w:kern w:val="0"/>
          <w:sz w:val="20"/>
          <w:szCs w:val="20"/>
          <w:lang w:val="hr-HR" w:eastAsia="hr-HR"/>
        </w:rPr>
      </w:pPr>
    </w:p>
    <w:tbl>
      <w:tblPr>
        <w:tblW w:w="9342" w:type="dxa"/>
        <w:tblLook w:val="04A0" w:firstRow="1" w:lastRow="0" w:firstColumn="1" w:lastColumn="0" w:noHBand="0" w:noVBand="1"/>
      </w:tblPr>
      <w:tblGrid>
        <w:gridCol w:w="6999"/>
        <w:gridCol w:w="2343"/>
      </w:tblGrid>
      <w:tr w:rsidR="00782FC5" w:rsidRPr="00782FC5" w:rsidTr="00782FC5">
        <w:trPr>
          <w:trHeight w:val="1031"/>
        </w:trPr>
        <w:tc>
          <w:tcPr>
            <w:tcW w:w="6999" w:type="dxa"/>
            <w:vAlign w:val="center"/>
          </w:tcPr>
          <w:p w:rsidR="00782FC5" w:rsidRPr="00782FC5" w:rsidRDefault="00782FC5" w:rsidP="00782FC5">
            <w:pPr>
              <w:tabs>
                <w:tab w:val="left" w:pos="7935"/>
              </w:tabs>
              <w:suppressAutoHyphens w:val="0"/>
              <w:spacing w:line="240" w:lineRule="auto"/>
              <w:rPr>
                <w:rFonts w:ascii="Arial Narrow" w:eastAsia="Times New Roman" w:hAnsi="Arial Narrow" w:cs="Arial"/>
                <w:b/>
                <w:color w:val="auto"/>
                <w:kern w:val="0"/>
                <w:sz w:val="20"/>
                <w:szCs w:val="20"/>
                <w:lang w:val="hr-HR" w:eastAsia="hr-HR"/>
              </w:rPr>
            </w:pPr>
          </w:p>
          <w:p w:rsidR="00782FC5" w:rsidRPr="00782FC5" w:rsidRDefault="00782FC5" w:rsidP="00782FC5">
            <w:pPr>
              <w:tabs>
                <w:tab w:val="left" w:pos="7935"/>
              </w:tabs>
              <w:suppressAutoHyphens w:val="0"/>
              <w:spacing w:line="240" w:lineRule="auto"/>
              <w:rPr>
                <w:rFonts w:ascii="Arial Narrow" w:eastAsia="Times New Roman" w:hAnsi="Arial Narrow" w:cs="Arial"/>
                <w:b/>
                <w:color w:val="auto"/>
                <w:kern w:val="0"/>
                <w:sz w:val="20"/>
                <w:szCs w:val="20"/>
                <w:lang w:val="sr-Cyrl-RS" w:eastAsia="hr-HR"/>
              </w:rPr>
            </w:pPr>
            <w:r w:rsidRPr="00782FC5">
              <w:rPr>
                <w:rFonts w:ascii="Arial Narrow" w:eastAsia="Times New Roman" w:hAnsi="Arial Narrow" w:cs="Arial"/>
                <w:b/>
                <w:color w:val="auto"/>
                <w:kern w:val="0"/>
                <w:sz w:val="20"/>
                <w:szCs w:val="20"/>
                <w:lang w:val="hr-HR" w:eastAsia="hr-HR"/>
              </w:rPr>
              <w:t>Место :</w:t>
            </w:r>
          </w:p>
          <w:p w:rsidR="00782FC5" w:rsidRPr="00782FC5" w:rsidRDefault="00782FC5" w:rsidP="00782FC5">
            <w:pPr>
              <w:tabs>
                <w:tab w:val="left" w:pos="7935"/>
              </w:tabs>
              <w:suppressAutoHyphens w:val="0"/>
              <w:spacing w:line="240" w:lineRule="auto"/>
              <w:rPr>
                <w:rFonts w:ascii="Arial Narrow" w:eastAsia="Times New Roman" w:hAnsi="Arial Narrow" w:cs="Arial"/>
                <w:b/>
                <w:color w:val="auto"/>
                <w:kern w:val="0"/>
                <w:sz w:val="20"/>
                <w:szCs w:val="20"/>
                <w:lang w:val="sr-Cyrl-RS" w:eastAsia="hr-HR"/>
              </w:rPr>
            </w:pPr>
            <w:r w:rsidRPr="00782FC5">
              <w:rPr>
                <w:rFonts w:ascii="Arial Narrow" w:eastAsia="Times New Roman" w:hAnsi="Arial Narrow" w:cs="Arial"/>
                <w:b/>
                <w:color w:val="auto"/>
                <w:kern w:val="0"/>
                <w:sz w:val="20"/>
                <w:szCs w:val="20"/>
                <w:lang w:val="sr-Cyrl-RS" w:eastAsia="hr-HR"/>
              </w:rPr>
              <w:t>Датум:</w:t>
            </w:r>
          </w:p>
        </w:tc>
        <w:tc>
          <w:tcPr>
            <w:tcW w:w="2343" w:type="dxa"/>
            <w:vAlign w:val="center"/>
            <w:hideMark/>
          </w:tcPr>
          <w:p w:rsidR="00782FC5" w:rsidRDefault="00782FC5" w:rsidP="00782FC5">
            <w:pPr>
              <w:tabs>
                <w:tab w:val="left" w:pos="7935"/>
              </w:tabs>
              <w:suppressAutoHyphens w:val="0"/>
              <w:spacing w:line="240" w:lineRule="auto"/>
              <w:jc w:val="center"/>
              <w:rPr>
                <w:rFonts w:ascii="Arial Narrow" w:eastAsia="Times New Roman" w:hAnsi="Arial Narrow" w:cs="Arial"/>
                <w:b/>
                <w:color w:val="auto"/>
                <w:kern w:val="0"/>
                <w:sz w:val="20"/>
                <w:szCs w:val="20"/>
                <w:lang w:val="hr-HR" w:eastAsia="hr-HR"/>
              </w:rPr>
            </w:pPr>
            <w:r w:rsidRPr="00782FC5">
              <w:rPr>
                <w:rFonts w:ascii="Arial Narrow" w:eastAsia="Times New Roman" w:hAnsi="Arial Narrow" w:cs="Arial"/>
                <w:b/>
                <w:color w:val="auto"/>
                <w:kern w:val="0"/>
                <w:sz w:val="20"/>
                <w:szCs w:val="20"/>
                <w:lang w:val="hr-HR" w:eastAsia="hr-HR"/>
              </w:rPr>
              <w:t>Потпис овлашћеног лица</w:t>
            </w:r>
            <w:r w:rsidRPr="00782FC5">
              <w:rPr>
                <w:kern w:val="2"/>
                <w:sz w:val="20"/>
                <w:szCs w:val="20"/>
                <w:lang w:val="hr-HR"/>
              </w:rPr>
              <w:t xml:space="preserve"> </w:t>
            </w:r>
            <w:r w:rsidRPr="00782FC5">
              <w:rPr>
                <w:rFonts w:ascii="Arial Narrow" w:eastAsia="Times New Roman" w:hAnsi="Arial Narrow" w:cs="Arial"/>
                <w:b/>
                <w:color w:val="auto"/>
                <w:kern w:val="0"/>
                <w:sz w:val="20"/>
                <w:szCs w:val="20"/>
                <w:lang w:val="hr-HR" w:eastAsia="hr-HR"/>
              </w:rPr>
              <w:t>понуђачa</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b/>
                <w:color w:val="auto"/>
                <w:kern w:val="0"/>
                <w:sz w:val="20"/>
                <w:szCs w:val="20"/>
                <w:lang w:val="sr-Cyrl-RS" w:eastAsia="hr-HR"/>
              </w:rPr>
            </w:pPr>
          </w:p>
        </w:tc>
      </w:tr>
    </w:tbl>
    <w:p w:rsidR="00B923C4" w:rsidRDefault="00B923C4" w:rsidP="00782FC5">
      <w:pPr>
        <w:suppressAutoHyphens w:val="0"/>
        <w:spacing w:line="240" w:lineRule="auto"/>
        <w:jc w:val="both"/>
        <w:rPr>
          <w:rFonts w:ascii="Arial" w:eastAsia="Times New Roman" w:hAnsi="Arial" w:cs="Arial"/>
          <w:i/>
          <w:color w:val="auto"/>
          <w:kern w:val="0"/>
          <w:sz w:val="18"/>
          <w:szCs w:val="18"/>
          <w:lang w:val="sr-Cyrl-CS" w:eastAsia="sr-Latn-CS"/>
        </w:rPr>
      </w:pPr>
    </w:p>
    <w:p w:rsidR="00782FC5" w:rsidRDefault="00782FC5" w:rsidP="00782FC5">
      <w:pPr>
        <w:suppressAutoHyphens w:val="0"/>
        <w:spacing w:line="240" w:lineRule="auto"/>
        <w:jc w:val="both"/>
        <w:rPr>
          <w:rFonts w:ascii="Arial" w:eastAsia="Times New Roman" w:hAnsi="Arial" w:cs="Arial"/>
          <w:i/>
          <w:color w:val="auto"/>
          <w:kern w:val="0"/>
          <w:sz w:val="18"/>
          <w:szCs w:val="18"/>
          <w:lang w:val="sr-Cyrl-CS" w:eastAsia="sr-Latn-CS"/>
        </w:rPr>
      </w:pPr>
    </w:p>
    <w:p w:rsidR="00782FC5" w:rsidRDefault="00782FC5" w:rsidP="00782FC5">
      <w:pPr>
        <w:suppressAutoHyphens w:val="0"/>
        <w:spacing w:line="240" w:lineRule="auto"/>
        <w:jc w:val="both"/>
        <w:rPr>
          <w:rFonts w:ascii="Arial" w:eastAsia="Times New Roman" w:hAnsi="Arial" w:cs="Arial"/>
          <w:i/>
          <w:color w:val="auto"/>
          <w:kern w:val="0"/>
          <w:sz w:val="18"/>
          <w:szCs w:val="18"/>
          <w:lang w:val="sr-Cyrl-CS" w:eastAsia="sr-Latn-CS"/>
        </w:rPr>
      </w:pPr>
    </w:p>
    <w:p w:rsidR="00782FC5" w:rsidRPr="006C5493" w:rsidRDefault="00782FC5" w:rsidP="00782FC5">
      <w:pPr>
        <w:suppressAutoHyphens w:val="0"/>
        <w:spacing w:line="240" w:lineRule="auto"/>
        <w:jc w:val="both"/>
        <w:rPr>
          <w:rFonts w:ascii="Arial" w:eastAsia="Times New Roman" w:hAnsi="Arial" w:cs="Arial"/>
          <w:i/>
          <w:color w:val="auto"/>
          <w:kern w:val="0"/>
          <w:sz w:val="18"/>
          <w:szCs w:val="18"/>
          <w:lang w:val="sr-Cyrl-CS" w:eastAsia="sr-Latn-CS"/>
        </w:rPr>
      </w:pPr>
    </w:p>
    <w:p w:rsidR="006C5493" w:rsidRDefault="006C5493">
      <w:pPr>
        <w:suppressAutoHyphens w:val="0"/>
        <w:spacing w:line="240" w:lineRule="auto"/>
        <w:rPr>
          <w:rFonts w:ascii="Arial" w:eastAsia="Times New Roman" w:hAnsi="Arial" w:cs="Arial"/>
          <w:i/>
          <w:color w:val="auto"/>
          <w:kern w:val="0"/>
          <w:sz w:val="18"/>
          <w:szCs w:val="18"/>
          <w:lang w:val="sr-Cyrl-CS" w:eastAsia="sr-Latn-CS"/>
        </w:rPr>
      </w:pPr>
      <w:r>
        <w:rPr>
          <w:rFonts w:ascii="Arial" w:eastAsia="Times New Roman" w:hAnsi="Arial" w:cs="Arial"/>
          <w:i/>
          <w:color w:val="auto"/>
          <w:kern w:val="0"/>
          <w:sz w:val="18"/>
          <w:szCs w:val="18"/>
          <w:lang w:val="sr-Cyrl-CS" w:eastAsia="sr-Latn-CS"/>
        </w:rPr>
        <w:br w:type="page"/>
      </w:r>
    </w:p>
    <w:p w:rsidR="00B923C4" w:rsidRPr="006C5493" w:rsidRDefault="00B923C4" w:rsidP="00B923C4">
      <w:pPr>
        <w:suppressAutoHyphens w:val="0"/>
        <w:spacing w:line="240" w:lineRule="auto"/>
        <w:jc w:val="both"/>
        <w:rPr>
          <w:rFonts w:ascii="Arial" w:eastAsia="Times New Roman" w:hAnsi="Arial" w:cs="Arial"/>
          <w:i/>
          <w:color w:val="auto"/>
          <w:kern w:val="0"/>
          <w:sz w:val="18"/>
          <w:szCs w:val="18"/>
          <w:lang w:val="sr-Cyrl-CS" w:eastAsia="sr-Latn-CS"/>
        </w:rPr>
      </w:pPr>
    </w:p>
    <w:p w:rsidR="00B923C4" w:rsidRPr="006C5493" w:rsidRDefault="00B923C4" w:rsidP="00B923C4">
      <w:pPr>
        <w:suppressAutoHyphens w:val="0"/>
        <w:spacing w:line="240" w:lineRule="auto"/>
        <w:jc w:val="both"/>
        <w:rPr>
          <w:rFonts w:ascii="Arial" w:eastAsia="Times New Roman" w:hAnsi="Arial" w:cs="Arial"/>
          <w:i/>
          <w:color w:val="auto"/>
          <w:kern w:val="0"/>
          <w:sz w:val="18"/>
          <w:szCs w:val="18"/>
          <w:lang w:val="sr-Cyrl-CS" w:eastAsia="sr-Latn-CS"/>
        </w:rPr>
      </w:pPr>
    </w:p>
    <w:p w:rsidR="00B923C4" w:rsidRPr="006C5493" w:rsidRDefault="00B923C4" w:rsidP="003B5145">
      <w:pPr>
        <w:pStyle w:val="ListParagraph"/>
        <w:shd w:val="clear" w:color="auto" w:fill="D6E3BC"/>
        <w:ind w:left="0"/>
        <w:jc w:val="center"/>
        <w:rPr>
          <w:rFonts w:ascii="Arial" w:hAnsi="Arial" w:cs="Arial"/>
          <w:b/>
          <w:bCs/>
          <w:i/>
          <w:iCs/>
          <w:sz w:val="18"/>
          <w:szCs w:val="18"/>
          <w:shd w:val="clear" w:color="auto" w:fill="D6E3BC"/>
        </w:rPr>
      </w:pPr>
    </w:p>
    <w:p w:rsidR="00350A8B" w:rsidRPr="006C5493" w:rsidRDefault="00782FC5" w:rsidP="003B5145">
      <w:pPr>
        <w:pStyle w:val="ListParagraph"/>
        <w:shd w:val="clear" w:color="auto" w:fill="D6E3BC"/>
        <w:ind w:left="0"/>
        <w:jc w:val="center"/>
        <w:rPr>
          <w:rFonts w:ascii="Arial" w:hAnsi="Arial" w:cs="Arial"/>
          <w:b/>
          <w:bCs/>
          <w:i/>
          <w:iCs/>
          <w:sz w:val="18"/>
          <w:szCs w:val="18"/>
          <w:shd w:val="clear" w:color="auto" w:fill="D6E3BC"/>
          <w:lang w:val="sr-Cyrl-CS"/>
        </w:rPr>
      </w:pPr>
      <w:r>
        <w:rPr>
          <w:rFonts w:ascii="Arial" w:hAnsi="Arial" w:cs="Arial"/>
          <w:b/>
          <w:bCs/>
          <w:i/>
          <w:iCs/>
          <w:sz w:val="18"/>
          <w:szCs w:val="18"/>
          <w:shd w:val="clear" w:color="auto" w:fill="D6E3BC"/>
          <w:lang w:val="sr-Latn-RS"/>
        </w:rPr>
        <w:t>XII</w:t>
      </w:r>
      <w:r w:rsidR="00350A8B" w:rsidRPr="006C5493">
        <w:rPr>
          <w:rFonts w:ascii="Arial" w:hAnsi="Arial" w:cs="Arial"/>
          <w:b/>
          <w:bCs/>
          <w:i/>
          <w:iCs/>
          <w:sz w:val="18"/>
          <w:szCs w:val="18"/>
          <w:shd w:val="clear" w:color="auto" w:fill="D6E3BC"/>
        </w:rPr>
        <w:t xml:space="preserve">  </w:t>
      </w:r>
      <w:r w:rsidRPr="006C5493">
        <w:rPr>
          <w:rFonts w:ascii="Arial Narrow" w:hAnsi="Arial Narrow" w:cs="Arial"/>
          <w:b/>
          <w:i/>
          <w:iCs/>
          <w:kern w:val="2"/>
          <w:lang w:val="sr-Latn-RS"/>
        </w:rPr>
        <w:t xml:space="preserve">МОДЕЛ МЕНИЧНОГ ОВЛАШЋЕЊА ЗА ДОБРО ИЗВРШЕЊЕ </w:t>
      </w:r>
      <w:r w:rsidRPr="006C5493">
        <w:rPr>
          <w:rFonts w:ascii="Arial Narrow" w:hAnsi="Arial Narrow" w:cs="Arial"/>
          <w:b/>
          <w:i/>
          <w:iCs/>
          <w:kern w:val="2"/>
          <w:lang w:val="sr-Cyrl-RS"/>
        </w:rPr>
        <w:t>ПОСЛА</w:t>
      </w:r>
    </w:p>
    <w:p w:rsidR="00350A8B" w:rsidRPr="006C5493" w:rsidRDefault="00350A8B" w:rsidP="00350A8B">
      <w:pPr>
        <w:pStyle w:val="BodyText3"/>
        <w:spacing w:after="0"/>
        <w:rPr>
          <w:rFonts w:ascii="Arial" w:hAnsi="Arial" w:cs="Arial"/>
          <w:b/>
          <w:color w:val="auto"/>
          <w:sz w:val="18"/>
          <w:szCs w:val="18"/>
          <w:u w:val="single"/>
        </w:rPr>
      </w:pPr>
    </w:p>
    <w:p w:rsidR="006C5493" w:rsidRPr="006C5493" w:rsidRDefault="006C5493" w:rsidP="00350A8B">
      <w:pPr>
        <w:pStyle w:val="BodyText3"/>
        <w:spacing w:after="0"/>
        <w:jc w:val="center"/>
        <w:rPr>
          <w:rFonts w:ascii="Arial" w:hAnsi="Arial" w:cs="Arial"/>
          <w:color w:val="auto"/>
          <w:sz w:val="18"/>
          <w:szCs w:val="18"/>
          <w:lang w:val="sr-Cyrl-CS"/>
        </w:rPr>
      </w:pPr>
    </w:p>
    <w:p w:rsidR="006C5493" w:rsidRPr="006C5493" w:rsidRDefault="006C5493" w:rsidP="006C5493">
      <w:pPr>
        <w:pBdr>
          <w:top w:val="single" w:sz="4" w:space="1" w:color="auto"/>
          <w:left w:val="single" w:sz="4" w:space="0" w:color="auto"/>
          <w:bottom w:val="single" w:sz="4" w:space="5" w:color="auto"/>
          <w:right w:val="single" w:sz="4" w:space="0" w:color="auto"/>
        </w:pBdr>
        <w:suppressAutoHyphens w:val="0"/>
        <w:spacing w:line="240" w:lineRule="auto"/>
        <w:jc w:val="center"/>
        <w:outlineLvl w:val="0"/>
        <w:rPr>
          <w:rFonts w:ascii="Arial" w:eastAsia="Times New Roman" w:hAnsi="Arial" w:cs="Arial"/>
          <w:b/>
          <w:bCs/>
          <w:color w:val="auto"/>
          <w:kern w:val="0"/>
          <w:sz w:val="40"/>
          <w:szCs w:val="40"/>
          <w:lang w:val="hr-HR" w:eastAsia="hr-HR"/>
        </w:rPr>
      </w:pPr>
      <w:r w:rsidRPr="006C5493">
        <w:rPr>
          <w:rFonts w:ascii="Arial" w:eastAsia="Times New Roman" w:hAnsi="Arial" w:cs="Arial"/>
          <w:b/>
          <w:bCs/>
          <w:color w:val="auto"/>
          <w:kern w:val="0"/>
          <w:sz w:val="40"/>
          <w:szCs w:val="40"/>
          <w:lang w:val="hr-HR" w:eastAsia="hr-HR"/>
        </w:rPr>
        <w:t>ЛОГО ПОНУЂАЧА</w:t>
      </w:r>
    </w:p>
    <w:p w:rsidR="006C5493" w:rsidRPr="006C5493" w:rsidRDefault="006C5493" w:rsidP="006C5493">
      <w:pPr>
        <w:suppressAutoHyphens w:val="0"/>
        <w:spacing w:line="240" w:lineRule="auto"/>
        <w:ind w:right="23"/>
        <w:rPr>
          <w:rFonts w:ascii="Arial" w:eastAsia="Times New Roman" w:hAnsi="Arial" w:cs="Arial"/>
          <w:b/>
          <w:color w:val="auto"/>
          <w:kern w:val="0"/>
          <w:sz w:val="20"/>
          <w:szCs w:val="20"/>
          <w:lang w:val="sr-Latn-CS" w:eastAsia="hr-HR"/>
        </w:rPr>
      </w:pPr>
    </w:p>
    <w:p w:rsidR="006C5493" w:rsidRPr="006C5493" w:rsidRDefault="006C5493" w:rsidP="006C5493">
      <w:pPr>
        <w:tabs>
          <w:tab w:val="left" w:pos="7935"/>
        </w:tabs>
        <w:suppressAutoHyphens w:val="0"/>
        <w:spacing w:line="240" w:lineRule="auto"/>
        <w:jc w:val="both"/>
        <w:rPr>
          <w:rFonts w:ascii="Arial" w:eastAsia="Times New Roman" w:hAnsi="Arial" w:cs="Arial"/>
          <w:color w:val="auto"/>
          <w:kern w:val="0"/>
          <w:sz w:val="18"/>
          <w:szCs w:val="18"/>
          <w:lang w:val="hr-HR" w:eastAsia="hr-HR"/>
        </w:rPr>
      </w:pPr>
      <w:r w:rsidRPr="006C5493">
        <w:rPr>
          <w:rFonts w:ascii="Arial" w:eastAsia="Times New Roman" w:hAnsi="Arial" w:cs="Arial"/>
          <w:color w:val="auto"/>
          <w:kern w:val="0"/>
          <w:sz w:val="18"/>
          <w:szCs w:val="18"/>
          <w:lang w:val="hr-HR" w:eastAsia="hr-HR"/>
        </w:rPr>
        <w:t xml:space="preserve">На основу </w:t>
      </w:r>
      <w:r w:rsidRPr="006C5493">
        <w:rPr>
          <w:rFonts w:ascii="Arial" w:eastAsia="Times New Roman" w:hAnsi="Arial" w:cs="Arial"/>
          <w:b/>
          <w:bCs/>
          <w:color w:val="auto"/>
          <w:kern w:val="0"/>
          <w:sz w:val="18"/>
          <w:szCs w:val="18"/>
          <w:lang w:val="hr-HR" w:eastAsia="hr-HR"/>
        </w:rPr>
        <w:t xml:space="preserve">Закона о меници  </w:t>
      </w:r>
      <w:r w:rsidRPr="006C5493">
        <w:rPr>
          <w:rFonts w:ascii="Arial" w:eastAsia="Times New Roman" w:hAnsi="Arial" w:cs="Arial"/>
          <w:bCs/>
          <w:color w:val="auto"/>
          <w:kern w:val="0"/>
          <w:sz w:val="18"/>
          <w:szCs w:val="18"/>
          <w:lang w:val="hr-HR" w:eastAsia="hr-HR"/>
        </w:rPr>
        <w:t>(</w:t>
      </w:r>
      <w:r w:rsidRPr="006C5493">
        <w:rPr>
          <w:rFonts w:ascii="Arial" w:eastAsia="Times New Roman" w:hAnsi="Arial" w:cs="Arial"/>
          <w:b/>
          <w:bCs/>
          <w:color w:val="auto"/>
          <w:kern w:val="0"/>
          <w:sz w:val="18"/>
          <w:szCs w:val="18"/>
          <w:lang w:val="hr-HR" w:eastAsia="hr-HR"/>
        </w:rPr>
        <w:t xml:space="preserve">“Сл. лист ФНРЈ” </w:t>
      </w:r>
      <w:r w:rsidRPr="006C5493">
        <w:rPr>
          <w:rFonts w:ascii="Arial" w:eastAsia="Times New Roman" w:hAnsi="Arial" w:cs="Arial"/>
          <w:color w:val="auto"/>
          <w:kern w:val="0"/>
          <w:sz w:val="18"/>
          <w:szCs w:val="18"/>
          <w:lang w:val="hr-HR" w:eastAsia="hr-HR"/>
        </w:rPr>
        <w:t>бр. 104/46 и 18/58,</w:t>
      </w:r>
      <w:r w:rsidRPr="006C5493">
        <w:rPr>
          <w:rFonts w:ascii="Arial" w:eastAsia="Times New Roman" w:hAnsi="Arial" w:cs="Arial"/>
          <w:b/>
          <w:bCs/>
          <w:color w:val="auto"/>
          <w:kern w:val="0"/>
          <w:sz w:val="18"/>
          <w:szCs w:val="18"/>
          <w:lang w:val="hr-HR" w:eastAsia="hr-HR"/>
        </w:rPr>
        <w:t xml:space="preserve"> “Сл. лист СФРЈ” </w:t>
      </w:r>
      <w:r w:rsidRPr="006C5493">
        <w:rPr>
          <w:rFonts w:ascii="Arial" w:eastAsia="Times New Roman" w:hAnsi="Arial" w:cs="Arial"/>
          <w:color w:val="auto"/>
          <w:kern w:val="0"/>
          <w:sz w:val="18"/>
          <w:szCs w:val="18"/>
          <w:lang w:val="hr-HR" w:eastAsia="hr-HR"/>
        </w:rPr>
        <w:t>бр. 16/65, 54/70 и 57/89</w:t>
      </w:r>
      <w:r w:rsidRPr="006C5493">
        <w:rPr>
          <w:rFonts w:ascii="Arial" w:eastAsia="Times New Roman" w:hAnsi="Arial" w:cs="Arial"/>
          <w:color w:val="auto"/>
          <w:kern w:val="0"/>
          <w:sz w:val="18"/>
          <w:szCs w:val="18"/>
          <w:lang w:val="sr-Cyrl-RS" w:eastAsia="hr-HR"/>
        </w:rPr>
        <w:t xml:space="preserve">, </w:t>
      </w:r>
      <w:r w:rsidRPr="006C5493">
        <w:rPr>
          <w:rFonts w:ascii="Arial" w:eastAsia="Times New Roman" w:hAnsi="Arial" w:cs="Arial"/>
          <w:b/>
          <w:bCs/>
          <w:color w:val="auto"/>
          <w:kern w:val="0"/>
          <w:sz w:val="18"/>
          <w:szCs w:val="18"/>
          <w:lang w:val="hr-HR" w:eastAsia="hr-HR"/>
        </w:rPr>
        <w:t xml:space="preserve">“Сл. лист СРЈ” </w:t>
      </w:r>
      <w:r w:rsidRPr="006C5493">
        <w:rPr>
          <w:rFonts w:ascii="Arial" w:eastAsia="Times New Roman" w:hAnsi="Arial" w:cs="Arial"/>
          <w:color w:val="auto"/>
          <w:kern w:val="0"/>
          <w:sz w:val="18"/>
          <w:szCs w:val="18"/>
          <w:lang w:val="hr-HR" w:eastAsia="hr-HR"/>
        </w:rPr>
        <w:t>бр. 46/96</w:t>
      </w:r>
      <w:r w:rsidRPr="006C5493">
        <w:rPr>
          <w:rFonts w:ascii="Arial" w:eastAsia="Times New Roman" w:hAnsi="Arial" w:cs="Arial"/>
          <w:color w:val="auto"/>
          <w:kern w:val="0"/>
          <w:sz w:val="18"/>
          <w:szCs w:val="18"/>
          <w:lang w:val="sr-Cyrl-RS" w:eastAsia="hr-HR"/>
        </w:rPr>
        <w:t xml:space="preserve"> и </w:t>
      </w:r>
      <w:r w:rsidRPr="006C5493">
        <w:rPr>
          <w:rFonts w:ascii="Arial" w:eastAsia="Times New Roman" w:hAnsi="Arial" w:cs="Arial"/>
          <w:b/>
          <w:bCs/>
          <w:color w:val="auto"/>
          <w:kern w:val="0"/>
          <w:sz w:val="18"/>
          <w:szCs w:val="18"/>
          <w:lang w:val="hr-HR" w:eastAsia="hr-HR"/>
        </w:rPr>
        <w:t>“Сл. лист С</w:t>
      </w:r>
      <w:r w:rsidRPr="006C5493">
        <w:rPr>
          <w:rFonts w:ascii="Arial" w:eastAsia="Times New Roman" w:hAnsi="Arial" w:cs="Arial"/>
          <w:b/>
          <w:bCs/>
          <w:color w:val="auto"/>
          <w:kern w:val="0"/>
          <w:sz w:val="18"/>
          <w:szCs w:val="18"/>
          <w:lang w:val="sr-Cyrl-RS" w:eastAsia="hr-HR"/>
        </w:rPr>
        <w:t>ЦГ</w:t>
      </w:r>
      <w:r w:rsidRPr="006C5493">
        <w:rPr>
          <w:rFonts w:ascii="Arial" w:eastAsia="Times New Roman" w:hAnsi="Arial" w:cs="Arial"/>
          <w:b/>
          <w:bCs/>
          <w:color w:val="auto"/>
          <w:kern w:val="0"/>
          <w:sz w:val="18"/>
          <w:szCs w:val="18"/>
          <w:lang w:val="hr-HR" w:eastAsia="hr-HR"/>
        </w:rPr>
        <w:t xml:space="preserve">” </w:t>
      </w:r>
      <w:r w:rsidRPr="006C5493">
        <w:rPr>
          <w:rFonts w:ascii="Arial" w:eastAsia="Times New Roman" w:hAnsi="Arial" w:cs="Arial"/>
          <w:color w:val="auto"/>
          <w:kern w:val="0"/>
          <w:sz w:val="18"/>
          <w:szCs w:val="18"/>
          <w:lang w:val="hr-HR" w:eastAsia="hr-HR"/>
        </w:rPr>
        <w:t xml:space="preserve">бр. </w:t>
      </w:r>
      <w:r w:rsidRPr="006C5493">
        <w:rPr>
          <w:rFonts w:ascii="Arial" w:eastAsia="Times New Roman" w:hAnsi="Arial" w:cs="Arial"/>
          <w:color w:val="auto"/>
          <w:kern w:val="0"/>
          <w:sz w:val="18"/>
          <w:szCs w:val="18"/>
          <w:lang w:val="sr-Cyrl-RS" w:eastAsia="hr-HR"/>
        </w:rPr>
        <w:t>1/2003-Уставна повеља</w:t>
      </w:r>
      <w:r w:rsidRPr="006C5493">
        <w:rPr>
          <w:rFonts w:ascii="Arial" w:eastAsia="Times New Roman" w:hAnsi="Arial" w:cs="Arial"/>
          <w:bCs/>
          <w:color w:val="auto"/>
          <w:kern w:val="0"/>
          <w:sz w:val="18"/>
          <w:szCs w:val="18"/>
          <w:lang w:val="hr-HR" w:eastAsia="hr-HR"/>
        </w:rPr>
        <w:t>),</w:t>
      </w:r>
      <w:r w:rsidRPr="006C5493">
        <w:rPr>
          <w:rFonts w:ascii="Arial" w:eastAsia="Times New Roman" w:hAnsi="Arial" w:cs="Arial"/>
          <w:b/>
          <w:bCs/>
          <w:color w:val="auto"/>
          <w:kern w:val="0"/>
          <w:sz w:val="18"/>
          <w:szCs w:val="18"/>
          <w:lang w:val="hr-HR" w:eastAsia="hr-HR"/>
        </w:rPr>
        <w:t xml:space="preserve">  </w:t>
      </w:r>
      <w:r w:rsidRPr="006C5493">
        <w:rPr>
          <w:rFonts w:ascii="Arial" w:eastAsia="Times New Roman" w:hAnsi="Arial" w:cs="Arial"/>
          <w:color w:val="auto"/>
          <w:kern w:val="0"/>
          <w:sz w:val="18"/>
          <w:szCs w:val="18"/>
          <w:lang w:val="hr-HR" w:eastAsia="hr-HR"/>
        </w:rPr>
        <w:t>издајемо:</w:t>
      </w:r>
    </w:p>
    <w:p w:rsidR="006C5493" w:rsidRPr="006C5493" w:rsidRDefault="006C5493" w:rsidP="00782FC5">
      <w:pPr>
        <w:tabs>
          <w:tab w:val="left" w:pos="7935"/>
        </w:tabs>
        <w:suppressAutoHyphens w:val="0"/>
        <w:spacing w:line="240" w:lineRule="auto"/>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jc w:val="center"/>
        <w:rPr>
          <w:rFonts w:ascii="Arial" w:eastAsia="Times New Roman" w:hAnsi="Arial" w:cs="Arial"/>
          <w:b/>
          <w:color w:val="auto"/>
          <w:kern w:val="0"/>
          <w:sz w:val="20"/>
          <w:szCs w:val="20"/>
          <w:lang w:val="sr-Cyrl-CS" w:eastAsia="hr-HR"/>
        </w:rPr>
      </w:pPr>
      <w:r w:rsidRPr="006C5493">
        <w:rPr>
          <w:rFonts w:ascii="Arial" w:eastAsia="Times New Roman" w:hAnsi="Arial" w:cs="Arial"/>
          <w:b/>
          <w:color w:val="auto"/>
          <w:kern w:val="0"/>
          <w:sz w:val="20"/>
          <w:szCs w:val="20"/>
          <w:lang w:val="sr-Cyrl-CS" w:eastAsia="hr-HR"/>
        </w:rPr>
        <w:t>МЕНИЧНО ПИСМО – ОВЛАШЋЕЊЕ</w:t>
      </w:r>
    </w:p>
    <w:p w:rsidR="006C5493" w:rsidRPr="006C5493" w:rsidRDefault="006C5493" w:rsidP="006C5493">
      <w:pPr>
        <w:tabs>
          <w:tab w:val="left" w:pos="7935"/>
        </w:tabs>
        <w:suppressAutoHyphens w:val="0"/>
        <w:spacing w:line="240" w:lineRule="auto"/>
        <w:jc w:val="center"/>
        <w:rPr>
          <w:rFonts w:ascii="Arial" w:eastAsia="Times New Roman" w:hAnsi="Arial" w:cs="Arial"/>
          <w:color w:val="auto"/>
          <w:kern w:val="0"/>
          <w:sz w:val="20"/>
          <w:szCs w:val="20"/>
          <w:lang w:val="sr-Cyrl-CS" w:eastAsia="hr-HR"/>
        </w:rPr>
      </w:pPr>
      <w:r w:rsidRPr="006C5493">
        <w:rPr>
          <w:rFonts w:ascii="Arial" w:eastAsia="Times New Roman" w:hAnsi="Arial" w:cs="Arial"/>
          <w:color w:val="auto"/>
          <w:kern w:val="0"/>
          <w:sz w:val="20"/>
          <w:szCs w:val="20"/>
          <w:lang w:val="sr-Cyrl-CS" w:eastAsia="hr-HR"/>
        </w:rPr>
        <w:t>ЗА КОРИСНИКА БЛАНКО МЕНИЦЕ</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jc w:val="both"/>
        <w:rPr>
          <w:rFonts w:ascii="Arial Narrow" w:eastAsia="Times New Roman" w:hAnsi="Arial Narrow" w:cs="Arial"/>
          <w:b/>
          <w:color w:val="auto"/>
          <w:kern w:val="0"/>
          <w:sz w:val="20"/>
          <w:szCs w:val="20"/>
          <w:lang w:val="sr-Cyrl-CS" w:eastAsia="hr-HR"/>
        </w:rPr>
      </w:pPr>
    </w:p>
    <w:p w:rsidR="006C5493" w:rsidRPr="006C5493" w:rsidRDefault="006C5493" w:rsidP="006C5493">
      <w:pPr>
        <w:tabs>
          <w:tab w:val="left" w:pos="7935"/>
        </w:tabs>
        <w:suppressAutoHyphens w:val="0"/>
        <w:spacing w:line="240" w:lineRule="auto"/>
        <w:jc w:val="both"/>
        <w:rPr>
          <w:rFonts w:ascii="Arial" w:eastAsia="Times New Roman" w:hAnsi="Arial" w:cs="Arial"/>
          <w:b/>
          <w:color w:val="auto"/>
          <w:kern w:val="0"/>
          <w:sz w:val="18"/>
          <w:szCs w:val="18"/>
          <w:lang w:val="sr-Cyrl-CS" w:eastAsia="hr-HR"/>
        </w:rPr>
      </w:pPr>
      <w:r w:rsidRPr="006C5493">
        <w:rPr>
          <w:rFonts w:ascii="Arial" w:eastAsia="Times New Roman" w:hAnsi="Arial" w:cs="Arial"/>
          <w:b/>
          <w:color w:val="auto"/>
          <w:kern w:val="0"/>
          <w:sz w:val="18"/>
          <w:szCs w:val="18"/>
          <w:lang w:val="sr-Cyrl-CS" w:eastAsia="hr-HR"/>
        </w:rPr>
        <w:t xml:space="preserve">ПРЕДМЕТ:  </w:t>
      </w:r>
      <w:r w:rsidRPr="006C5493">
        <w:rPr>
          <w:rFonts w:ascii="Arial" w:eastAsia="Times New Roman" w:hAnsi="Arial" w:cs="Arial"/>
          <w:b/>
          <w:color w:val="auto"/>
          <w:kern w:val="0"/>
          <w:sz w:val="18"/>
          <w:szCs w:val="18"/>
          <w:u w:val="single"/>
          <w:lang w:val="sr-Cyrl-CS" w:eastAsia="hr-HR"/>
        </w:rPr>
        <w:t>Достава менице као финансијске гаранције за ДОБРО  ИЗВРШЕЊЕ  ПОСЛА</w:t>
      </w:r>
      <w:r w:rsidRPr="006C5493">
        <w:rPr>
          <w:rFonts w:ascii="Arial" w:eastAsia="Times New Roman" w:hAnsi="Arial" w:cs="Arial"/>
          <w:b/>
          <w:color w:val="auto"/>
          <w:kern w:val="0"/>
          <w:sz w:val="18"/>
          <w:szCs w:val="18"/>
          <w:lang w:val="sr-Cyrl-CS" w:eastAsia="hr-HR"/>
        </w:rPr>
        <w:t xml:space="preserve"> </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ind w:right="193"/>
        <w:jc w:val="both"/>
        <w:rPr>
          <w:rFonts w:ascii="Arial Narrow" w:eastAsia="Times New Roman" w:hAnsi="Arial Narrow" w:cs="Arial"/>
          <w:color w:val="auto"/>
          <w:kern w:val="0"/>
          <w:sz w:val="20"/>
          <w:szCs w:val="20"/>
          <w:lang w:val="sr-Cyrl-CS" w:eastAsia="hr-HR"/>
        </w:rPr>
      </w:pPr>
      <w:r w:rsidRPr="006C5493">
        <w:rPr>
          <w:rFonts w:ascii="Arial Narrow" w:eastAsia="Times New Roman" w:hAnsi="Arial Narrow" w:cs="Arial"/>
          <w:color w:val="auto"/>
          <w:kern w:val="0"/>
          <w:sz w:val="20"/>
          <w:szCs w:val="20"/>
          <w:lang w:val="sr-Cyrl-CS" w:eastAsia="hr-HR"/>
        </w:rPr>
        <w:t>У прилогу овог акта достављамо бланко меницу  следећих идентификационих ознака:</w:t>
      </w:r>
    </w:p>
    <w:p w:rsidR="006C5493" w:rsidRPr="006C5493" w:rsidRDefault="006C5493" w:rsidP="006C5493">
      <w:pPr>
        <w:tabs>
          <w:tab w:val="left" w:pos="7935"/>
        </w:tabs>
        <w:suppressAutoHyphens w:val="0"/>
        <w:spacing w:line="240" w:lineRule="auto"/>
        <w:ind w:right="193"/>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ind w:right="193"/>
        <w:jc w:val="center"/>
        <w:rPr>
          <w:rFonts w:ascii="Arial Narrow" w:eastAsia="Times New Roman" w:hAnsi="Arial Narrow" w:cs="Arial"/>
          <w:b/>
          <w:color w:val="auto"/>
          <w:kern w:val="0"/>
          <w:sz w:val="20"/>
          <w:szCs w:val="20"/>
          <w:lang w:val="ru-RU" w:eastAsia="hr-HR"/>
        </w:rPr>
      </w:pPr>
      <w:r w:rsidRPr="006C5493">
        <w:rPr>
          <w:rFonts w:ascii="Arial Narrow" w:eastAsia="Times New Roman" w:hAnsi="Arial Narrow" w:cs="Arial"/>
          <w:b/>
          <w:color w:val="auto"/>
          <w:kern w:val="0"/>
          <w:sz w:val="20"/>
          <w:szCs w:val="20"/>
          <w:lang w:val="hr-HR" w:eastAsia="hr-HR"/>
        </w:rPr>
        <w:t xml:space="preserve">        </w:t>
      </w:r>
      <w:r w:rsidRPr="006C5493">
        <w:rPr>
          <w:rFonts w:ascii="Arial Narrow" w:eastAsia="Times New Roman" w:hAnsi="Arial Narrow" w:cs="Arial"/>
          <w:b/>
          <w:color w:val="auto"/>
          <w:kern w:val="0"/>
          <w:sz w:val="20"/>
          <w:szCs w:val="20"/>
          <w:u w:val="single"/>
          <w:lang w:val="ru-RU" w:eastAsia="hr-HR"/>
        </w:rPr>
        <w:t xml:space="preserve">                                  </w:t>
      </w:r>
      <w:r w:rsidRPr="006C5493">
        <w:rPr>
          <w:rFonts w:ascii="Arial Narrow" w:eastAsia="Times New Roman" w:hAnsi="Arial Narrow" w:cs="Arial"/>
          <w:b/>
          <w:color w:val="auto"/>
          <w:kern w:val="0"/>
          <w:sz w:val="20"/>
          <w:szCs w:val="20"/>
          <w:u w:val="single"/>
          <w:lang w:val="hr-HR" w:eastAsia="hr-HR"/>
        </w:rPr>
        <w:t xml:space="preserve"> </w:t>
      </w:r>
      <w:r w:rsidRPr="006C5493">
        <w:rPr>
          <w:rFonts w:ascii="Arial Narrow" w:eastAsia="Times New Roman" w:hAnsi="Arial Narrow" w:cs="Arial"/>
          <w:b/>
          <w:color w:val="auto"/>
          <w:kern w:val="0"/>
          <w:sz w:val="20"/>
          <w:szCs w:val="20"/>
          <w:u w:val="single"/>
          <w:lang w:val="sr-Cyrl-CS" w:eastAsia="hr-HR"/>
        </w:rPr>
        <w:t xml:space="preserve">                                  </w:t>
      </w:r>
      <w:r w:rsidRPr="006C5493">
        <w:rPr>
          <w:rFonts w:ascii="Arial Narrow" w:eastAsia="Times New Roman" w:hAnsi="Arial Narrow" w:cs="Arial"/>
          <w:b/>
          <w:color w:val="auto"/>
          <w:kern w:val="0"/>
          <w:sz w:val="20"/>
          <w:szCs w:val="20"/>
          <w:lang w:val="hr-HR" w:eastAsia="hr-HR"/>
        </w:rPr>
        <w:t xml:space="preserve"> /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p>
    <w:p w:rsidR="006C5493" w:rsidRPr="006C5493" w:rsidRDefault="006C5493" w:rsidP="006C5493">
      <w:pPr>
        <w:tabs>
          <w:tab w:val="left" w:pos="7935"/>
        </w:tabs>
        <w:suppressAutoHyphens w:val="0"/>
        <w:spacing w:line="240" w:lineRule="auto"/>
        <w:rPr>
          <w:rFonts w:ascii="Arial Narrow" w:eastAsia="Times New Roman" w:hAnsi="Arial Narrow" w:cs="Arial"/>
          <w:i/>
          <w:color w:val="auto"/>
          <w:kern w:val="0"/>
          <w:sz w:val="20"/>
          <w:szCs w:val="20"/>
          <w:lang w:val="ru-RU" w:eastAsia="hr-HR"/>
        </w:rPr>
      </w:pP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sr-Cyrl-CS" w:eastAsia="hr-HR"/>
        </w:rPr>
        <w:t xml:space="preserve"> </w:t>
      </w:r>
      <w:r w:rsidRPr="006C5493">
        <w:rPr>
          <w:rFonts w:ascii="Arial Narrow" w:eastAsia="Times New Roman" w:hAnsi="Arial Narrow" w:cs="Arial"/>
          <w:i/>
          <w:color w:val="auto"/>
          <w:kern w:val="0"/>
          <w:sz w:val="20"/>
          <w:szCs w:val="20"/>
          <w:lang w:val="hr-HR" w:eastAsia="hr-HR"/>
        </w:rPr>
        <w:t xml:space="preserve"> </w:t>
      </w:r>
      <w:r w:rsidRPr="006C5493">
        <w:rPr>
          <w:rFonts w:ascii="Arial Narrow" w:eastAsia="Times New Roman" w:hAnsi="Arial Narrow" w:cs="Arial"/>
          <w:i/>
          <w:color w:val="auto"/>
          <w:kern w:val="0"/>
          <w:sz w:val="20"/>
          <w:szCs w:val="20"/>
          <w:lang w:val="ru-RU" w:eastAsia="hr-HR"/>
        </w:rPr>
        <w:t>(</w:t>
      </w:r>
      <w:r w:rsidRPr="006C5493">
        <w:rPr>
          <w:rFonts w:ascii="Arial Narrow" w:eastAsia="Times New Roman" w:hAnsi="Arial Narrow" w:cs="Arial"/>
          <w:i/>
          <w:color w:val="auto"/>
          <w:kern w:val="0"/>
          <w:sz w:val="20"/>
          <w:szCs w:val="20"/>
          <w:lang w:val="hr-HR" w:eastAsia="hr-HR"/>
        </w:rPr>
        <w:t>словна</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sr-Latn-CS" w:eastAsia="hr-HR"/>
        </w:rPr>
        <w:t xml:space="preserve">   </w:t>
      </w:r>
      <w:r w:rsidRPr="006C5493">
        <w:rPr>
          <w:rFonts w:ascii="Arial Narrow" w:eastAsia="Times New Roman" w:hAnsi="Arial Narrow" w:cs="Arial"/>
          <w:i/>
          <w:color w:val="auto"/>
          <w:kern w:val="0"/>
          <w:sz w:val="20"/>
          <w:szCs w:val="20"/>
          <w:lang w:val="hr-HR" w:eastAsia="hr-HR"/>
        </w:rPr>
        <w:t xml:space="preserve">                              </w:t>
      </w:r>
      <w:r w:rsidRPr="006C5493">
        <w:rPr>
          <w:rFonts w:ascii="Arial Narrow" w:eastAsia="Times New Roman" w:hAnsi="Arial Narrow" w:cs="Arial"/>
          <w:i/>
          <w:color w:val="auto"/>
          <w:kern w:val="0"/>
          <w:sz w:val="20"/>
          <w:szCs w:val="20"/>
          <w:lang w:val="sr-Cyrl-CS" w:eastAsia="hr-HR"/>
        </w:rPr>
        <w:t xml:space="preserve"> </w:t>
      </w:r>
      <w:r w:rsidRPr="006C5493">
        <w:rPr>
          <w:rFonts w:ascii="Arial Narrow" w:eastAsia="Times New Roman" w:hAnsi="Arial Narrow" w:cs="Arial"/>
          <w:i/>
          <w:color w:val="auto"/>
          <w:kern w:val="0"/>
          <w:sz w:val="20"/>
          <w:szCs w:val="20"/>
          <w:lang w:val="sr-Latn-RS" w:eastAsia="hr-HR"/>
        </w:rPr>
        <w:t xml:space="preserve">  </w:t>
      </w:r>
      <w:r w:rsidRPr="006C5493">
        <w:rPr>
          <w:rFonts w:ascii="Arial Narrow" w:eastAsia="Times New Roman" w:hAnsi="Arial Narrow" w:cs="Arial"/>
          <w:i/>
          <w:color w:val="auto"/>
          <w:kern w:val="0"/>
          <w:sz w:val="20"/>
          <w:szCs w:val="20"/>
          <w:lang w:val="ru-RU" w:eastAsia="hr-HR"/>
        </w:rPr>
        <w:t>(</w:t>
      </w:r>
      <w:r w:rsidRPr="006C5493">
        <w:rPr>
          <w:rFonts w:ascii="Arial Narrow" w:eastAsia="Times New Roman" w:hAnsi="Arial Narrow" w:cs="Arial"/>
          <w:i/>
          <w:color w:val="auto"/>
          <w:kern w:val="0"/>
          <w:sz w:val="20"/>
          <w:szCs w:val="20"/>
          <w:lang w:val="hr-HR" w:eastAsia="hr-HR"/>
        </w:rPr>
        <w:t>н</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у</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м</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е</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р</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и</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ч</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к</w:t>
      </w:r>
      <w:r w:rsidRPr="006C5493">
        <w:rPr>
          <w:rFonts w:ascii="Arial Narrow" w:eastAsia="Times New Roman" w:hAnsi="Arial Narrow" w:cs="Arial"/>
          <w:i/>
          <w:color w:val="auto"/>
          <w:kern w:val="0"/>
          <w:sz w:val="20"/>
          <w:szCs w:val="20"/>
          <w:lang w:val="ru-RU" w:eastAsia="hr-HR"/>
        </w:rPr>
        <w:t xml:space="preserve">  а)</w:t>
      </w:r>
    </w:p>
    <w:p w:rsidR="006C5493" w:rsidRPr="006C5493" w:rsidRDefault="006C5493" w:rsidP="006C5493">
      <w:pPr>
        <w:suppressAutoHyphens w:val="0"/>
        <w:spacing w:line="300" w:lineRule="exact"/>
        <w:jc w:val="both"/>
        <w:rPr>
          <w:rFonts w:ascii="Arial" w:eastAsia="Times New Roman" w:hAnsi="Arial" w:cs="Arial"/>
          <w:color w:val="auto"/>
          <w:kern w:val="0"/>
          <w:sz w:val="18"/>
          <w:szCs w:val="18"/>
          <w:lang w:val="sr-Latn-CS" w:eastAsia="sr-Latn-CS"/>
        </w:rPr>
      </w:pPr>
      <w:r w:rsidRPr="006C5493">
        <w:rPr>
          <w:rFonts w:ascii="Arial" w:eastAsia="Times New Roman" w:hAnsi="Arial" w:cs="Arial"/>
          <w:color w:val="auto"/>
          <w:kern w:val="0"/>
          <w:sz w:val="18"/>
          <w:szCs w:val="18"/>
          <w:lang w:val="sr-Cyrl-CS" w:eastAsia="hr-HR"/>
        </w:rPr>
        <w:t xml:space="preserve">у  складу  са   уговором о јавној набавци </w:t>
      </w:r>
      <w:r w:rsidR="00782FC5">
        <w:rPr>
          <w:rFonts w:ascii="Arial" w:eastAsia="Times New Roman" w:hAnsi="Arial" w:cs="Arial"/>
          <w:color w:val="auto"/>
          <w:kern w:val="0"/>
          <w:sz w:val="18"/>
          <w:szCs w:val="18"/>
          <w:lang w:val="sr-Cyrl-RS" w:eastAsia="hr-HR"/>
        </w:rPr>
        <w:t>услуга</w:t>
      </w:r>
      <w:r w:rsidRPr="006C5493">
        <w:rPr>
          <w:rFonts w:ascii="Arial" w:eastAsia="Times New Roman" w:hAnsi="Arial" w:cs="Arial"/>
          <w:color w:val="auto"/>
          <w:kern w:val="0"/>
          <w:sz w:val="18"/>
          <w:szCs w:val="18"/>
          <w:lang w:val="sr-Cyrl-CS" w:eastAsia="hr-HR"/>
        </w:rPr>
        <w:t xml:space="preserve"> закљученом у поступку јавне набавке</w:t>
      </w:r>
      <w:r w:rsidRPr="006C5493">
        <w:rPr>
          <w:rFonts w:ascii="Arial" w:eastAsia="Times New Roman" w:hAnsi="Arial" w:cs="Arial"/>
          <w:b/>
          <w:bCs/>
          <w:color w:val="auto"/>
          <w:kern w:val="0"/>
          <w:sz w:val="18"/>
          <w:szCs w:val="18"/>
          <w:lang w:val="ru-RU" w:eastAsia="hr-HR"/>
        </w:rPr>
        <w:t xml:space="preserve"> </w:t>
      </w:r>
      <w:r>
        <w:rPr>
          <w:rFonts w:ascii="Arial" w:eastAsia="Times New Roman" w:hAnsi="Arial" w:cs="Arial"/>
          <w:b/>
          <w:bCs/>
          <w:color w:val="auto"/>
          <w:kern w:val="0"/>
          <w:sz w:val="18"/>
          <w:szCs w:val="18"/>
          <w:lang w:val="ru-RU" w:eastAsia="hr-HR"/>
        </w:rPr>
        <w:t>15</w:t>
      </w:r>
      <w:r w:rsidRPr="006C5493">
        <w:rPr>
          <w:rFonts w:ascii="Arial" w:eastAsia="Times New Roman" w:hAnsi="Arial" w:cs="Arial"/>
          <w:b/>
          <w:bCs/>
          <w:color w:val="auto"/>
          <w:kern w:val="0"/>
          <w:sz w:val="18"/>
          <w:szCs w:val="18"/>
          <w:lang w:val="ru-RU" w:eastAsia="hr-HR"/>
        </w:rPr>
        <w:t xml:space="preserve">М/20 </w:t>
      </w:r>
      <w:r w:rsidR="00906AAB">
        <w:rPr>
          <w:rFonts w:ascii="Arial" w:eastAsia="Times New Roman" w:hAnsi="Arial" w:cs="Arial"/>
          <w:b/>
          <w:bCs/>
          <w:color w:val="auto"/>
          <w:kern w:val="0"/>
          <w:sz w:val="18"/>
          <w:szCs w:val="18"/>
          <w:lang w:val="ru-RU" w:eastAsia="hr-HR"/>
        </w:rPr>
        <w:t>–</w:t>
      </w:r>
      <w:r w:rsidRPr="006C5493">
        <w:rPr>
          <w:rFonts w:ascii="Arial" w:eastAsia="Times New Roman" w:hAnsi="Arial" w:cs="Arial"/>
          <w:bCs/>
          <w:color w:val="auto"/>
          <w:kern w:val="0"/>
          <w:sz w:val="18"/>
          <w:szCs w:val="18"/>
          <w:lang w:val="sr-Cyrl-CS" w:eastAsia="hr-HR"/>
        </w:rPr>
        <w:t xml:space="preserve"> </w:t>
      </w:r>
      <w:r w:rsidR="00906AAB">
        <w:rPr>
          <w:rFonts w:ascii="Arial" w:eastAsia="Times New Roman" w:hAnsi="Arial" w:cs="Arial"/>
          <w:bCs/>
          <w:color w:val="auto"/>
          <w:kern w:val="0"/>
          <w:sz w:val="18"/>
          <w:szCs w:val="18"/>
          <w:lang w:val="sr-Cyrl-CS" w:eastAsia="hr-HR"/>
        </w:rPr>
        <w:t>„</w:t>
      </w:r>
      <w:r w:rsidR="00782FC5" w:rsidRPr="006C5493">
        <w:rPr>
          <w:rFonts w:ascii="Arial" w:hAnsi="Arial" w:cs="Arial"/>
          <w:b/>
          <w:bCs/>
          <w:sz w:val="18"/>
          <w:szCs w:val="18"/>
          <w:lang w:val="sr-Cyrl-CS"/>
        </w:rPr>
        <w:t>Израда плана заштите од пожара</w:t>
      </w:r>
      <w:r w:rsidRPr="006C5493">
        <w:rPr>
          <w:rFonts w:ascii="Arial" w:eastAsia="Times New Roman" w:hAnsi="Arial" w:cs="Arial"/>
          <w:b/>
          <w:bCs/>
          <w:color w:val="auto"/>
          <w:kern w:val="0"/>
          <w:sz w:val="18"/>
          <w:szCs w:val="18"/>
          <w:lang w:val="sr-Cyrl-RS" w:eastAsia="hr-HR"/>
        </w:rPr>
        <w:t>“,</w:t>
      </w:r>
      <w:r w:rsidRPr="006C5493">
        <w:rPr>
          <w:rFonts w:ascii="Arial" w:eastAsia="Times New Roman" w:hAnsi="Arial" w:cs="Arial"/>
          <w:color w:val="auto"/>
          <w:kern w:val="0"/>
          <w:sz w:val="18"/>
          <w:szCs w:val="18"/>
          <w:lang w:val="sr-Cyrl-CS" w:eastAsia="hr-HR"/>
        </w:rPr>
        <w:t xml:space="preserve"> бр. </w:t>
      </w:r>
      <w:r w:rsidRPr="006C5493">
        <w:rPr>
          <w:rFonts w:ascii="Arial" w:eastAsia="Times New Roman" w:hAnsi="Arial" w:cs="Arial"/>
          <w:color w:val="auto"/>
          <w:kern w:val="0"/>
          <w:sz w:val="18"/>
          <w:szCs w:val="18"/>
          <w:lang w:val="sr-Latn-RS" w:eastAsia="hr-HR"/>
        </w:rPr>
        <w:t>________</w:t>
      </w:r>
      <w:r w:rsidRPr="006C5493">
        <w:rPr>
          <w:rFonts w:ascii="Arial" w:eastAsia="Times New Roman" w:hAnsi="Arial" w:cs="Arial"/>
          <w:color w:val="auto"/>
          <w:kern w:val="0"/>
          <w:sz w:val="18"/>
          <w:szCs w:val="18"/>
          <w:lang w:val="sr-Cyrl-CS" w:eastAsia="hr-HR"/>
        </w:rPr>
        <w:t xml:space="preserve">_____од </w:t>
      </w:r>
      <w:r w:rsidRPr="006C5493">
        <w:rPr>
          <w:rFonts w:ascii="Arial" w:eastAsia="Times New Roman" w:hAnsi="Arial" w:cs="Arial"/>
          <w:color w:val="auto"/>
          <w:kern w:val="0"/>
          <w:sz w:val="18"/>
          <w:szCs w:val="18"/>
          <w:u w:val="single"/>
          <w:lang w:val="sr-Cyrl-CS" w:eastAsia="hr-HR"/>
        </w:rPr>
        <w:t xml:space="preserve">                       </w:t>
      </w:r>
      <w:r w:rsidRPr="006C5493">
        <w:rPr>
          <w:rFonts w:ascii="Arial" w:eastAsia="Times New Roman" w:hAnsi="Arial" w:cs="Arial"/>
          <w:color w:val="auto"/>
          <w:kern w:val="0"/>
          <w:sz w:val="18"/>
          <w:szCs w:val="18"/>
          <w:lang w:val="sr-Latn-RS" w:eastAsia="hr-HR"/>
        </w:rPr>
        <w:t>20</w:t>
      </w:r>
      <w:r w:rsidRPr="006C5493">
        <w:rPr>
          <w:rFonts w:ascii="Arial" w:eastAsia="Times New Roman" w:hAnsi="Arial" w:cs="Arial"/>
          <w:color w:val="auto"/>
          <w:kern w:val="0"/>
          <w:sz w:val="18"/>
          <w:szCs w:val="18"/>
          <w:lang w:val="sr-Cyrl-RS" w:eastAsia="hr-HR"/>
        </w:rPr>
        <w:t>20</w:t>
      </w:r>
      <w:r w:rsidRPr="006C5493">
        <w:rPr>
          <w:rFonts w:ascii="Arial" w:eastAsia="Times New Roman" w:hAnsi="Arial" w:cs="Arial"/>
          <w:color w:val="auto"/>
          <w:kern w:val="0"/>
          <w:sz w:val="18"/>
          <w:szCs w:val="18"/>
          <w:lang w:val="sr-Latn-RS" w:eastAsia="hr-HR"/>
        </w:rPr>
        <w:t>.</w:t>
      </w:r>
      <w:r w:rsidRPr="006C5493">
        <w:rPr>
          <w:rFonts w:ascii="Arial" w:eastAsia="Times New Roman" w:hAnsi="Arial" w:cs="Arial"/>
          <w:color w:val="auto"/>
          <w:kern w:val="0"/>
          <w:sz w:val="18"/>
          <w:szCs w:val="18"/>
          <w:lang w:val="sr-Cyrl-CS" w:eastAsia="hr-HR"/>
        </w:rPr>
        <w:t xml:space="preserve">год. (код </w:t>
      </w:r>
      <w:r w:rsidR="00782FC5">
        <w:rPr>
          <w:rFonts w:ascii="Arial" w:eastAsia="Times New Roman" w:hAnsi="Arial" w:cs="Arial"/>
          <w:color w:val="auto"/>
          <w:kern w:val="0"/>
          <w:sz w:val="18"/>
          <w:szCs w:val="18"/>
          <w:lang w:val="sr-Cyrl-CS" w:eastAsia="hr-HR"/>
        </w:rPr>
        <w:t>извршиоца</w:t>
      </w:r>
      <w:r w:rsidRPr="006C5493">
        <w:rPr>
          <w:rFonts w:ascii="Arial" w:eastAsia="Times New Roman" w:hAnsi="Arial" w:cs="Arial"/>
          <w:color w:val="auto"/>
          <w:kern w:val="0"/>
          <w:sz w:val="18"/>
          <w:szCs w:val="18"/>
          <w:lang w:val="sr-Cyrl-CS" w:eastAsia="hr-HR"/>
        </w:rPr>
        <w:t xml:space="preserve"> заведен под бр. _______________ од </w:t>
      </w:r>
      <w:r w:rsidRPr="006C5493">
        <w:rPr>
          <w:rFonts w:ascii="Arial" w:eastAsia="Times New Roman" w:hAnsi="Arial" w:cs="Arial"/>
          <w:color w:val="auto"/>
          <w:kern w:val="0"/>
          <w:sz w:val="18"/>
          <w:szCs w:val="18"/>
          <w:u w:val="single"/>
          <w:lang w:val="sr-Cyrl-CS" w:eastAsia="hr-HR"/>
        </w:rPr>
        <w:t xml:space="preserve">                        </w:t>
      </w:r>
      <w:r w:rsidRPr="006C5493">
        <w:rPr>
          <w:rFonts w:ascii="Arial" w:eastAsia="Times New Roman" w:hAnsi="Arial" w:cs="Arial"/>
          <w:color w:val="auto"/>
          <w:kern w:val="0"/>
          <w:sz w:val="18"/>
          <w:szCs w:val="18"/>
          <w:lang w:val="sr-Cyrl-CS" w:eastAsia="hr-HR"/>
        </w:rPr>
        <w:t>2020. године).</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312" w:lineRule="auto"/>
        <w:rPr>
          <w:rFonts w:ascii="Arial" w:eastAsia="Times New Roman" w:hAnsi="Arial" w:cs="Arial"/>
          <w:color w:val="auto"/>
          <w:kern w:val="0"/>
          <w:sz w:val="18"/>
          <w:szCs w:val="18"/>
          <w:lang w:val="sr-Cyrl-CS" w:eastAsia="hr-HR"/>
        </w:rPr>
      </w:pPr>
      <w:r w:rsidRPr="006C5493">
        <w:rPr>
          <w:rFonts w:ascii="Arial" w:eastAsia="Times New Roman" w:hAnsi="Arial" w:cs="Arial"/>
          <w:color w:val="auto"/>
          <w:kern w:val="0"/>
          <w:sz w:val="18"/>
          <w:szCs w:val="18"/>
          <w:lang w:val="sr-Cyrl-CS" w:eastAsia="hr-HR"/>
        </w:rPr>
        <w:t xml:space="preserve">Овлашћујемо КБЦ „Др Драгиша Мишовић - Дедиње“, као наручиоца по напред наведеном уговору, да ову меницу може искористити до износа од   </w:t>
      </w:r>
      <w:r w:rsidRPr="006C5493">
        <w:rPr>
          <w:rFonts w:ascii="Arial" w:eastAsia="Times New Roman" w:hAnsi="Arial" w:cs="Arial"/>
          <w:color w:val="auto"/>
          <w:kern w:val="0"/>
          <w:sz w:val="18"/>
          <w:szCs w:val="18"/>
          <w:lang w:val="sr-Latn-RS" w:eastAsia="hr-HR"/>
        </w:rPr>
        <w:t>______________</w:t>
      </w:r>
      <w:r w:rsidRPr="006C5493">
        <w:rPr>
          <w:rFonts w:ascii="Arial" w:eastAsia="Times New Roman" w:hAnsi="Arial" w:cs="Arial"/>
          <w:color w:val="auto"/>
          <w:kern w:val="0"/>
          <w:sz w:val="18"/>
          <w:szCs w:val="18"/>
          <w:lang w:val="sr-Cyrl-CS" w:eastAsia="hr-HR"/>
        </w:rPr>
        <w:t>______</w:t>
      </w:r>
      <w:r w:rsidRPr="006C5493">
        <w:rPr>
          <w:rFonts w:ascii="Arial" w:eastAsia="Times New Roman" w:hAnsi="Arial" w:cs="Arial"/>
          <w:color w:val="auto"/>
          <w:kern w:val="0"/>
          <w:sz w:val="18"/>
          <w:szCs w:val="18"/>
          <w:u w:val="single"/>
          <w:lang w:val="sr-Cyrl-CS" w:eastAsia="hr-HR"/>
        </w:rPr>
        <w:t xml:space="preserve"> _</w:t>
      </w:r>
      <w:r w:rsidR="00782FC5">
        <w:rPr>
          <w:rFonts w:ascii="Arial" w:eastAsia="Times New Roman" w:hAnsi="Arial" w:cs="Arial"/>
          <w:color w:val="auto"/>
          <w:kern w:val="0"/>
          <w:sz w:val="18"/>
          <w:szCs w:val="18"/>
          <w:u w:val="single"/>
          <w:lang w:val="sr-Cyrl-CS" w:eastAsia="hr-HR"/>
        </w:rPr>
        <w:t>____________________-</w:t>
      </w:r>
      <w:r w:rsidRPr="006C5493">
        <w:rPr>
          <w:rFonts w:ascii="Arial" w:eastAsia="Times New Roman" w:hAnsi="Arial" w:cs="Arial"/>
          <w:color w:val="auto"/>
          <w:kern w:val="0"/>
          <w:sz w:val="18"/>
          <w:szCs w:val="18"/>
          <w:u w:val="single"/>
          <w:lang w:val="sr-Cyrl-CS" w:eastAsia="hr-HR"/>
        </w:rPr>
        <w:t>____динара</w:t>
      </w:r>
      <w:r w:rsidRPr="006C5493">
        <w:rPr>
          <w:rFonts w:ascii="Arial" w:eastAsia="Times New Roman" w:hAnsi="Arial" w:cs="Arial"/>
          <w:color w:val="auto"/>
          <w:kern w:val="0"/>
          <w:sz w:val="18"/>
          <w:szCs w:val="18"/>
          <w:lang w:val="sr-Cyrl-CS" w:eastAsia="hr-HR"/>
        </w:rPr>
        <w:t>,</w:t>
      </w:r>
    </w:p>
    <w:p w:rsidR="006C5493" w:rsidRPr="006C5493" w:rsidRDefault="006C5493" w:rsidP="006C5493">
      <w:pPr>
        <w:tabs>
          <w:tab w:val="left" w:pos="7935"/>
        </w:tabs>
        <w:suppressAutoHyphens w:val="0"/>
        <w:spacing w:line="312" w:lineRule="auto"/>
        <w:jc w:val="both"/>
        <w:rPr>
          <w:rFonts w:ascii="Arial" w:eastAsia="Times New Roman" w:hAnsi="Arial" w:cs="Arial"/>
          <w:color w:val="auto"/>
          <w:kern w:val="0"/>
          <w:sz w:val="18"/>
          <w:szCs w:val="18"/>
          <w:lang w:val="sr-Cyrl-CS" w:eastAsia="hr-HR"/>
        </w:rPr>
      </w:pPr>
      <w:r w:rsidRPr="006C5493">
        <w:rPr>
          <w:rFonts w:ascii="Arial" w:eastAsia="Times New Roman" w:hAnsi="Arial" w:cs="Arial"/>
          <w:color w:val="auto"/>
          <w:kern w:val="0"/>
          <w:sz w:val="18"/>
          <w:szCs w:val="18"/>
          <w:lang w:val="sr-Cyrl-CS" w:eastAsia="hr-HR"/>
        </w:rPr>
        <w:t>словима: (________________________________________________________________________________).</w:t>
      </w:r>
    </w:p>
    <w:p w:rsidR="006C5493" w:rsidRPr="006C5493" w:rsidRDefault="006C5493" w:rsidP="006C5493">
      <w:pPr>
        <w:tabs>
          <w:tab w:val="left" w:pos="7935"/>
        </w:tabs>
        <w:suppressAutoHyphens w:val="0"/>
        <w:spacing w:line="312"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6C5493">
        <w:rPr>
          <w:rFonts w:ascii="Arial Narrow" w:eastAsia="Times New Roman" w:hAnsi="Arial Narrow" w:cs="Arial"/>
          <w:color w:val="auto"/>
          <w:kern w:val="0"/>
          <w:sz w:val="20"/>
          <w:szCs w:val="20"/>
          <w:lang w:val="ru-RU" w:eastAsia="hr-HR"/>
        </w:rPr>
        <w:t>Пла</w:t>
      </w:r>
      <w:r w:rsidRPr="006C5493">
        <w:rPr>
          <w:rFonts w:ascii="Arial Narrow" w:eastAsia="Times New Roman" w:hAnsi="Arial Narrow" w:cs="Arial"/>
          <w:color w:val="auto"/>
          <w:kern w:val="0"/>
          <w:sz w:val="20"/>
          <w:szCs w:val="20"/>
          <w:lang w:val="hr-HR" w:eastAsia="hr-HR"/>
        </w:rPr>
        <w:t>ћање меничне обавезе ће се извршити са нашег текућег рачуна :</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tbl>
      <w:tblPr>
        <w:tblW w:w="0" w:type="auto"/>
        <w:tblLook w:val="01E0" w:firstRow="1" w:lastRow="1" w:firstColumn="1" w:lastColumn="1" w:noHBand="0" w:noVBand="0"/>
      </w:tblPr>
      <w:tblGrid>
        <w:gridCol w:w="4621"/>
        <w:gridCol w:w="4621"/>
      </w:tblGrid>
      <w:tr w:rsidR="006C5493" w:rsidRPr="006C5493" w:rsidTr="006C5493">
        <w:tc>
          <w:tcPr>
            <w:tcW w:w="4814" w:type="dxa"/>
            <w:vAlign w:val="center"/>
          </w:tcPr>
          <w:p w:rsidR="006C5493" w:rsidRPr="006C5493" w:rsidRDefault="006C5493" w:rsidP="006C5493">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r w:rsidRPr="006C5493">
              <w:rPr>
                <w:rFonts w:ascii="Arial Narrow" w:eastAsia="Times New Roman" w:hAnsi="Arial Narrow" w:cs="Arial"/>
                <w:b/>
                <w:bCs/>
                <w:color w:val="auto"/>
                <w:kern w:val="0"/>
                <w:sz w:val="20"/>
                <w:szCs w:val="20"/>
                <w:lang w:val="hr-HR" w:eastAsia="hr-HR"/>
              </w:rPr>
              <w:t>Текући</w:t>
            </w:r>
            <w:r w:rsidRPr="006C5493">
              <w:rPr>
                <w:rFonts w:ascii="Arial Narrow" w:eastAsia="Times New Roman" w:hAnsi="Arial Narrow" w:cs="Arial"/>
                <w:b/>
                <w:bCs/>
                <w:color w:val="auto"/>
                <w:kern w:val="0"/>
                <w:sz w:val="20"/>
                <w:szCs w:val="20"/>
                <w:lang w:val="sr-Cyrl-CS" w:eastAsia="hr-HR"/>
              </w:rPr>
              <w:t xml:space="preserve"> </w:t>
            </w:r>
            <w:r w:rsidRPr="006C5493">
              <w:rPr>
                <w:rFonts w:ascii="Arial Narrow" w:eastAsia="Times New Roman" w:hAnsi="Arial Narrow" w:cs="Arial"/>
                <w:b/>
                <w:bCs/>
                <w:color w:val="auto"/>
                <w:kern w:val="0"/>
                <w:sz w:val="20"/>
                <w:szCs w:val="20"/>
                <w:lang w:val="hr-HR" w:eastAsia="hr-HR"/>
              </w:rPr>
              <w:t>рачун</w:t>
            </w:r>
            <w:r w:rsidRPr="006C5493">
              <w:rPr>
                <w:rFonts w:ascii="Arial Narrow" w:eastAsia="Times New Roman" w:hAnsi="Arial Narrow" w:cs="Arial"/>
                <w:b/>
                <w:bCs/>
                <w:color w:val="auto"/>
                <w:kern w:val="0"/>
                <w:sz w:val="20"/>
                <w:szCs w:val="20"/>
                <w:lang w:val="sr-Cyrl-CS" w:eastAsia="hr-HR"/>
              </w:rPr>
              <w:t xml:space="preserve"> </w:t>
            </w:r>
            <w:r w:rsidRPr="006C5493">
              <w:rPr>
                <w:rFonts w:ascii="Arial Narrow" w:eastAsia="Times New Roman" w:hAnsi="Arial Narrow" w:cs="Arial"/>
                <w:b/>
                <w:bCs/>
                <w:color w:val="auto"/>
                <w:kern w:val="0"/>
                <w:sz w:val="20"/>
                <w:szCs w:val="20"/>
                <w:lang w:val="hr-HR" w:eastAsia="hr-HR"/>
              </w:rPr>
              <w:t>број:</w:t>
            </w:r>
          </w:p>
          <w:p w:rsidR="006C5493" w:rsidRPr="006C5493" w:rsidRDefault="006C5493" w:rsidP="006C5493">
            <w:pPr>
              <w:tabs>
                <w:tab w:val="left" w:pos="7935"/>
              </w:tabs>
              <w:suppressAutoHyphens w:val="0"/>
              <w:spacing w:line="240" w:lineRule="auto"/>
              <w:jc w:val="center"/>
              <w:rPr>
                <w:rFonts w:ascii="Arial Narrow" w:eastAsia="Times New Roman" w:hAnsi="Arial Narrow" w:cs="Arial"/>
                <w:b/>
                <w:bCs/>
                <w:color w:val="auto"/>
                <w:kern w:val="0"/>
                <w:sz w:val="20"/>
                <w:szCs w:val="20"/>
                <w:lang w:val="sr-Cyrl-CS" w:eastAsia="hr-HR"/>
              </w:rPr>
            </w:pPr>
          </w:p>
        </w:tc>
        <w:tc>
          <w:tcPr>
            <w:tcW w:w="4815" w:type="dxa"/>
            <w:vAlign w:val="center"/>
          </w:tcPr>
          <w:p w:rsidR="006C5493" w:rsidRPr="006C5493" w:rsidRDefault="006C5493" w:rsidP="006C5493">
            <w:pPr>
              <w:tabs>
                <w:tab w:val="left" w:pos="7935"/>
              </w:tabs>
              <w:suppressAutoHyphens w:val="0"/>
              <w:spacing w:line="240" w:lineRule="auto"/>
              <w:jc w:val="center"/>
              <w:rPr>
                <w:rFonts w:ascii="Arial Narrow" w:eastAsia="Times New Roman" w:hAnsi="Arial Narrow" w:cs="Arial"/>
                <w:b/>
                <w:bCs/>
                <w:color w:val="auto"/>
                <w:kern w:val="0"/>
                <w:sz w:val="20"/>
                <w:szCs w:val="20"/>
                <w:lang w:val="sr-Cyrl-CS" w:eastAsia="hr-HR"/>
              </w:rPr>
            </w:pPr>
            <w:r w:rsidRPr="006C5493">
              <w:rPr>
                <w:rFonts w:ascii="Arial Narrow" w:eastAsia="Times New Roman" w:hAnsi="Arial Narrow" w:cs="Arial"/>
                <w:b/>
                <w:bCs/>
                <w:color w:val="auto"/>
                <w:kern w:val="0"/>
                <w:sz w:val="20"/>
                <w:szCs w:val="20"/>
                <w:lang w:val="hr-HR" w:eastAsia="hr-HR"/>
              </w:rPr>
              <w:t>Код:</w:t>
            </w:r>
          </w:p>
          <w:p w:rsidR="006C5493" w:rsidRPr="006C5493" w:rsidRDefault="006C5493" w:rsidP="006C5493">
            <w:pPr>
              <w:tabs>
                <w:tab w:val="left" w:pos="7935"/>
              </w:tabs>
              <w:suppressAutoHyphens w:val="0"/>
              <w:spacing w:line="240" w:lineRule="auto"/>
              <w:jc w:val="center"/>
              <w:rPr>
                <w:rFonts w:ascii="Arial Narrow" w:eastAsia="Times New Roman" w:hAnsi="Arial Narrow" w:cs="Arial"/>
                <w:b/>
                <w:bCs/>
                <w:color w:val="auto"/>
                <w:kern w:val="0"/>
                <w:sz w:val="20"/>
                <w:szCs w:val="20"/>
                <w:lang w:val="sr-Cyrl-CS" w:eastAsia="hr-HR"/>
              </w:rPr>
            </w:pPr>
          </w:p>
        </w:tc>
      </w:tr>
      <w:tr w:rsidR="006C5493" w:rsidRPr="006C5493" w:rsidTr="006C5493">
        <w:tc>
          <w:tcPr>
            <w:tcW w:w="4814" w:type="dxa"/>
            <w:vAlign w:val="center"/>
            <w:hideMark/>
          </w:tcPr>
          <w:p w:rsidR="006C5493" w:rsidRPr="006C5493" w:rsidRDefault="006C5493" w:rsidP="006C5493">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6C5493">
              <w:rPr>
                <w:rFonts w:ascii="Arial Narrow" w:eastAsia="Times New Roman" w:hAnsi="Arial Narrow" w:cs="Arial"/>
                <w:color w:val="auto"/>
                <w:kern w:val="0"/>
                <w:sz w:val="20"/>
                <w:szCs w:val="20"/>
                <w:lang w:val="hr-HR" w:eastAsia="hr-HR"/>
              </w:rPr>
              <w:t>_______________________________</w:t>
            </w:r>
          </w:p>
        </w:tc>
        <w:tc>
          <w:tcPr>
            <w:tcW w:w="4815" w:type="dxa"/>
            <w:vAlign w:val="center"/>
            <w:hideMark/>
          </w:tcPr>
          <w:p w:rsidR="006C5493" w:rsidRPr="006C5493" w:rsidRDefault="006C5493" w:rsidP="006C5493">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6C5493">
              <w:rPr>
                <w:rFonts w:ascii="Arial Narrow" w:eastAsia="Times New Roman" w:hAnsi="Arial Narrow" w:cs="Arial"/>
                <w:color w:val="auto"/>
                <w:kern w:val="0"/>
                <w:sz w:val="20"/>
                <w:szCs w:val="20"/>
                <w:lang w:val="hr-HR" w:eastAsia="hr-HR"/>
              </w:rPr>
              <w:t>__</w:t>
            </w:r>
            <w:r w:rsidRPr="006C5493">
              <w:rPr>
                <w:rFonts w:ascii="Arial Narrow" w:eastAsia="Times New Roman" w:hAnsi="Arial Narrow" w:cs="Arial"/>
                <w:color w:val="auto"/>
                <w:kern w:val="0"/>
                <w:sz w:val="20"/>
                <w:szCs w:val="20"/>
                <w:lang w:val="hr-HR" w:eastAsia="hr-HR"/>
              </w:rPr>
              <w:softHyphen/>
            </w:r>
            <w:r w:rsidRPr="006C5493">
              <w:rPr>
                <w:rFonts w:ascii="Arial Narrow" w:eastAsia="Times New Roman" w:hAnsi="Arial Narrow" w:cs="Arial"/>
                <w:color w:val="auto"/>
                <w:kern w:val="0"/>
                <w:sz w:val="20"/>
                <w:szCs w:val="20"/>
                <w:lang w:val="hr-HR" w:eastAsia="hr-HR"/>
              </w:rPr>
              <w:softHyphen/>
              <w:t>_______________________________</w:t>
            </w:r>
          </w:p>
        </w:tc>
      </w:tr>
    </w:tbl>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r w:rsidRPr="006C5493">
        <w:rPr>
          <w:rFonts w:ascii="Arial Narrow" w:eastAsia="Times New Roman" w:hAnsi="Arial Narrow" w:cs="Arial"/>
          <w:color w:val="auto"/>
          <w:kern w:val="0"/>
          <w:sz w:val="20"/>
          <w:szCs w:val="20"/>
          <w:lang w:val="ru-RU" w:eastAsia="hr-HR"/>
        </w:rPr>
        <w:t>Менична обавеза наведена у овом овлашћењу биће исплаћена КБЦ „Др Драгиша Мишовић - Дедиње“ на текући рачун бр. 840-648661-62.</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u w:val="single"/>
          <w:lang w:val="sr-Cyrl-CS" w:eastAsia="hr-HR"/>
        </w:rPr>
      </w:pPr>
      <w:r w:rsidRPr="006C5493">
        <w:rPr>
          <w:rFonts w:ascii="Arial Narrow" w:eastAsia="Times New Roman" w:hAnsi="Arial Narrow" w:cs="Arial"/>
          <w:color w:val="auto"/>
          <w:kern w:val="0"/>
          <w:sz w:val="20"/>
          <w:szCs w:val="20"/>
          <w:u w:val="single"/>
          <w:lang w:val="sr-Cyrl-CS" w:eastAsia="hr-HR"/>
        </w:rPr>
        <w:t>Услови меничне обавезе:</w:t>
      </w:r>
    </w:p>
    <w:p w:rsidR="006C5493" w:rsidRPr="006C5493" w:rsidRDefault="006C5493" w:rsidP="006C5493">
      <w:pPr>
        <w:tabs>
          <w:tab w:val="left" w:pos="7935"/>
        </w:tabs>
        <w:suppressAutoHyphens w:val="0"/>
        <w:spacing w:line="240" w:lineRule="auto"/>
        <w:ind w:left="142" w:hanging="142"/>
        <w:jc w:val="both"/>
        <w:rPr>
          <w:rFonts w:ascii="Arial Narrow" w:eastAsia="Times New Roman" w:hAnsi="Arial Narrow" w:cs="Arial"/>
          <w:color w:val="auto"/>
          <w:kern w:val="0"/>
          <w:sz w:val="20"/>
          <w:szCs w:val="20"/>
          <w:lang w:val="sr-Latn-RS" w:eastAsia="hr-HR"/>
        </w:rPr>
      </w:pPr>
      <w:r w:rsidRPr="006C5493">
        <w:rPr>
          <w:rFonts w:ascii="Arial Narrow" w:eastAsia="Times New Roman" w:hAnsi="Arial Narrow" w:cs="Arial"/>
          <w:color w:val="auto"/>
          <w:kern w:val="0"/>
          <w:sz w:val="20"/>
          <w:szCs w:val="20"/>
          <w:lang w:val="sr-Latn-CS" w:eastAsia="hr-HR"/>
        </w:rPr>
        <w:t>1.</w:t>
      </w:r>
      <w:r w:rsidRPr="006C5493">
        <w:rPr>
          <w:rFonts w:ascii="Arial Narrow" w:eastAsia="Times New Roman" w:hAnsi="Arial Narrow" w:cs="Arial"/>
          <w:color w:val="auto"/>
          <w:kern w:val="0"/>
          <w:sz w:val="20"/>
          <w:szCs w:val="20"/>
          <w:lang w:val="sr-Cyrl-CS" w:eastAsia="hr-HR"/>
        </w:rPr>
        <w:t xml:space="preserve">Ако извршилац не испуни све уговорне обавезе, наручилац ће по истеку рока за извршење обавезе доставити меницу на наплату. </w:t>
      </w:r>
    </w:p>
    <w:p w:rsidR="006C5493" w:rsidRPr="006C5493" w:rsidRDefault="006C5493" w:rsidP="006C5493">
      <w:pPr>
        <w:tabs>
          <w:tab w:val="left" w:pos="7935"/>
        </w:tabs>
        <w:suppressAutoHyphens w:val="0"/>
        <w:spacing w:line="240" w:lineRule="auto"/>
        <w:ind w:left="142" w:hanging="142"/>
        <w:jc w:val="both"/>
        <w:rPr>
          <w:rFonts w:ascii="Arial Narrow" w:eastAsia="Times New Roman" w:hAnsi="Arial Narrow" w:cs="Arial"/>
          <w:color w:val="auto"/>
          <w:kern w:val="0"/>
          <w:sz w:val="20"/>
          <w:szCs w:val="20"/>
          <w:lang w:val="sr-Cyrl-RS" w:eastAsia="hr-HR"/>
        </w:rPr>
      </w:pPr>
      <w:r w:rsidRPr="006C5493">
        <w:rPr>
          <w:rFonts w:ascii="Arial Narrow" w:eastAsia="Times New Roman" w:hAnsi="Arial Narrow" w:cs="Arial"/>
          <w:color w:val="auto"/>
          <w:kern w:val="0"/>
          <w:sz w:val="20"/>
          <w:szCs w:val="20"/>
          <w:lang w:val="sr-Cyrl-CS" w:eastAsia="hr-HR"/>
        </w:rPr>
        <w:t>2.</w:t>
      </w:r>
      <w:r w:rsidRPr="006C5493">
        <w:rPr>
          <w:rFonts w:ascii="Arial Narrow" w:eastAsia="Times New Roman" w:hAnsi="Arial Narrow" w:cs="Arial"/>
          <w:color w:val="auto"/>
          <w:kern w:val="0"/>
          <w:sz w:val="20"/>
          <w:szCs w:val="20"/>
          <w:lang w:val="hr-HR" w:eastAsia="hr-HR"/>
        </w:rPr>
        <w:t xml:space="preserve"> Рок важења меничне обавезе је </w:t>
      </w:r>
      <w:r w:rsidRPr="006C5493">
        <w:rPr>
          <w:rFonts w:ascii="Arial Narrow" w:eastAsia="Times New Roman" w:hAnsi="Arial Narrow" w:cs="Arial"/>
          <w:color w:val="auto"/>
          <w:kern w:val="0"/>
          <w:sz w:val="20"/>
          <w:szCs w:val="20"/>
          <w:lang w:val="sr-Cyrl-RS" w:eastAsia="hr-HR"/>
        </w:rPr>
        <w:t>30 (</w:t>
      </w:r>
      <w:r w:rsidRPr="006C5493">
        <w:rPr>
          <w:rFonts w:ascii="Arial Narrow" w:eastAsia="Times New Roman" w:hAnsi="Arial Narrow" w:cs="Arial"/>
          <w:color w:val="auto"/>
          <w:kern w:val="0"/>
          <w:sz w:val="20"/>
          <w:szCs w:val="20"/>
          <w:lang w:val="hr-HR" w:eastAsia="hr-HR"/>
        </w:rPr>
        <w:t>тридесет</w:t>
      </w:r>
      <w:r w:rsidRPr="006C5493">
        <w:rPr>
          <w:rFonts w:ascii="Arial Narrow" w:eastAsia="Times New Roman" w:hAnsi="Arial Narrow" w:cs="Arial"/>
          <w:color w:val="auto"/>
          <w:kern w:val="0"/>
          <w:sz w:val="20"/>
          <w:szCs w:val="20"/>
          <w:lang w:val="sr-Cyrl-RS" w:eastAsia="hr-HR"/>
        </w:rPr>
        <w:t>)</w:t>
      </w:r>
      <w:r w:rsidRPr="006C5493">
        <w:rPr>
          <w:rFonts w:ascii="Arial Narrow" w:eastAsia="Times New Roman" w:hAnsi="Arial Narrow" w:cs="Arial"/>
          <w:color w:val="auto"/>
          <w:kern w:val="0"/>
          <w:sz w:val="20"/>
          <w:szCs w:val="20"/>
          <w:lang w:val="hr-HR" w:eastAsia="hr-HR"/>
        </w:rPr>
        <w:t xml:space="preserve"> дана дужи </w:t>
      </w:r>
      <w:r w:rsidRPr="006C5493">
        <w:rPr>
          <w:rFonts w:ascii="Arial Narrow" w:eastAsia="Times New Roman" w:hAnsi="Arial Narrow" w:cs="Arial"/>
          <w:color w:val="auto"/>
          <w:kern w:val="0"/>
          <w:sz w:val="20"/>
          <w:szCs w:val="20"/>
          <w:lang w:val="sr-Cyrl-RS" w:eastAsia="hr-HR"/>
        </w:rPr>
        <w:t xml:space="preserve">од </w:t>
      </w:r>
      <w:r w:rsidRPr="006C5493">
        <w:rPr>
          <w:rFonts w:ascii="Arial Narrow" w:eastAsia="Times New Roman" w:hAnsi="Arial Narrow" w:cs="Arial"/>
          <w:noProof/>
          <w:color w:val="auto"/>
          <w:kern w:val="0"/>
          <w:sz w:val="20"/>
          <w:szCs w:val="20"/>
          <w:lang w:val="sr-Cyrl-RS" w:eastAsia="hr-HR"/>
        </w:rPr>
        <w:t>дана истека рока важења уговора</w:t>
      </w:r>
      <w:r w:rsidRPr="006C5493">
        <w:rPr>
          <w:rFonts w:ascii="Arial Narrow" w:eastAsia="Times New Roman" w:hAnsi="Arial Narrow" w:cs="Arial"/>
          <w:color w:val="auto"/>
          <w:kern w:val="0"/>
          <w:sz w:val="20"/>
          <w:szCs w:val="20"/>
          <w:lang w:val="hr-HR" w:eastAsia="hr-HR"/>
        </w:rPr>
        <w:t>, а износ до кога се може наплатити је највише 10% од вредности уговора без обрачунатог ПДВ-а</w:t>
      </w:r>
      <w:r w:rsidRPr="006C5493">
        <w:rPr>
          <w:rFonts w:ascii="Arial Narrow" w:eastAsia="Times New Roman" w:hAnsi="Arial Narrow" w:cs="Arial"/>
          <w:color w:val="auto"/>
          <w:kern w:val="0"/>
          <w:sz w:val="20"/>
          <w:szCs w:val="20"/>
          <w:lang w:val="sr-Cyrl-RS" w:eastAsia="hr-HR"/>
        </w:rPr>
        <w:t>.</w:t>
      </w:r>
    </w:p>
    <w:p w:rsidR="006C5493" w:rsidRPr="006C5493" w:rsidRDefault="006C5493" w:rsidP="006C5493">
      <w:pPr>
        <w:tabs>
          <w:tab w:val="left" w:pos="7935"/>
        </w:tabs>
        <w:suppressAutoHyphens w:val="0"/>
        <w:spacing w:line="240" w:lineRule="auto"/>
        <w:ind w:left="142" w:hanging="142"/>
        <w:jc w:val="both"/>
        <w:rPr>
          <w:rFonts w:ascii="Arial Narrow" w:eastAsia="Times New Roman" w:hAnsi="Arial Narrow" w:cs="Arial"/>
          <w:color w:val="auto"/>
          <w:kern w:val="0"/>
          <w:sz w:val="20"/>
          <w:szCs w:val="20"/>
          <w:lang w:val="sr-Cyrl-RS" w:eastAsia="hr-HR"/>
        </w:rPr>
      </w:pPr>
      <w:r w:rsidRPr="006C5493">
        <w:rPr>
          <w:rFonts w:ascii="Arial Narrow" w:eastAsia="Times New Roman" w:hAnsi="Arial Narrow" w:cs="Arial"/>
          <w:color w:val="auto"/>
          <w:kern w:val="0"/>
          <w:sz w:val="20"/>
          <w:szCs w:val="20"/>
          <w:lang w:val="sr-Cyrl-RS" w:eastAsia="hr-HR"/>
        </w:rPr>
        <w:t>3.</w:t>
      </w:r>
      <w:r w:rsidRPr="006C5493">
        <w:rPr>
          <w:rFonts w:ascii="Arial Narrow" w:hAnsi="Arial Narrow"/>
          <w:kern w:val="2"/>
          <w:sz w:val="20"/>
          <w:szCs w:val="20"/>
          <w:lang w:val="sr-Cyrl-RS"/>
        </w:rPr>
        <w:t xml:space="preserve"> </w:t>
      </w:r>
      <w:r w:rsidRPr="006C5493">
        <w:rPr>
          <w:rFonts w:ascii="Arial Narrow" w:eastAsia="Times New Roman" w:hAnsi="Arial Narrow" w:cs="Arial"/>
          <w:color w:val="auto"/>
          <w:kern w:val="0"/>
          <w:sz w:val="20"/>
          <w:szCs w:val="20"/>
          <w:lang w:val="sr-Cyrl-RS" w:eastAsia="hr-HR"/>
        </w:rPr>
        <w:t xml:space="preserve">У случају неоснованог једностраног раскида уговора о јавној набавци од стране извршиоца услуге, </w:t>
      </w:r>
    </w:p>
    <w:p w:rsidR="006C5493" w:rsidRPr="006C5493" w:rsidRDefault="006C5493" w:rsidP="006C5493">
      <w:pPr>
        <w:tabs>
          <w:tab w:val="left" w:pos="7935"/>
        </w:tabs>
        <w:suppressAutoHyphens w:val="0"/>
        <w:spacing w:line="240" w:lineRule="auto"/>
        <w:ind w:left="142" w:hanging="142"/>
        <w:jc w:val="both"/>
        <w:rPr>
          <w:rFonts w:ascii="Arial Narrow" w:eastAsia="Times New Roman" w:hAnsi="Arial Narrow" w:cs="Arial"/>
          <w:color w:val="auto"/>
          <w:kern w:val="0"/>
          <w:sz w:val="20"/>
          <w:szCs w:val="20"/>
          <w:lang w:val="sr-Cyrl-RS" w:eastAsia="hr-HR"/>
        </w:rPr>
      </w:pPr>
      <w:r w:rsidRPr="006C5493">
        <w:rPr>
          <w:rFonts w:ascii="Arial Narrow" w:eastAsia="Times New Roman" w:hAnsi="Arial Narrow" w:cs="Arial"/>
          <w:color w:val="auto"/>
          <w:kern w:val="0"/>
          <w:sz w:val="20"/>
          <w:szCs w:val="20"/>
          <w:lang w:val="sr-Cyrl-RS" w:eastAsia="hr-HR"/>
        </w:rPr>
        <w:t>4. У другим случајевима неиспуњења уговорних обавеза који могу довести до угрожавања рада наручиоца и нанету му штету или угрозити живот и здравље пацијената на било који начин.</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suppressAutoHyphens w:val="0"/>
        <w:spacing w:line="240" w:lineRule="auto"/>
        <w:ind w:left="7740" w:right="23" w:hanging="7740"/>
        <w:rPr>
          <w:rFonts w:ascii="Arial Narrow" w:eastAsia="Times New Roman" w:hAnsi="Arial Narrow" w:cs="Arial"/>
          <w:b/>
          <w:color w:val="auto"/>
          <w:kern w:val="0"/>
          <w:sz w:val="20"/>
          <w:szCs w:val="20"/>
          <w:lang w:val="sr-Cyrl-CS" w:eastAsia="hr-HR"/>
        </w:rPr>
      </w:pPr>
      <w:r w:rsidRPr="006C5493">
        <w:rPr>
          <w:rFonts w:ascii="Arial Narrow" w:eastAsia="Times New Roman" w:hAnsi="Arial Narrow" w:cs="Arial"/>
          <w:b/>
          <w:color w:val="auto"/>
          <w:kern w:val="0"/>
          <w:sz w:val="20"/>
          <w:szCs w:val="20"/>
          <w:lang w:val="sr-Cyrl-CS" w:eastAsia="hr-HR"/>
        </w:rPr>
        <w:t xml:space="preserve">Место:________  </w:t>
      </w:r>
    </w:p>
    <w:p w:rsidR="006C5493" w:rsidRPr="006C5493" w:rsidRDefault="006C5493" w:rsidP="006C5493">
      <w:pPr>
        <w:suppressAutoHyphens w:val="0"/>
        <w:spacing w:line="240" w:lineRule="auto"/>
        <w:ind w:left="7740" w:right="23" w:hanging="7740"/>
        <w:rPr>
          <w:rFonts w:ascii="Arial Narrow" w:eastAsia="Times New Roman" w:hAnsi="Arial Narrow" w:cs="Arial"/>
          <w:b/>
          <w:color w:val="auto"/>
          <w:kern w:val="0"/>
          <w:sz w:val="20"/>
          <w:szCs w:val="20"/>
          <w:lang w:val="sr-Cyrl-CS" w:eastAsia="hr-HR"/>
        </w:rPr>
      </w:pPr>
      <w:r w:rsidRPr="006C5493">
        <w:rPr>
          <w:rFonts w:ascii="Arial Narrow" w:eastAsia="Times New Roman" w:hAnsi="Arial Narrow" w:cs="Arial"/>
          <w:b/>
          <w:color w:val="auto"/>
          <w:kern w:val="0"/>
          <w:sz w:val="20"/>
          <w:szCs w:val="20"/>
          <w:lang w:val="sr-Cyrl-CS" w:eastAsia="hr-HR"/>
        </w:rPr>
        <w:t>Датум:_________                                                                                                                  Потпис овлашћеног лица</w:t>
      </w:r>
    </w:p>
    <w:p w:rsidR="00350A8B" w:rsidRDefault="006C5493" w:rsidP="000F0EE1">
      <w:pPr>
        <w:suppressAutoHyphens w:val="0"/>
        <w:spacing w:line="240" w:lineRule="auto"/>
        <w:rPr>
          <w:rFonts w:ascii="Arial" w:hAnsi="Arial" w:cs="Arial"/>
          <w:b/>
          <w:i/>
          <w:sz w:val="18"/>
          <w:szCs w:val="18"/>
        </w:rPr>
      </w:pPr>
      <w:r w:rsidRPr="006C5493">
        <w:rPr>
          <w:rFonts w:ascii="Arial Narrow" w:eastAsia="Times New Roman" w:hAnsi="Arial Narrow" w:cs="Arial"/>
          <w:b/>
          <w:color w:val="auto"/>
          <w:kern w:val="0"/>
          <w:sz w:val="20"/>
          <w:szCs w:val="20"/>
          <w:lang w:val="sr-Cyrl-CS" w:eastAsia="hr-HR"/>
        </w:rPr>
        <w:t xml:space="preserve">                                                                                                                                                             понуђача   </w:t>
      </w:r>
      <w:r>
        <w:rPr>
          <w:rFonts w:ascii="Arial" w:hAnsi="Arial" w:cs="Arial"/>
          <w:b/>
          <w:i/>
          <w:sz w:val="18"/>
          <w:szCs w:val="18"/>
        </w:rPr>
        <w:br w:type="page"/>
      </w: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0F0EE1" w:rsidRDefault="000F0EE1" w:rsidP="009959C2">
      <w:pPr>
        <w:shd w:val="clear" w:color="auto" w:fill="D6E3BC" w:themeFill="accent3" w:themeFillTint="66"/>
        <w:suppressAutoHyphens w:val="0"/>
        <w:spacing w:line="240" w:lineRule="auto"/>
        <w:jc w:val="both"/>
        <w:rPr>
          <w:rFonts w:ascii="Cambria" w:eastAsia="Times New Roman" w:hAnsi="Cambria" w:cs="Arial"/>
          <w:b/>
          <w:kern w:val="0"/>
          <w:szCs w:val="20"/>
          <w:lang w:val="sr-Latn-RS" w:eastAsia="hr-HR"/>
        </w:rPr>
      </w:pPr>
    </w:p>
    <w:p w:rsidR="009959C2" w:rsidRPr="009959C2" w:rsidRDefault="009959C2" w:rsidP="009959C2">
      <w:pPr>
        <w:shd w:val="clear" w:color="auto" w:fill="D6E3BC" w:themeFill="accent3" w:themeFillTint="66"/>
        <w:suppressAutoHyphens w:val="0"/>
        <w:spacing w:line="240" w:lineRule="auto"/>
        <w:jc w:val="both"/>
        <w:rPr>
          <w:rFonts w:ascii="Cambria" w:eastAsia="Times New Roman" w:hAnsi="Cambria" w:cs="Arial"/>
          <w:b/>
          <w:color w:val="auto"/>
          <w:kern w:val="0"/>
          <w:szCs w:val="20"/>
          <w:lang w:val="sr-Cyrl-RS" w:eastAsia="hr-HR"/>
        </w:rPr>
      </w:pPr>
      <w:r w:rsidRPr="009959C2">
        <w:rPr>
          <w:rFonts w:ascii="Cambria" w:eastAsia="Times New Roman" w:hAnsi="Cambria" w:cs="Arial"/>
          <w:b/>
          <w:kern w:val="0"/>
          <w:szCs w:val="20"/>
          <w:lang w:val="sr-Latn-RS" w:eastAsia="hr-HR"/>
        </w:rPr>
        <w:t xml:space="preserve">XIII </w:t>
      </w:r>
      <w:r w:rsidRPr="009959C2">
        <w:rPr>
          <w:rFonts w:ascii="Cambria" w:eastAsia="Times New Roman" w:hAnsi="Cambria" w:cs="Arial"/>
          <w:b/>
          <w:kern w:val="0"/>
          <w:szCs w:val="20"/>
          <w:lang w:val="sr-Cyrl-CS" w:eastAsia="hr-HR"/>
        </w:rPr>
        <w:t xml:space="preserve">МОДЕЛ МЕНИЧНОГ ОВЛАШЋЕЊА ЗА </w:t>
      </w:r>
      <w:r w:rsidRPr="009959C2">
        <w:rPr>
          <w:rFonts w:ascii="Arial" w:eastAsia="Times New Roman" w:hAnsi="Arial" w:cs="Arial"/>
          <w:b/>
          <w:kern w:val="0"/>
          <w:sz w:val="20"/>
          <w:szCs w:val="20"/>
          <w:lang w:val="sr-Cyrl-RS" w:eastAsia="hr-HR"/>
        </w:rPr>
        <w:t>НАКНАДУ УГОВОРЕНЕ КАЗНЕ</w:t>
      </w:r>
    </w:p>
    <w:p w:rsidR="009959C2" w:rsidRPr="009959C2" w:rsidRDefault="009959C2" w:rsidP="009959C2">
      <w:pPr>
        <w:suppressAutoHyphens w:val="0"/>
        <w:spacing w:line="240" w:lineRule="auto"/>
        <w:ind w:left="7740" w:right="23" w:hanging="7740"/>
        <w:jc w:val="right"/>
        <w:rPr>
          <w:rFonts w:ascii="Arial" w:eastAsia="Times New Roman" w:hAnsi="Arial" w:cs="Arial"/>
          <w:b/>
          <w:color w:val="auto"/>
          <w:kern w:val="0"/>
          <w:sz w:val="20"/>
          <w:szCs w:val="20"/>
          <w:lang w:val="sr-Cyrl-RS" w:eastAsia="hr-HR"/>
        </w:rPr>
      </w:pPr>
    </w:p>
    <w:p w:rsidR="009959C2" w:rsidRPr="009959C2" w:rsidRDefault="009959C2" w:rsidP="009959C2">
      <w:pPr>
        <w:pBdr>
          <w:top w:val="single" w:sz="4" w:space="1" w:color="auto"/>
          <w:left w:val="single" w:sz="4" w:space="0" w:color="auto"/>
          <w:bottom w:val="single" w:sz="4" w:space="0" w:color="auto"/>
          <w:right w:val="single" w:sz="4" w:space="0" w:color="auto"/>
        </w:pBdr>
        <w:suppressAutoHyphens w:val="0"/>
        <w:spacing w:line="240" w:lineRule="auto"/>
        <w:jc w:val="center"/>
        <w:outlineLvl w:val="0"/>
        <w:rPr>
          <w:rFonts w:ascii="Arial" w:eastAsia="Times New Roman" w:hAnsi="Arial" w:cs="Arial"/>
          <w:b/>
          <w:bCs/>
          <w:color w:val="auto"/>
          <w:kern w:val="0"/>
          <w:sz w:val="40"/>
          <w:szCs w:val="40"/>
          <w:lang w:val="hr-HR" w:eastAsia="hr-HR"/>
        </w:rPr>
      </w:pPr>
      <w:r w:rsidRPr="009959C2">
        <w:rPr>
          <w:rFonts w:ascii="Arial" w:eastAsia="Times New Roman" w:hAnsi="Arial" w:cs="Arial"/>
          <w:b/>
          <w:bCs/>
          <w:color w:val="auto"/>
          <w:kern w:val="0"/>
          <w:sz w:val="40"/>
          <w:szCs w:val="40"/>
          <w:lang w:val="hr-HR" w:eastAsia="hr-HR"/>
        </w:rPr>
        <w:t>ЛОГО ПОНУЂАЧА</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2"/>
          <w:szCs w:val="22"/>
          <w:lang w:val="ru-RU" w:eastAsia="hr-HR"/>
        </w:rPr>
      </w:pP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На основу </w:t>
      </w:r>
      <w:r w:rsidRPr="009959C2">
        <w:rPr>
          <w:rFonts w:ascii="Arial" w:eastAsia="Times New Roman" w:hAnsi="Arial" w:cs="Arial"/>
          <w:b/>
          <w:color w:val="auto"/>
          <w:kern w:val="0"/>
          <w:sz w:val="20"/>
          <w:szCs w:val="20"/>
          <w:lang w:val="ru-RU" w:eastAsia="hr-HR"/>
        </w:rPr>
        <w:t xml:space="preserve">Закона о меници  ( “Сл.лист ФНРЈ” </w:t>
      </w:r>
      <w:r w:rsidRPr="009959C2">
        <w:rPr>
          <w:rFonts w:ascii="Arial" w:eastAsia="Times New Roman" w:hAnsi="Arial" w:cs="Arial"/>
          <w:color w:val="auto"/>
          <w:kern w:val="0"/>
          <w:sz w:val="20"/>
          <w:szCs w:val="20"/>
          <w:lang w:val="ru-RU" w:eastAsia="hr-HR"/>
        </w:rPr>
        <w:t>бр. 104/46 и 18/58 ,</w:t>
      </w:r>
      <w:r w:rsidRPr="009959C2">
        <w:rPr>
          <w:rFonts w:ascii="Arial" w:eastAsia="Times New Roman" w:hAnsi="Arial" w:cs="Arial"/>
          <w:b/>
          <w:color w:val="auto"/>
          <w:kern w:val="0"/>
          <w:sz w:val="20"/>
          <w:szCs w:val="20"/>
          <w:lang w:val="ru-RU" w:eastAsia="hr-HR"/>
        </w:rPr>
        <w:t xml:space="preserve"> “Сл. лист СФРЈ” </w:t>
      </w:r>
      <w:r w:rsidRPr="009959C2">
        <w:rPr>
          <w:rFonts w:ascii="Arial" w:eastAsia="Times New Roman" w:hAnsi="Arial" w:cs="Arial"/>
          <w:color w:val="auto"/>
          <w:kern w:val="0"/>
          <w:sz w:val="20"/>
          <w:szCs w:val="20"/>
          <w:lang w:val="ru-RU" w:eastAsia="hr-HR"/>
        </w:rPr>
        <w:t>бр. 16/65 ,</w:t>
      </w:r>
      <w:r w:rsidRPr="009959C2">
        <w:rPr>
          <w:rFonts w:ascii="Arial" w:eastAsia="Times New Roman" w:hAnsi="Arial" w:cs="Arial"/>
          <w:b/>
          <w:color w:val="auto"/>
          <w:kern w:val="0"/>
          <w:sz w:val="20"/>
          <w:szCs w:val="20"/>
          <w:lang w:val="ru-RU" w:eastAsia="hr-HR"/>
        </w:rPr>
        <w:t xml:space="preserve"> </w:t>
      </w:r>
      <w:r w:rsidRPr="009959C2">
        <w:rPr>
          <w:rFonts w:ascii="Arial" w:eastAsia="Times New Roman" w:hAnsi="Arial" w:cs="Arial"/>
          <w:color w:val="auto"/>
          <w:kern w:val="0"/>
          <w:sz w:val="20"/>
          <w:szCs w:val="20"/>
          <w:lang w:val="ru-RU" w:eastAsia="hr-HR"/>
        </w:rPr>
        <w:t>54/70 и 57/89 и</w:t>
      </w:r>
      <w:r w:rsidRPr="009959C2">
        <w:rPr>
          <w:rFonts w:ascii="Arial" w:eastAsia="Times New Roman" w:hAnsi="Arial" w:cs="Arial"/>
          <w:b/>
          <w:color w:val="auto"/>
          <w:kern w:val="0"/>
          <w:sz w:val="20"/>
          <w:szCs w:val="20"/>
          <w:lang w:val="ru-RU" w:eastAsia="hr-HR"/>
        </w:rPr>
        <w:t xml:space="preserve"> “Сл. лист СРЈ” </w:t>
      </w:r>
      <w:r w:rsidRPr="009959C2">
        <w:rPr>
          <w:rFonts w:ascii="Arial" w:eastAsia="Times New Roman" w:hAnsi="Arial" w:cs="Arial"/>
          <w:color w:val="auto"/>
          <w:kern w:val="0"/>
          <w:sz w:val="20"/>
          <w:szCs w:val="20"/>
          <w:lang w:val="ru-RU" w:eastAsia="hr-HR"/>
        </w:rPr>
        <w:t>бр. 46/96</w:t>
      </w:r>
      <w:r w:rsidRPr="009959C2">
        <w:rPr>
          <w:rFonts w:ascii="Arial" w:eastAsia="Times New Roman" w:hAnsi="Arial" w:cs="Arial"/>
          <w:b/>
          <w:color w:val="auto"/>
          <w:kern w:val="0"/>
          <w:sz w:val="20"/>
          <w:szCs w:val="20"/>
          <w:lang w:val="ru-RU" w:eastAsia="hr-HR"/>
        </w:rPr>
        <w:t xml:space="preserve"> ),  </w:t>
      </w:r>
      <w:r w:rsidRPr="009959C2">
        <w:rPr>
          <w:rFonts w:ascii="Arial" w:eastAsia="Times New Roman" w:hAnsi="Arial" w:cs="Arial"/>
          <w:color w:val="auto"/>
          <w:kern w:val="0"/>
          <w:sz w:val="20"/>
          <w:szCs w:val="20"/>
          <w:lang w:val="ru-RU" w:eastAsia="hr-HR"/>
        </w:rPr>
        <w:t>издајемо :</w:t>
      </w:r>
    </w:p>
    <w:p w:rsidR="009959C2" w:rsidRPr="009959C2" w:rsidRDefault="009959C2" w:rsidP="009959C2">
      <w:pPr>
        <w:tabs>
          <w:tab w:val="left" w:pos="7935"/>
        </w:tabs>
        <w:suppressAutoHyphens w:val="0"/>
        <w:spacing w:line="240" w:lineRule="auto"/>
        <w:jc w:val="center"/>
        <w:rPr>
          <w:rFonts w:ascii="Arial" w:eastAsia="Times New Roman" w:hAnsi="Arial" w:cs="Arial"/>
          <w:color w:val="auto"/>
          <w:kern w:val="0"/>
          <w:sz w:val="22"/>
          <w:szCs w:val="22"/>
          <w:lang w:val="ru-RU" w:eastAsia="hr-HR"/>
        </w:rPr>
      </w:pPr>
    </w:p>
    <w:p w:rsidR="009959C2" w:rsidRPr="009959C2" w:rsidRDefault="009959C2" w:rsidP="009959C2">
      <w:pPr>
        <w:tabs>
          <w:tab w:val="left" w:pos="7935"/>
        </w:tabs>
        <w:suppressAutoHyphens w:val="0"/>
        <w:spacing w:line="240" w:lineRule="auto"/>
        <w:jc w:val="center"/>
        <w:rPr>
          <w:rFonts w:ascii="Arial" w:eastAsia="Times New Roman" w:hAnsi="Arial" w:cs="Arial"/>
          <w:b/>
          <w:color w:val="auto"/>
          <w:kern w:val="0"/>
          <w:sz w:val="20"/>
          <w:szCs w:val="20"/>
          <w:lang w:val="ru-RU" w:eastAsia="hr-HR"/>
        </w:rPr>
      </w:pPr>
      <w:r w:rsidRPr="009959C2">
        <w:rPr>
          <w:rFonts w:ascii="Arial" w:eastAsia="Times New Roman" w:hAnsi="Arial" w:cs="Arial"/>
          <w:b/>
          <w:color w:val="auto"/>
          <w:kern w:val="0"/>
          <w:sz w:val="20"/>
          <w:szCs w:val="20"/>
          <w:lang w:val="ru-RU" w:eastAsia="hr-HR"/>
        </w:rPr>
        <w:t>МЕНИЧНО ПИСМО – ОВЛАШЋЕЊЕ</w:t>
      </w:r>
    </w:p>
    <w:p w:rsidR="009959C2" w:rsidRPr="009959C2" w:rsidRDefault="009959C2" w:rsidP="009959C2">
      <w:pPr>
        <w:tabs>
          <w:tab w:val="left" w:pos="7935"/>
        </w:tabs>
        <w:suppressAutoHyphens w:val="0"/>
        <w:spacing w:line="240" w:lineRule="auto"/>
        <w:jc w:val="center"/>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ЗА КОРИСНИКА БЛАНКО МЕНИЦЕ</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240" w:lineRule="auto"/>
        <w:jc w:val="both"/>
        <w:rPr>
          <w:rFonts w:ascii="Arial" w:eastAsia="Times New Roman" w:hAnsi="Arial" w:cs="Arial"/>
          <w:b/>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ПРЕДМЕТ : Достава менице као гаранције за </w:t>
      </w:r>
      <w:r w:rsidRPr="009959C2">
        <w:rPr>
          <w:rFonts w:ascii="Arial" w:eastAsia="Times New Roman" w:hAnsi="Arial" w:cs="Arial"/>
          <w:b/>
          <w:color w:val="auto"/>
          <w:kern w:val="0"/>
          <w:sz w:val="20"/>
          <w:szCs w:val="20"/>
          <w:lang w:val="sr-Cyrl-RS" w:eastAsia="hr-HR"/>
        </w:rPr>
        <w:t>НАКНАДА УГОВОРНЕ КАЗНЕ</w:t>
      </w:r>
      <w:r w:rsidRPr="009959C2">
        <w:rPr>
          <w:rFonts w:ascii="Arial" w:eastAsia="Times New Roman" w:hAnsi="Arial" w:cs="Arial"/>
          <w:b/>
          <w:color w:val="auto"/>
          <w:kern w:val="0"/>
          <w:sz w:val="20"/>
          <w:szCs w:val="20"/>
          <w:lang w:val="ru-RU" w:eastAsia="hr-HR"/>
        </w:rPr>
        <w:t xml:space="preserve"> </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240" w:lineRule="auto"/>
        <w:ind w:right="193"/>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У прилогу овог акта достављамо </w:t>
      </w:r>
      <w:r w:rsidRPr="009959C2">
        <w:rPr>
          <w:rFonts w:ascii="Arial" w:eastAsia="Times New Roman" w:hAnsi="Arial" w:cs="Arial"/>
          <w:color w:val="auto"/>
          <w:kern w:val="0"/>
          <w:sz w:val="20"/>
          <w:szCs w:val="20"/>
          <w:lang w:val="sr-Cyrl-RS" w:eastAsia="hr-HR"/>
        </w:rPr>
        <w:t>бланко</w:t>
      </w:r>
      <w:r w:rsidRPr="009959C2">
        <w:rPr>
          <w:rFonts w:ascii="Arial" w:eastAsia="Times New Roman" w:hAnsi="Arial" w:cs="Arial"/>
          <w:color w:val="auto"/>
          <w:kern w:val="0"/>
          <w:sz w:val="20"/>
          <w:szCs w:val="20"/>
          <w:lang w:val="ru-RU" w:eastAsia="hr-HR"/>
        </w:rPr>
        <w:t xml:space="preserve"> меницу следећих идентификационих ознака:</w:t>
      </w:r>
    </w:p>
    <w:p w:rsidR="009959C2" w:rsidRPr="009959C2" w:rsidRDefault="009959C2" w:rsidP="009959C2">
      <w:pPr>
        <w:tabs>
          <w:tab w:val="left" w:pos="7935"/>
        </w:tabs>
        <w:suppressAutoHyphens w:val="0"/>
        <w:spacing w:line="240" w:lineRule="auto"/>
        <w:ind w:right="193"/>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240" w:lineRule="auto"/>
        <w:ind w:right="193"/>
        <w:jc w:val="center"/>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u w:val="single"/>
          <w:lang w:val="ru-RU" w:eastAsia="hr-HR"/>
        </w:rPr>
        <w:t xml:space="preserve">_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_</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u w:val="single"/>
          <w:lang w:val="sr-Latn-RS" w:eastAsia="hr-HR"/>
        </w:rPr>
        <w:t xml:space="preserve">_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sr-Latn-RS" w:eastAsia="hr-HR"/>
        </w:rPr>
        <w:t xml:space="preserve"> _</w:t>
      </w:r>
      <w:r w:rsidRPr="009959C2">
        <w:rPr>
          <w:rFonts w:ascii="Arial" w:eastAsia="Times New Roman" w:hAnsi="Arial" w:cs="Arial"/>
          <w:color w:val="auto"/>
          <w:kern w:val="0"/>
          <w:sz w:val="20"/>
          <w:szCs w:val="20"/>
          <w:lang w:val="sr-Latn-RS" w:eastAsia="hr-HR"/>
        </w:rPr>
        <w:t xml:space="preserve"> / </w:t>
      </w:r>
      <w:r w:rsidRPr="009959C2">
        <w:rPr>
          <w:rFonts w:ascii="Arial" w:eastAsia="Times New Roman" w:hAnsi="Arial" w:cs="Arial"/>
          <w:color w:val="auto"/>
          <w:kern w:val="0"/>
          <w:sz w:val="20"/>
          <w:szCs w:val="20"/>
          <w:lang w:val="ru-RU" w:eastAsia="hr-HR"/>
        </w:rPr>
        <w:t xml:space="preserve"> ;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 xml:space="preserve">_/ </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w:t>
      </w:r>
    </w:p>
    <w:p w:rsidR="009959C2" w:rsidRPr="009959C2" w:rsidRDefault="009959C2" w:rsidP="009959C2">
      <w:pPr>
        <w:tabs>
          <w:tab w:val="left" w:pos="7935"/>
        </w:tabs>
        <w:suppressAutoHyphens w:val="0"/>
        <w:spacing w:line="360" w:lineRule="auto"/>
        <w:ind w:right="193"/>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sr-Cyrl-CS" w:eastAsia="hr-HR"/>
        </w:rPr>
        <w:t xml:space="preserve">         </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ru-RU" w:eastAsia="hr-HR"/>
        </w:rPr>
        <w:t xml:space="preserve">словна )            (    н   у   м   е   р   и   </w:t>
      </w:r>
      <w:r w:rsidRPr="009959C2">
        <w:rPr>
          <w:rFonts w:ascii="Arial" w:eastAsia="Times New Roman" w:hAnsi="Arial" w:cs="Arial"/>
          <w:color w:val="auto"/>
          <w:kern w:val="0"/>
          <w:sz w:val="20"/>
          <w:szCs w:val="20"/>
          <w:lang w:val="sr-Latn-RS" w:eastAsia="hr-HR"/>
        </w:rPr>
        <w:t xml:space="preserve">ч   </w:t>
      </w:r>
      <w:r w:rsidRPr="009959C2">
        <w:rPr>
          <w:rFonts w:ascii="Arial" w:eastAsia="Times New Roman" w:hAnsi="Arial" w:cs="Arial"/>
          <w:color w:val="auto"/>
          <w:kern w:val="0"/>
          <w:sz w:val="20"/>
          <w:szCs w:val="20"/>
          <w:lang w:val="ru-RU" w:eastAsia="hr-HR"/>
        </w:rPr>
        <w:t>к  а   )</w:t>
      </w:r>
    </w:p>
    <w:p w:rsidR="009959C2" w:rsidRPr="009959C2" w:rsidRDefault="009959C2" w:rsidP="009959C2">
      <w:pPr>
        <w:tabs>
          <w:tab w:val="left" w:pos="7935"/>
        </w:tabs>
        <w:suppressAutoHyphens w:val="0"/>
        <w:spacing w:line="240" w:lineRule="auto"/>
        <w:ind w:right="-59"/>
        <w:rPr>
          <w:rFonts w:ascii="Arial" w:eastAsia="Times New Roman" w:hAnsi="Arial" w:cs="Arial"/>
          <w:color w:val="auto"/>
          <w:kern w:val="0"/>
          <w:sz w:val="20"/>
          <w:szCs w:val="20"/>
          <w:lang w:val="sr-Cyrl-RS" w:eastAsia="hr-HR"/>
        </w:rPr>
      </w:pPr>
      <w:r w:rsidRPr="009959C2">
        <w:rPr>
          <w:rFonts w:ascii="Arial" w:eastAsia="Times New Roman" w:hAnsi="Arial" w:cs="Arial"/>
          <w:color w:val="auto"/>
          <w:kern w:val="0"/>
          <w:sz w:val="20"/>
          <w:szCs w:val="20"/>
          <w:lang w:val="ru-RU" w:eastAsia="hr-HR"/>
        </w:rPr>
        <w:t xml:space="preserve">у складу са уговором о </w:t>
      </w:r>
      <w:r w:rsidRPr="009959C2">
        <w:rPr>
          <w:rFonts w:ascii="Arial" w:eastAsia="Times New Roman" w:hAnsi="Arial" w:cs="Arial"/>
          <w:color w:val="auto"/>
          <w:kern w:val="0"/>
          <w:sz w:val="20"/>
          <w:szCs w:val="20"/>
          <w:lang w:val="sr-Cyrl-RS" w:eastAsia="hr-HR"/>
        </w:rPr>
        <w:t>јавној набавци</w:t>
      </w:r>
      <w:r w:rsidRPr="009959C2">
        <w:rPr>
          <w:rFonts w:ascii="Arial" w:eastAsia="Times New Roman" w:hAnsi="Arial" w:cs="Arial"/>
          <w:color w:val="auto"/>
          <w:kern w:val="0"/>
          <w:sz w:val="20"/>
          <w:szCs w:val="20"/>
          <w:lang w:val="sr-Cyrl-CS" w:eastAsia="hr-HR"/>
        </w:rPr>
        <w:t xml:space="preserve"> </w:t>
      </w:r>
      <w:r w:rsidR="000F0EE1">
        <w:rPr>
          <w:rFonts w:ascii="Arial" w:eastAsia="Times New Roman" w:hAnsi="Arial" w:cs="Arial"/>
          <w:color w:val="auto"/>
          <w:kern w:val="0"/>
          <w:sz w:val="20"/>
          <w:szCs w:val="20"/>
          <w:lang w:val="sr-Cyrl-RS" w:eastAsia="hr-HR"/>
        </w:rPr>
        <w:t>услуга</w:t>
      </w:r>
    </w:p>
    <w:p w:rsidR="009959C2" w:rsidRPr="009959C2" w:rsidRDefault="009959C2" w:rsidP="009959C2">
      <w:pPr>
        <w:tabs>
          <w:tab w:val="left" w:pos="7935"/>
        </w:tabs>
        <w:suppressAutoHyphens w:val="0"/>
        <w:spacing w:line="240" w:lineRule="auto"/>
        <w:ind w:right="-59"/>
        <w:rPr>
          <w:rFonts w:ascii="Arial" w:eastAsia="Times New Roman" w:hAnsi="Arial" w:cs="Arial"/>
          <w:color w:val="auto"/>
          <w:kern w:val="0"/>
          <w:sz w:val="20"/>
          <w:szCs w:val="20"/>
          <w:lang w:val="sr-Cyrl-CS" w:eastAsia="hr-HR"/>
        </w:rPr>
      </w:pPr>
    </w:p>
    <w:p w:rsidR="009959C2" w:rsidRPr="009959C2" w:rsidRDefault="000F0EE1" w:rsidP="000F0EE1">
      <w:pPr>
        <w:tabs>
          <w:tab w:val="left" w:pos="7935"/>
        </w:tabs>
        <w:suppressAutoHyphens w:val="0"/>
        <w:spacing w:line="240" w:lineRule="auto"/>
        <w:ind w:right="-59"/>
        <w:jc w:val="center"/>
        <w:rPr>
          <w:rFonts w:ascii="Arial" w:eastAsia="Times New Roman" w:hAnsi="Arial" w:cs="Arial"/>
          <w:b/>
          <w:bCs/>
          <w:color w:val="auto"/>
          <w:kern w:val="0"/>
          <w:sz w:val="20"/>
          <w:szCs w:val="20"/>
          <w:lang w:val="sr-Cyrl-RS" w:eastAsia="hr-HR"/>
        </w:rPr>
      </w:pPr>
      <w:r>
        <w:rPr>
          <w:rFonts w:ascii="Arial" w:hAnsi="Arial" w:cs="Arial"/>
          <w:b/>
          <w:bCs/>
          <w:sz w:val="18"/>
          <w:szCs w:val="18"/>
          <w:lang w:val="sr-Cyrl-CS"/>
        </w:rPr>
        <w:t>„</w:t>
      </w:r>
      <w:r w:rsidR="009959C2" w:rsidRPr="006C5493">
        <w:rPr>
          <w:rFonts w:ascii="Arial" w:hAnsi="Arial" w:cs="Arial"/>
          <w:b/>
          <w:bCs/>
          <w:sz w:val="18"/>
          <w:szCs w:val="18"/>
          <w:lang w:val="sr-Cyrl-CS"/>
        </w:rPr>
        <w:t>Израда плана заштите од пожара</w:t>
      </w:r>
      <w:r w:rsidR="009959C2" w:rsidRPr="009959C2">
        <w:rPr>
          <w:rFonts w:ascii="Arial" w:eastAsia="Times New Roman" w:hAnsi="Arial" w:cs="Arial"/>
          <w:b/>
          <w:bCs/>
          <w:color w:val="auto"/>
          <w:kern w:val="0"/>
          <w:sz w:val="20"/>
          <w:szCs w:val="20"/>
          <w:lang w:val="sr-Latn-RS" w:eastAsia="hr-HR"/>
        </w:rPr>
        <w:t xml:space="preserve">“, </w:t>
      </w:r>
      <w:r w:rsidR="009959C2" w:rsidRPr="009959C2">
        <w:rPr>
          <w:rFonts w:ascii="Arial" w:eastAsia="Times New Roman" w:hAnsi="Arial" w:cs="Arial"/>
          <w:b/>
          <w:bCs/>
          <w:color w:val="auto"/>
          <w:kern w:val="0"/>
          <w:sz w:val="20"/>
          <w:szCs w:val="20"/>
          <w:lang w:val="sr-Cyrl-RS" w:eastAsia="hr-HR"/>
        </w:rPr>
        <w:t xml:space="preserve">Јн бр. </w:t>
      </w:r>
      <w:r w:rsidR="009959C2">
        <w:rPr>
          <w:rFonts w:ascii="Arial" w:eastAsia="Times New Roman" w:hAnsi="Arial" w:cs="Arial"/>
          <w:b/>
          <w:bCs/>
          <w:color w:val="auto"/>
          <w:kern w:val="0"/>
          <w:sz w:val="20"/>
          <w:szCs w:val="20"/>
          <w:lang w:val="sr-Latn-RS" w:eastAsia="hr-HR"/>
        </w:rPr>
        <w:t>15</w:t>
      </w:r>
      <w:r w:rsidR="009959C2" w:rsidRPr="009959C2">
        <w:rPr>
          <w:rFonts w:ascii="Arial" w:eastAsia="Times New Roman" w:hAnsi="Arial" w:cs="Arial"/>
          <w:b/>
          <w:bCs/>
          <w:color w:val="auto"/>
          <w:kern w:val="0"/>
          <w:sz w:val="20"/>
          <w:szCs w:val="20"/>
          <w:lang w:val="sr-Cyrl-RS" w:eastAsia="hr-HR"/>
        </w:rPr>
        <w:t>М/20</w:t>
      </w:r>
    </w:p>
    <w:p w:rsidR="009959C2" w:rsidRPr="009959C2" w:rsidRDefault="009959C2" w:rsidP="009959C2">
      <w:pPr>
        <w:tabs>
          <w:tab w:val="left" w:pos="7935"/>
        </w:tabs>
        <w:suppressAutoHyphens w:val="0"/>
        <w:spacing w:line="240" w:lineRule="auto"/>
        <w:ind w:left="1560" w:right="-59" w:hanging="1560"/>
        <w:jc w:val="center"/>
        <w:rPr>
          <w:rFonts w:ascii="Arial" w:eastAsia="Times New Roman" w:hAnsi="Arial" w:cs="Arial"/>
          <w:b/>
          <w:color w:val="auto"/>
          <w:kern w:val="0"/>
          <w:sz w:val="22"/>
          <w:szCs w:val="22"/>
          <w:lang w:val="sr-Cyrl-RS" w:eastAsia="hr-HR"/>
        </w:rPr>
      </w:pPr>
    </w:p>
    <w:p w:rsidR="009959C2" w:rsidRPr="009959C2" w:rsidRDefault="009959C2" w:rsidP="009959C2">
      <w:pPr>
        <w:tabs>
          <w:tab w:val="left" w:pos="7935"/>
        </w:tabs>
        <w:suppressAutoHyphens w:val="0"/>
        <w:spacing w:line="360" w:lineRule="auto"/>
        <w:ind w:right="193"/>
        <w:jc w:val="both"/>
        <w:rPr>
          <w:rFonts w:ascii="Arial" w:eastAsia="Times New Roman" w:hAnsi="Arial" w:cs="Arial"/>
          <w:color w:val="auto"/>
          <w:kern w:val="0"/>
          <w:sz w:val="20"/>
          <w:szCs w:val="20"/>
          <w:lang w:val="sr-Cyrl-RS" w:eastAsia="hr-HR"/>
        </w:rPr>
      </w:pPr>
      <w:r w:rsidRPr="009959C2">
        <w:rPr>
          <w:rFonts w:ascii="Arial" w:eastAsia="Times New Roman" w:hAnsi="Arial" w:cs="Arial"/>
          <w:color w:val="auto"/>
          <w:kern w:val="0"/>
          <w:sz w:val="20"/>
          <w:szCs w:val="20"/>
          <w:lang w:val="sr-Cyrl-CS" w:eastAsia="hr-HR"/>
        </w:rPr>
        <w:t>код наручиоца заведен под бројем</w:t>
      </w:r>
      <w:r w:rsidRPr="009959C2">
        <w:rPr>
          <w:rFonts w:ascii="Arial" w:eastAsia="Times New Roman" w:hAnsi="Arial" w:cs="Arial"/>
          <w:color w:val="auto"/>
          <w:kern w:val="0"/>
          <w:sz w:val="20"/>
          <w:szCs w:val="20"/>
          <w:lang w:val="ru-RU" w:eastAsia="hr-HR"/>
        </w:rPr>
        <w:t xml:space="preserve"> </w:t>
      </w:r>
      <w:r w:rsidRPr="009959C2">
        <w:rPr>
          <w:rFonts w:ascii="Arial" w:eastAsia="Times New Roman" w:hAnsi="Arial" w:cs="Arial"/>
          <w:color w:val="auto"/>
          <w:kern w:val="0"/>
          <w:sz w:val="20"/>
          <w:szCs w:val="20"/>
          <w:lang w:val="sr-Cyrl-CS" w:eastAsia="hr-HR"/>
        </w:rPr>
        <w:t>___________</w:t>
      </w:r>
      <w:r w:rsidRPr="009959C2">
        <w:rPr>
          <w:rFonts w:ascii="Arial" w:eastAsia="Times New Roman" w:hAnsi="Arial" w:cs="Arial"/>
          <w:color w:val="auto"/>
          <w:kern w:val="0"/>
          <w:sz w:val="20"/>
          <w:szCs w:val="20"/>
          <w:lang w:val="ru-RU" w:eastAsia="hr-HR"/>
        </w:rPr>
        <w:t xml:space="preserve"> од </w:t>
      </w:r>
      <w:r w:rsidRPr="009959C2">
        <w:rPr>
          <w:rFonts w:ascii="Arial" w:eastAsia="Times New Roman" w:hAnsi="Arial" w:cs="Arial"/>
          <w:color w:val="auto"/>
          <w:kern w:val="0"/>
          <w:sz w:val="20"/>
          <w:szCs w:val="20"/>
          <w:lang w:val="sr-Cyrl-CS" w:eastAsia="hr-HR"/>
        </w:rPr>
        <w:t>________</w:t>
      </w:r>
      <w:r w:rsidRPr="009959C2">
        <w:rPr>
          <w:rFonts w:ascii="Arial" w:eastAsia="Times New Roman" w:hAnsi="Arial" w:cs="Arial"/>
          <w:color w:val="auto"/>
          <w:kern w:val="0"/>
          <w:sz w:val="20"/>
          <w:szCs w:val="20"/>
          <w:u w:val="single"/>
          <w:lang w:val="ru-RU" w:eastAsia="hr-HR"/>
        </w:rPr>
        <w:t>.</w:t>
      </w:r>
      <w:r w:rsidRPr="009959C2">
        <w:rPr>
          <w:rFonts w:ascii="Arial" w:eastAsia="Times New Roman" w:hAnsi="Arial" w:cs="Arial"/>
          <w:color w:val="auto"/>
          <w:kern w:val="0"/>
          <w:sz w:val="20"/>
          <w:szCs w:val="20"/>
          <w:lang w:val="ru-RU" w:eastAsia="hr-HR"/>
        </w:rPr>
        <w:t>20</w:t>
      </w:r>
      <w:r w:rsidRPr="009959C2">
        <w:rPr>
          <w:rFonts w:ascii="Arial" w:eastAsia="Times New Roman" w:hAnsi="Arial" w:cs="Arial"/>
          <w:color w:val="auto"/>
          <w:kern w:val="0"/>
          <w:sz w:val="20"/>
          <w:szCs w:val="20"/>
          <w:lang w:val="sr-Cyrl-RS" w:eastAsia="hr-HR"/>
        </w:rPr>
        <w:t>20</w:t>
      </w:r>
      <w:r w:rsidRPr="009959C2">
        <w:rPr>
          <w:rFonts w:ascii="Arial" w:eastAsia="Times New Roman" w:hAnsi="Arial" w:cs="Arial"/>
          <w:color w:val="auto"/>
          <w:kern w:val="0"/>
          <w:sz w:val="20"/>
          <w:szCs w:val="20"/>
          <w:lang w:val="ru-RU" w:eastAsia="hr-HR"/>
        </w:rPr>
        <w:t>. године</w:t>
      </w:r>
    </w:p>
    <w:p w:rsidR="009959C2" w:rsidRPr="009959C2" w:rsidRDefault="009959C2" w:rsidP="009959C2">
      <w:pPr>
        <w:tabs>
          <w:tab w:val="left" w:pos="7935"/>
        </w:tabs>
        <w:suppressAutoHyphens w:val="0"/>
        <w:spacing w:line="360" w:lineRule="auto"/>
        <w:ind w:right="193"/>
        <w:jc w:val="both"/>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(код </w:t>
      </w:r>
      <w:r w:rsidRPr="009959C2">
        <w:rPr>
          <w:rFonts w:ascii="Arial" w:eastAsia="Times New Roman" w:hAnsi="Arial" w:cs="Arial"/>
          <w:color w:val="auto"/>
          <w:kern w:val="0"/>
          <w:sz w:val="20"/>
          <w:szCs w:val="20"/>
          <w:lang w:val="sr-Cyrl-RS" w:eastAsia="hr-HR"/>
        </w:rPr>
        <w:t>д</w:t>
      </w:r>
      <w:r w:rsidRPr="009959C2">
        <w:rPr>
          <w:rFonts w:ascii="Arial" w:eastAsia="Times New Roman" w:hAnsi="Arial" w:cs="Arial"/>
          <w:color w:val="auto"/>
          <w:kern w:val="0"/>
          <w:sz w:val="20"/>
          <w:szCs w:val="20"/>
          <w:lang w:val="ru-RU" w:eastAsia="hr-HR"/>
        </w:rPr>
        <w:t>обављача заведен под бројем</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 xml:space="preserve"> од</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20</w:t>
      </w:r>
      <w:r w:rsidRPr="009959C2">
        <w:rPr>
          <w:rFonts w:ascii="Arial" w:eastAsia="Times New Roman" w:hAnsi="Arial" w:cs="Arial"/>
          <w:color w:val="auto"/>
          <w:kern w:val="0"/>
          <w:sz w:val="20"/>
          <w:szCs w:val="20"/>
          <w:lang w:val="sr-Cyrl-RS" w:eastAsia="hr-HR"/>
        </w:rPr>
        <w:t>20</w:t>
      </w:r>
      <w:r w:rsidRPr="009959C2">
        <w:rPr>
          <w:rFonts w:ascii="Arial" w:eastAsia="Times New Roman" w:hAnsi="Arial" w:cs="Arial"/>
          <w:color w:val="auto"/>
          <w:kern w:val="0"/>
          <w:sz w:val="20"/>
          <w:szCs w:val="20"/>
          <w:lang w:val="ru-RU" w:eastAsia="hr-HR"/>
        </w:rPr>
        <w:t>. године).</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312" w:lineRule="auto"/>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Овлашћујемо </w:t>
      </w:r>
      <w:r w:rsidRPr="009959C2">
        <w:rPr>
          <w:rFonts w:ascii="Arial" w:eastAsia="Times New Roman" w:hAnsi="Arial" w:cs="Arial"/>
          <w:color w:val="auto"/>
          <w:kern w:val="0"/>
          <w:sz w:val="20"/>
          <w:szCs w:val="20"/>
          <w:lang w:val="hr-HR" w:eastAsia="hr-HR"/>
        </w:rPr>
        <w:t xml:space="preserve">КБЦ „Др Драгиша Мишовић - Дедиње“ </w:t>
      </w:r>
      <w:r w:rsidRPr="009959C2">
        <w:rPr>
          <w:rFonts w:ascii="Arial" w:eastAsia="Times New Roman" w:hAnsi="Arial" w:cs="Arial"/>
          <w:color w:val="auto"/>
          <w:kern w:val="0"/>
          <w:sz w:val="20"/>
          <w:szCs w:val="20"/>
          <w:lang w:val="ru-RU" w:eastAsia="hr-HR"/>
        </w:rPr>
        <w:t xml:space="preserve">као НАРУЧИОЦА по напред наведеном Уговору, да ову меницу може искористити до износа од </w:t>
      </w:r>
      <w:r w:rsidRPr="009959C2">
        <w:rPr>
          <w:rFonts w:ascii="Arial" w:eastAsia="Times New Roman" w:hAnsi="Arial" w:cs="Arial"/>
          <w:color w:val="auto"/>
          <w:kern w:val="0"/>
          <w:sz w:val="20"/>
          <w:szCs w:val="20"/>
          <w:lang w:val="sr-Cyrl-CS" w:eastAsia="hr-HR"/>
        </w:rPr>
        <w:t>______________</w:t>
      </w:r>
      <w:r w:rsidRPr="009959C2">
        <w:rPr>
          <w:rFonts w:ascii="Arial" w:eastAsia="Times New Roman" w:hAnsi="Arial" w:cs="Arial"/>
          <w:b/>
          <w:color w:val="auto"/>
          <w:kern w:val="0"/>
          <w:sz w:val="20"/>
          <w:szCs w:val="20"/>
          <w:lang w:val="sr-Cyrl-CS" w:eastAsia="hr-HR"/>
        </w:rPr>
        <w:t xml:space="preserve"> </w:t>
      </w:r>
      <w:r w:rsidRPr="009959C2">
        <w:rPr>
          <w:rFonts w:ascii="Arial" w:eastAsia="Times New Roman" w:hAnsi="Arial" w:cs="Arial"/>
          <w:color w:val="auto"/>
          <w:kern w:val="0"/>
          <w:sz w:val="20"/>
          <w:szCs w:val="20"/>
          <w:lang w:val="ru-RU" w:eastAsia="hr-HR"/>
        </w:rPr>
        <w:t xml:space="preserve">динара,   </w:t>
      </w:r>
    </w:p>
    <w:p w:rsidR="009959C2" w:rsidRPr="009959C2" w:rsidRDefault="009959C2" w:rsidP="009959C2">
      <w:pPr>
        <w:suppressAutoHyphens w:val="0"/>
        <w:spacing w:line="312" w:lineRule="auto"/>
        <w:jc w:val="both"/>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словима: </w:t>
      </w:r>
      <w:r w:rsidRPr="009959C2">
        <w:rPr>
          <w:rFonts w:ascii="Arial" w:eastAsia="Times New Roman" w:hAnsi="Arial" w:cs="Arial"/>
          <w:color w:val="auto"/>
          <w:kern w:val="0"/>
          <w:sz w:val="20"/>
          <w:szCs w:val="20"/>
          <w:lang w:val="sr-Cyrl-CS" w:eastAsia="hr-HR"/>
        </w:rPr>
        <w:t xml:space="preserve">_________________________________________ </w:t>
      </w:r>
      <w:r w:rsidRPr="009959C2">
        <w:rPr>
          <w:rFonts w:ascii="Arial" w:eastAsia="Times New Roman" w:hAnsi="Arial" w:cs="Arial"/>
          <w:color w:val="auto"/>
          <w:kern w:val="0"/>
          <w:sz w:val="20"/>
          <w:szCs w:val="20"/>
          <w:u w:val="single"/>
          <w:lang w:val="sr-Cyrl-CS" w:eastAsia="hr-HR"/>
        </w:rPr>
        <w:t>и</w:t>
      </w:r>
      <w:r w:rsidRPr="009959C2">
        <w:rPr>
          <w:rFonts w:ascii="Arial" w:eastAsia="Times New Roman" w:hAnsi="Arial" w:cs="Arial"/>
          <w:color w:val="auto"/>
          <w:kern w:val="0"/>
          <w:sz w:val="20"/>
          <w:szCs w:val="20"/>
          <w:lang w:val="sr-Cyrl-CS" w:eastAsia="hr-HR"/>
        </w:rPr>
        <w:t xml:space="preserve"> ___________ динара</w:t>
      </w:r>
      <w:r w:rsidRPr="009959C2">
        <w:rPr>
          <w:rFonts w:ascii="Arial" w:eastAsia="Times New Roman" w:hAnsi="Arial" w:cs="Arial"/>
          <w:color w:val="auto"/>
          <w:kern w:val="0"/>
          <w:sz w:val="20"/>
          <w:szCs w:val="20"/>
          <w:lang w:val="ru-RU" w:eastAsia="hr-HR"/>
        </w:rPr>
        <w:t>.</w:t>
      </w:r>
    </w:p>
    <w:p w:rsidR="009959C2" w:rsidRPr="009959C2" w:rsidRDefault="009959C2" w:rsidP="009959C2">
      <w:pPr>
        <w:tabs>
          <w:tab w:val="left" w:pos="7935"/>
        </w:tabs>
        <w:suppressAutoHyphens w:val="0"/>
        <w:spacing w:line="312" w:lineRule="auto"/>
        <w:jc w:val="both"/>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360" w:lineRule="auto"/>
        <w:rPr>
          <w:rFonts w:ascii="Arial" w:eastAsia="Times New Roman" w:hAnsi="Arial" w:cs="Arial"/>
          <w:color w:val="auto"/>
          <w:kern w:val="0"/>
          <w:sz w:val="20"/>
          <w:szCs w:val="20"/>
          <w:lang w:val="sr-Latn-RS" w:eastAsia="hr-HR"/>
        </w:rPr>
      </w:pPr>
      <w:r w:rsidRPr="009959C2">
        <w:rPr>
          <w:rFonts w:ascii="Arial" w:eastAsia="Times New Roman" w:hAnsi="Arial" w:cs="Arial"/>
          <w:color w:val="auto"/>
          <w:kern w:val="0"/>
          <w:sz w:val="20"/>
          <w:szCs w:val="20"/>
          <w:lang w:val="ru-RU" w:eastAsia="hr-HR"/>
        </w:rPr>
        <w:t>Пла</w:t>
      </w:r>
      <w:r w:rsidRPr="009959C2">
        <w:rPr>
          <w:rFonts w:ascii="Arial" w:eastAsia="Times New Roman" w:hAnsi="Arial" w:cs="Arial"/>
          <w:color w:val="auto"/>
          <w:kern w:val="0"/>
          <w:sz w:val="20"/>
          <w:szCs w:val="20"/>
          <w:lang w:val="sr-Latn-RS" w:eastAsia="hr-HR"/>
        </w:rPr>
        <w:t>ћање меничне обавезе ће се извршити са нашег текућег рачуна :</w:t>
      </w:r>
    </w:p>
    <w:p w:rsidR="009959C2" w:rsidRPr="009959C2" w:rsidRDefault="009959C2" w:rsidP="009959C2">
      <w:pPr>
        <w:tabs>
          <w:tab w:val="left" w:pos="7935"/>
        </w:tabs>
        <w:suppressAutoHyphens w:val="0"/>
        <w:spacing w:line="360" w:lineRule="auto"/>
        <w:jc w:val="both"/>
        <w:rPr>
          <w:rFonts w:ascii="Arial" w:eastAsia="Times New Roman" w:hAnsi="Arial" w:cs="Arial"/>
          <w:color w:val="auto"/>
          <w:kern w:val="0"/>
          <w:sz w:val="20"/>
          <w:szCs w:val="20"/>
          <w:lang w:val="sr-Latn-RS" w:eastAsia="hr-HR"/>
        </w:rPr>
      </w:pPr>
      <w:r w:rsidRPr="009959C2">
        <w:rPr>
          <w:rFonts w:ascii="Arial" w:eastAsia="Times New Roman" w:hAnsi="Arial" w:cs="Arial"/>
          <w:color w:val="auto"/>
          <w:kern w:val="0"/>
          <w:sz w:val="20"/>
          <w:szCs w:val="20"/>
          <w:lang w:val="sr-Latn-RS" w:eastAsia="hr-HR"/>
        </w:rPr>
        <w:t xml:space="preserve">                Текући рачун бр.                                                              </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lang w:val="sr-Latn-RS" w:eastAsia="hr-HR"/>
        </w:rPr>
        <w:t xml:space="preserve">    Код :</w:t>
      </w:r>
    </w:p>
    <w:p w:rsidR="009959C2" w:rsidRPr="009959C2" w:rsidRDefault="009959C2" w:rsidP="009959C2">
      <w:pPr>
        <w:tabs>
          <w:tab w:val="center" w:pos="1680"/>
          <w:tab w:val="center" w:pos="6840"/>
        </w:tabs>
        <w:suppressAutoHyphens w:val="0"/>
        <w:spacing w:line="360" w:lineRule="auto"/>
        <w:rPr>
          <w:rFonts w:ascii="Arial" w:eastAsia="Times New Roman" w:hAnsi="Arial" w:cs="Arial"/>
          <w:color w:val="auto"/>
          <w:kern w:val="0"/>
          <w:sz w:val="20"/>
          <w:szCs w:val="20"/>
          <w:lang w:val="sr-Latn-RS" w:eastAsia="hr-HR"/>
        </w:rPr>
      </w:pP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u w:val="single"/>
          <w:lang w:val="sr-Latn-RS" w:eastAsia="hr-HR"/>
        </w:rPr>
        <w:t xml:space="preserve">                                            </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sr-Latn-RS" w:eastAsia="hr-HR"/>
        </w:rPr>
        <w:tab/>
      </w:r>
      <w:r w:rsidRPr="009959C2">
        <w:rPr>
          <w:rFonts w:ascii="Arial" w:eastAsia="Times New Roman" w:hAnsi="Arial" w:cs="Arial"/>
          <w:color w:val="auto"/>
          <w:kern w:val="0"/>
          <w:sz w:val="20"/>
          <w:szCs w:val="20"/>
          <w:lang w:val="sr-Cyrl-RS" w:eastAsia="hr-HR"/>
        </w:rPr>
        <w:t xml:space="preserve">                                           ___________________</w:t>
      </w:r>
      <w:r w:rsidRPr="009959C2">
        <w:rPr>
          <w:rFonts w:ascii="Arial" w:eastAsia="Times New Roman" w:hAnsi="Arial" w:cs="Arial"/>
          <w:color w:val="auto"/>
          <w:kern w:val="0"/>
          <w:sz w:val="20"/>
          <w:szCs w:val="20"/>
          <w:lang w:val="sr-Latn-RS" w:eastAsia="hr-HR"/>
        </w:rPr>
        <w:t>_________</w:t>
      </w:r>
    </w:p>
    <w:p w:rsidR="009959C2" w:rsidRPr="009959C2" w:rsidRDefault="009959C2" w:rsidP="009959C2">
      <w:pPr>
        <w:tabs>
          <w:tab w:val="left" w:pos="7935"/>
        </w:tabs>
        <w:suppressAutoHyphens w:val="0"/>
        <w:spacing w:line="360" w:lineRule="auto"/>
        <w:jc w:val="both"/>
        <w:rPr>
          <w:rFonts w:ascii="Arial" w:eastAsia="Times New Roman" w:hAnsi="Arial" w:cs="Arial"/>
          <w:color w:val="auto"/>
          <w:kern w:val="0"/>
          <w:sz w:val="20"/>
          <w:szCs w:val="20"/>
          <w:lang w:val="sr-Latn-RS" w:eastAsia="hr-HR"/>
        </w:rPr>
      </w:pPr>
    </w:p>
    <w:p w:rsidR="009959C2" w:rsidRPr="009959C2" w:rsidRDefault="009959C2" w:rsidP="009959C2">
      <w:pPr>
        <w:tabs>
          <w:tab w:val="left" w:pos="7935"/>
        </w:tabs>
        <w:suppressAutoHyphens w:val="0"/>
        <w:spacing w:line="240" w:lineRule="auto"/>
        <w:jc w:val="center"/>
        <w:rPr>
          <w:rFonts w:ascii="Arial" w:eastAsia="Times New Roman" w:hAnsi="Arial" w:cs="Arial"/>
          <w:b/>
          <w:color w:val="auto"/>
          <w:kern w:val="0"/>
          <w:sz w:val="20"/>
          <w:szCs w:val="20"/>
          <w:lang w:val="sr-Cyrl-RS" w:eastAsia="hr-HR"/>
        </w:rPr>
      </w:pPr>
      <w:r w:rsidRPr="009959C2">
        <w:rPr>
          <w:rFonts w:ascii="Arial" w:eastAsia="Times New Roman" w:hAnsi="Arial" w:cs="Arial"/>
          <w:b/>
          <w:color w:val="auto"/>
          <w:kern w:val="0"/>
          <w:sz w:val="20"/>
          <w:szCs w:val="20"/>
          <w:lang w:val="hr-HR" w:eastAsia="hr-HR"/>
        </w:rPr>
        <w:t xml:space="preserve">Менична обавеза наведена у овом овлашћењу биће исплаћена </w:t>
      </w:r>
      <w:r w:rsidRPr="009959C2">
        <w:rPr>
          <w:rFonts w:ascii="Arial" w:eastAsia="Times New Roman" w:hAnsi="Arial" w:cs="Arial"/>
          <w:b/>
          <w:bCs/>
          <w:color w:val="auto"/>
          <w:kern w:val="0"/>
          <w:sz w:val="20"/>
          <w:szCs w:val="20"/>
          <w:lang w:val="hr-HR" w:eastAsia="hr-HR"/>
        </w:rPr>
        <w:t xml:space="preserve">КБЦ „Др Драгиша Мишовић - Дедиње“ </w:t>
      </w:r>
      <w:r w:rsidRPr="009959C2">
        <w:rPr>
          <w:rFonts w:ascii="Arial" w:eastAsia="Times New Roman" w:hAnsi="Arial" w:cs="Arial"/>
          <w:b/>
          <w:color w:val="auto"/>
          <w:kern w:val="0"/>
          <w:sz w:val="20"/>
          <w:szCs w:val="20"/>
          <w:lang w:val="hr-HR" w:eastAsia="hr-HR"/>
        </w:rPr>
        <w:t xml:space="preserve">на текући рачун бр. </w:t>
      </w:r>
      <w:r w:rsidRPr="009959C2">
        <w:rPr>
          <w:rFonts w:ascii="Arial" w:eastAsia="Times New Roman" w:hAnsi="Arial" w:cs="Arial"/>
          <w:b/>
          <w:color w:val="auto"/>
          <w:kern w:val="0"/>
          <w:sz w:val="20"/>
          <w:szCs w:val="20"/>
          <w:lang w:val="sr-Cyrl-RS" w:eastAsia="hr-HR"/>
        </w:rPr>
        <w:t>840-648661-62.</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2"/>
          <w:szCs w:val="22"/>
          <w:lang w:val="sr-Latn-RS" w:eastAsia="hr-HR"/>
        </w:rPr>
      </w:pP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18"/>
          <w:szCs w:val="18"/>
          <w:lang w:eastAsia="hr-HR"/>
        </w:rPr>
      </w:pPr>
      <w:r w:rsidRPr="009959C2">
        <w:rPr>
          <w:rFonts w:ascii="Arial" w:eastAsia="Times New Roman" w:hAnsi="Arial" w:cs="Arial"/>
          <w:color w:val="auto"/>
          <w:kern w:val="0"/>
          <w:sz w:val="18"/>
          <w:szCs w:val="18"/>
          <w:lang w:eastAsia="hr-HR"/>
        </w:rPr>
        <w:t>Услови меничне обавезе:</w:t>
      </w:r>
    </w:p>
    <w:p w:rsidR="009959C2" w:rsidRPr="009959C2" w:rsidRDefault="009959C2" w:rsidP="009959C2">
      <w:pPr>
        <w:numPr>
          <w:ilvl w:val="0"/>
          <w:numId w:val="23"/>
        </w:numPr>
        <w:tabs>
          <w:tab w:val="left" w:pos="7935"/>
        </w:tabs>
        <w:suppressAutoHyphens w:val="0"/>
        <w:spacing w:line="240" w:lineRule="auto"/>
        <w:ind w:left="714" w:hanging="357"/>
        <w:jc w:val="both"/>
        <w:rPr>
          <w:rFonts w:ascii="Arial" w:eastAsia="Times New Roman" w:hAnsi="Arial" w:cs="Arial"/>
          <w:color w:val="auto"/>
          <w:kern w:val="0"/>
          <w:sz w:val="18"/>
          <w:szCs w:val="18"/>
          <w:lang w:val="ru-RU" w:eastAsia="hr-HR"/>
        </w:rPr>
      </w:pPr>
      <w:r w:rsidRPr="009959C2">
        <w:rPr>
          <w:rFonts w:ascii="Arial" w:eastAsia="Times New Roman" w:hAnsi="Arial" w:cs="Arial"/>
          <w:color w:val="auto"/>
          <w:kern w:val="0"/>
          <w:sz w:val="18"/>
          <w:szCs w:val="18"/>
          <w:lang w:val="ru-RU" w:eastAsia="hr-HR"/>
        </w:rPr>
        <w:t xml:space="preserve">Ако </w:t>
      </w:r>
      <w:r w:rsidRPr="009959C2">
        <w:rPr>
          <w:rFonts w:ascii="Arial" w:eastAsia="Times New Roman" w:hAnsi="Arial" w:cs="Arial"/>
          <w:color w:val="auto"/>
          <w:kern w:val="0"/>
          <w:sz w:val="18"/>
          <w:szCs w:val="18"/>
          <w:lang w:val="sr-Cyrl-RS" w:eastAsia="hr-HR"/>
        </w:rPr>
        <w:t xml:space="preserve">Извршилац </w:t>
      </w:r>
      <w:r w:rsidRPr="009959C2">
        <w:rPr>
          <w:rFonts w:ascii="Arial" w:eastAsia="Times New Roman" w:hAnsi="Arial" w:cs="Arial"/>
          <w:color w:val="auto"/>
          <w:kern w:val="0"/>
          <w:sz w:val="18"/>
          <w:szCs w:val="18"/>
          <w:lang w:val="ru-RU" w:eastAsia="hr-HR"/>
        </w:rPr>
        <w:t>не испуни своје уговорне обавезе,</w:t>
      </w:r>
      <w:r w:rsidRPr="009959C2">
        <w:rPr>
          <w:rFonts w:ascii="Arial" w:eastAsia="Times New Roman" w:hAnsi="Arial" w:cs="Arial"/>
          <w:color w:val="auto"/>
          <w:kern w:val="0"/>
          <w:sz w:val="18"/>
          <w:szCs w:val="18"/>
          <w:lang w:val="sr-Cyrl-RS" w:eastAsia="hr-HR"/>
        </w:rPr>
        <w:t xml:space="preserve"> </w:t>
      </w:r>
      <w:r w:rsidRPr="009959C2">
        <w:rPr>
          <w:rFonts w:ascii="Arial" w:eastAsia="Times New Roman" w:hAnsi="Arial" w:cs="Arial"/>
          <w:color w:val="auto"/>
          <w:kern w:val="0"/>
          <w:sz w:val="18"/>
          <w:szCs w:val="18"/>
          <w:lang w:val="ru-RU" w:eastAsia="hr-HR"/>
        </w:rPr>
        <w:t xml:space="preserve">Наручилац ће трећег дана по истеку рока за извршење обавезе доставити меницу на наплату. </w:t>
      </w:r>
    </w:p>
    <w:p w:rsidR="009959C2" w:rsidRPr="009959C2" w:rsidRDefault="009959C2" w:rsidP="009959C2">
      <w:pPr>
        <w:numPr>
          <w:ilvl w:val="0"/>
          <w:numId w:val="23"/>
        </w:numPr>
        <w:tabs>
          <w:tab w:val="left" w:pos="7935"/>
        </w:tabs>
        <w:suppressAutoHyphens w:val="0"/>
        <w:spacing w:line="240" w:lineRule="auto"/>
        <w:ind w:left="714" w:hanging="357"/>
        <w:jc w:val="both"/>
        <w:rPr>
          <w:rFonts w:ascii="Arial" w:eastAsia="Times New Roman" w:hAnsi="Arial" w:cs="Arial"/>
          <w:color w:val="auto"/>
          <w:kern w:val="0"/>
          <w:sz w:val="18"/>
          <w:szCs w:val="18"/>
          <w:lang w:val="ru-RU" w:eastAsia="hr-HR"/>
        </w:rPr>
      </w:pPr>
      <w:r w:rsidRPr="009959C2">
        <w:rPr>
          <w:rFonts w:ascii="Arial" w:eastAsia="Times New Roman" w:hAnsi="Arial" w:cs="Arial"/>
          <w:color w:val="auto"/>
          <w:kern w:val="0"/>
          <w:sz w:val="18"/>
          <w:szCs w:val="18"/>
          <w:lang w:val="ru-RU" w:eastAsia="hr-HR"/>
        </w:rPr>
        <w:t xml:space="preserve">Менична обавеза важи до истека рока од 30 (тридесет) дана од истека рока за коначно извршење посла, а износ до кога се може наплатити је највише </w:t>
      </w:r>
      <w:r w:rsidRPr="009959C2">
        <w:rPr>
          <w:rFonts w:ascii="Arial" w:eastAsia="Times New Roman" w:hAnsi="Arial" w:cs="Arial"/>
          <w:color w:val="auto"/>
          <w:kern w:val="0"/>
          <w:sz w:val="18"/>
          <w:szCs w:val="18"/>
          <w:lang w:val="sr-Cyrl-RS" w:eastAsia="hr-HR"/>
        </w:rPr>
        <w:t>5</w:t>
      </w:r>
      <w:r w:rsidRPr="009959C2">
        <w:rPr>
          <w:rFonts w:ascii="Arial" w:eastAsia="Times New Roman" w:hAnsi="Arial" w:cs="Arial"/>
          <w:color w:val="auto"/>
          <w:kern w:val="0"/>
          <w:sz w:val="18"/>
          <w:szCs w:val="18"/>
          <w:lang w:val="ru-RU" w:eastAsia="hr-HR"/>
        </w:rPr>
        <w:t>% од вредности уговора без обрачунатог пдв-а.</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18"/>
          <w:szCs w:val="18"/>
          <w:lang w:val="sr-Latn-RS" w:eastAsia="hr-HR"/>
        </w:rPr>
      </w:pPr>
    </w:p>
    <w:p w:rsidR="009959C2" w:rsidRDefault="009959C2" w:rsidP="009959C2">
      <w:pPr>
        <w:jc w:val="both"/>
        <w:rPr>
          <w:rFonts w:ascii="Arial" w:hAnsi="Arial" w:cs="Arial"/>
          <w:b/>
          <w:i/>
          <w:sz w:val="18"/>
          <w:szCs w:val="18"/>
        </w:rPr>
      </w:pPr>
      <w:r w:rsidRPr="009959C2">
        <w:rPr>
          <w:rFonts w:ascii="Arial" w:eastAsia="Times New Roman" w:hAnsi="Arial" w:cs="Arial"/>
          <w:color w:val="auto"/>
          <w:kern w:val="0"/>
          <w:sz w:val="18"/>
          <w:szCs w:val="18"/>
          <w:lang w:val="sr-Latn-RS" w:eastAsia="hr-HR"/>
        </w:rPr>
        <w:t xml:space="preserve">Место и датум :                                                    </w:t>
      </w:r>
      <w:r w:rsidRPr="009959C2">
        <w:rPr>
          <w:rFonts w:ascii="Arial" w:eastAsia="Times New Roman" w:hAnsi="Arial" w:cs="Arial"/>
          <w:color w:val="auto"/>
          <w:kern w:val="0"/>
          <w:sz w:val="18"/>
          <w:szCs w:val="18"/>
          <w:lang w:val="sr-Cyrl-RS" w:eastAsia="hr-HR"/>
        </w:rPr>
        <w:t xml:space="preserve">                               </w:t>
      </w:r>
      <w:r w:rsidRPr="009959C2">
        <w:rPr>
          <w:rFonts w:ascii="Arial" w:eastAsia="Times New Roman" w:hAnsi="Arial" w:cs="Arial"/>
          <w:color w:val="auto"/>
          <w:kern w:val="0"/>
          <w:sz w:val="18"/>
          <w:szCs w:val="18"/>
          <w:lang w:val="sr-Latn-RS" w:eastAsia="hr-HR"/>
        </w:rPr>
        <w:t xml:space="preserve"> </w:t>
      </w: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Pr="006C5493" w:rsidRDefault="009959C2" w:rsidP="00C870D4">
      <w:pPr>
        <w:jc w:val="both"/>
        <w:rPr>
          <w:rFonts w:ascii="Arial" w:hAnsi="Arial" w:cs="Arial"/>
          <w:b/>
          <w:i/>
          <w:sz w:val="18"/>
          <w:szCs w:val="18"/>
        </w:rPr>
      </w:pPr>
    </w:p>
    <w:p w:rsidR="00305C33" w:rsidRPr="006C5493" w:rsidRDefault="00EA36E1" w:rsidP="00305C33">
      <w:pPr>
        <w:pStyle w:val="ListParagraph"/>
        <w:shd w:val="clear" w:color="auto" w:fill="D6E3BC"/>
        <w:ind w:left="360"/>
        <w:jc w:val="center"/>
        <w:rPr>
          <w:rFonts w:ascii="Arial" w:hAnsi="Arial" w:cs="Arial"/>
          <w:b/>
          <w:bCs/>
          <w:i/>
          <w:iCs/>
          <w:sz w:val="18"/>
          <w:szCs w:val="18"/>
        </w:rPr>
      </w:pPr>
      <w:r>
        <w:rPr>
          <w:rFonts w:ascii="Arial" w:hAnsi="Arial" w:cs="Arial"/>
          <w:b/>
          <w:bCs/>
          <w:i/>
          <w:iCs/>
          <w:sz w:val="18"/>
          <w:szCs w:val="18"/>
        </w:rPr>
        <w:t xml:space="preserve">IV </w:t>
      </w:r>
      <w:r w:rsidR="00305C33" w:rsidRPr="006C5493">
        <w:rPr>
          <w:rFonts w:ascii="Arial" w:hAnsi="Arial" w:cs="Arial"/>
          <w:b/>
          <w:bCs/>
          <w:i/>
          <w:iCs/>
          <w:sz w:val="18"/>
          <w:szCs w:val="18"/>
        </w:rPr>
        <w:t xml:space="preserve"> ОБРАЗАЦ ИЗЈАВЕ О ЧУВАЊУ ПОВЕРЉИВИХ ПОДАТАКА</w:t>
      </w:r>
    </w:p>
    <w:p w:rsidR="00305C33" w:rsidRPr="006C5493" w:rsidRDefault="00305C33" w:rsidP="00305C33">
      <w:pPr>
        <w:pStyle w:val="ListParagraph"/>
        <w:shd w:val="clear" w:color="auto" w:fill="D6E3BC"/>
        <w:ind w:left="360"/>
        <w:jc w:val="center"/>
        <w:rPr>
          <w:rFonts w:ascii="Arial" w:hAnsi="Arial" w:cs="Arial"/>
          <w:sz w:val="18"/>
          <w:szCs w:val="18"/>
        </w:rPr>
      </w:pPr>
    </w:p>
    <w:p w:rsidR="00305C33" w:rsidRPr="006C5493" w:rsidRDefault="00305C33" w:rsidP="00C870D4">
      <w:pPr>
        <w:jc w:val="both"/>
        <w:rPr>
          <w:rFonts w:ascii="Arial" w:hAnsi="Arial" w:cs="Arial"/>
          <w:sz w:val="18"/>
          <w:szCs w:val="18"/>
        </w:rPr>
      </w:pPr>
    </w:p>
    <w:p w:rsidR="00305C33" w:rsidRPr="006C5493" w:rsidRDefault="00305C33" w:rsidP="00C870D4">
      <w:pPr>
        <w:jc w:val="both"/>
        <w:rPr>
          <w:rFonts w:ascii="Arial" w:hAnsi="Arial" w:cs="Arial"/>
          <w:sz w:val="18"/>
          <w:szCs w:val="18"/>
        </w:rPr>
      </w:pPr>
    </w:p>
    <w:p w:rsidR="003E1273" w:rsidRPr="006C5493" w:rsidRDefault="003E1273" w:rsidP="00C870D4">
      <w:pPr>
        <w:jc w:val="both"/>
        <w:rPr>
          <w:rFonts w:ascii="Arial" w:hAnsi="Arial" w:cs="Arial"/>
          <w:sz w:val="18"/>
          <w:szCs w:val="18"/>
        </w:rPr>
      </w:pPr>
    </w:p>
    <w:p w:rsidR="003E1273" w:rsidRPr="006C5493" w:rsidRDefault="003E1273" w:rsidP="00C870D4">
      <w:pPr>
        <w:jc w:val="both"/>
        <w:rPr>
          <w:rFonts w:ascii="Arial" w:hAnsi="Arial" w:cs="Arial"/>
          <w:sz w:val="18"/>
          <w:szCs w:val="18"/>
        </w:rPr>
      </w:pPr>
    </w:p>
    <w:p w:rsidR="003E1273" w:rsidRPr="006C5493" w:rsidRDefault="00CC1FEE" w:rsidP="003E1273">
      <w:pPr>
        <w:tabs>
          <w:tab w:val="left" w:pos="6028"/>
        </w:tabs>
        <w:autoSpaceDE w:val="0"/>
        <w:spacing w:line="240" w:lineRule="auto"/>
        <w:jc w:val="center"/>
        <w:rPr>
          <w:rFonts w:ascii="Arial" w:hAnsi="Arial" w:cs="Arial"/>
          <w:b/>
          <w:bCs/>
          <w:iCs/>
          <w:sz w:val="18"/>
          <w:szCs w:val="18"/>
        </w:rPr>
      </w:pPr>
      <w:r w:rsidRPr="006C5493">
        <w:rPr>
          <w:rFonts w:ascii="Arial" w:hAnsi="Arial" w:cs="Arial"/>
          <w:b/>
          <w:bCs/>
          <w:iCs/>
          <w:sz w:val="18"/>
          <w:szCs w:val="18"/>
        </w:rPr>
        <w:t>И З Ј А В А</w:t>
      </w:r>
    </w:p>
    <w:p w:rsidR="003E1273" w:rsidRPr="006C5493" w:rsidRDefault="00CC1FEE" w:rsidP="003E1273">
      <w:pPr>
        <w:tabs>
          <w:tab w:val="left" w:pos="6028"/>
        </w:tabs>
        <w:autoSpaceDE w:val="0"/>
        <w:spacing w:line="240" w:lineRule="auto"/>
        <w:jc w:val="center"/>
        <w:rPr>
          <w:rFonts w:ascii="Arial" w:hAnsi="Arial" w:cs="Arial"/>
          <w:b/>
          <w:bCs/>
          <w:iCs/>
          <w:sz w:val="18"/>
          <w:szCs w:val="18"/>
        </w:rPr>
      </w:pPr>
      <w:r w:rsidRPr="006C5493">
        <w:rPr>
          <w:rFonts w:ascii="Arial" w:hAnsi="Arial" w:cs="Arial"/>
          <w:b/>
          <w:bCs/>
          <w:iCs/>
          <w:sz w:val="18"/>
          <w:szCs w:val="18"/>
        </w:rPr>
        <w:t>о чувању поверљивих података</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pBdr>
          <w:bottom w:val="single" w:sz="12" w:space="1" w:color="auto"/>
        </w:pBd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center"/>
        <w:rPr>
          <w:rFonts w:ascii="Arial" w:hAnsi="Arial" w:cs="Arial"/>
          <w:bCs/>
          <w:iCs/>
          <w:sz w:val="18"/>
          <w:szCs w:val="18"/>
        </w:rPr>
      </w:pPr>
      <w:r w:rsidRPr="006C5493">
        <w:rPr>
          <w:rFonts w:ascii="Arial" w:hAnsi="Arial" w:cs="Arial"/>
          <w:bCs/>
          <w:iCs/>
          <w:sz w:val="18"/>
          <w:szCs w:val="18"/>
        </w:rPr>
        <w:t>(пословно име или скраћени назив)</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изјављујем под пуном материјалном и кривичном одговорношћу, укључујући и подизвођаче, да ћу све податке који су нам стављени на располагање у поступку предметне јавне набавке и приликом реализације Уговора, чувати и штитити као поверљиве и да ћу све информације чувати од неовлашћеног коришћења и откривања као пословну тајну, нарочито у делу који се односи на распоред просторија, инсталације укључујући и све остале информације које могу бити злоупотребљене у безбедносном смислу. </w:t>
      </w: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Упознат сам са чињеницом да током реализације уговора могу имати приступ записима и документима који могу садржати појединачне информације чије откривање није дозвољено према националном законодавству Републике Србије, или према Европском законодавству или се према интерним актима Наручиоцима сматрају поверљивим.</w:t>
      </w: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Упознат сам са политиком сигурности информација код Наручиоца и прихватам да откривање информација и било ком појединцу кога Наручилац као власник података није овластио за приступ може бити предмет кривичне или грађанске одговорности. </w:t>
      </w: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Лице које је примило податке одређене као поверљиве дужно је да их чува и штити без обзира на степен те поверљивости. </w:t>
      </w: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Изјава о чувању поверљивих података биће саставни део Уговора. </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Датум: ___________________________ </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Потпис овлашћеног лица </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___________________________ </w:t>
      </w:r>
      <w:r w:rsidR="003E1273" w:rsidRPr="006C5493">
        <w:rPr>
          <w:rFonts w:ascii="Arial" w:hAnsi="Arial" w:cs="Arial"/>
          <w:bCs/>
          <w:iCs/>
          <w:sz w:val="18"/>
          <w:szCs w:val="18"/>
        </w:rPr>
        <w:t xml:space="preserve">               </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CC1FEE"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CC1FEE" w:rsidRPr="006C5493" w:rsidSect="00921BE4">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DCC" w:rsidRDefault="005A6DCC">
      <w:pPr>
        <w:spacing w:line="240" w:lineRule="auto"/>
      </w:pPr>
      <w:r>
        <w:separator/>
      </w:r>
    </w:p>
  </w:endnote>
  <w:endnote w:type="continuationSeparator" w:id="0">
    <w:p w:rsidR="005A6DCC" w:rsidRDefault="005A6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BoldMT">
    <w:altName w:val="Yu Gothic UI"/>
    <w:panose1 w:val="00000000000000000000"/>
    <w:charset w:val="80"/>
    <w:family w:val="auto"/>
    <w:notTrueType/>
    <w:pitch w:val="default"/>
    <w:sig w:usb0="00000000" w:usb1="08070000" w:usb2="00000010" w:usb3="00000000" w:csb0="0002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A6DCC">
      <w:tc>
        <w:tcPr>
          <w:tcW w:w="8208" w:type="dxa"/>
          <w:tcBorders>
            <w:top w:val="single" w:sz="8" w:space="0" w:color="808080"/>
          </w:tcBorders>
          <w:shd w:val="clear" w:color="auto" w:fill="auto"/>
          <w:vAlign w:val="center"/>
        </w:tcPr>
        <w:p w:rsidR="005A6DCC" w:rsidRPr="000B53AD" w:rsidRDefault="005A6DCC" w:rsidP="00E23C4D">
          <w:pPr>
            <w:pStyle w:val="Footer"/>
            <w:jc w:val="center"/>
            <w:rPr>
              <w:rFonts w:ascii="Arial Narrow" w:hAnsi="Arial Narrow"/>
              <w:b/>
              <w:bCs/>
              <w:i/>
              <w:color w:val="4F81BD"/>
            </w:rPr>
          </w:pPr>
          <w:r>
            <w:rPr>
              <w:rFonts w:ascii="Arial Narrow" w:hAnsi="Arial Narrow"/>
              <w:b/>
              <w:bCs/>
              <w:i/>
              <w:color w:val="4F81BD"/>
            </w:rPr>
            <w:t xml:space="preserve">          </w:t>
          </w:r>
          <w:r w:rsidRPr="000B53AD">
            <w:rPr>
              <w:rFonts w:ascii="Arial Narrow" w:hAnsi="Arial Narrow"/>
              <w:b/>
              <w:bCs/>
              <w:i/>
              <w:color w:val="4F81BD"/>
            </w:rPr>
            <w:t>Конкурсна документација за јавн</w:t>
          </w:r>
          <w:r>
            <w:rPr>
              <w:rFonts w:ascii="Arial Narrow" w:hAnsi="Arial Narrow"/>
              <w:b/>
              <w:bCs/>
              <w:i/>
              <w:color w:val="4F81BD"/>
            </w:rPr>
            <w:t>у набавку ЈН бр.15M/20</w:t>
          </w:r>
        </w:p>
      </w:tc>
      <w:tc>
        <w:tcPr>
          <w:tcW w:w="1034" w:type="dxa"/>
          <w:tcBorders>
            <w:top w:val="single" w:sz="8" w:space="0" w:color="808080"/>
            <w:left w:val="single" w:sz="8" w:space="0" w:color="808080"/>
          </w:tcBorders>
          <w:shd w:val="clear" w:color="auto" w:fill="auto"/>
          <w:vAlign w:val="center"/>
        </w:tcPr>
        <w:p w:rsidR="005A6DCC" w:rsidRPr="000B53AD" w:rsidRDefault="005A6DCC" w:rsidP="00D501E9">
          <w:pPr>
            <w:pStyle w:val="Footer"/>
            <w:jc w:val="center"/>
            <w:rPr>
              <w:rFonts w:ascii="Arial Narrow" w:hAnsi="Arial Narrow"/>
              <w:color w:val="1F497D"/>
            </w:rPr>
          </w:pPr>
          <w:r w:rsidRPr="000B53AD">
            <w:rPr>
              <w:rFonts w:ascii="Arial Narrow" w:hAnsi="Arial Narrow"/>
              <w:b/>
              <w:bCs/>
              <w:color w:val="4F81BD"/>
            </w:rPr>
            <w:fldChar w:fldCharType="begin"/>
          </w:r>
          <w:r w:rsidRPr="000B53AD">
            <w:rPr>
              <w:rFonts w:ascii="Arial Narrow" w:hAnsi="Arial Narrow"/>
              <w:b/>
              <w:bCs/>
              <w:color w:val="4F81BD"/>
            </w:rPr>
            <w:instrText xml:space="preserve"> PAGE </w:instrText>
          </w:r>
          <w:r w:rsidRPr="000B53AD">
            <w:rPr>
              <w:rFonts w:ascii="Arial Narrow" w:hAnsi="Arial Narrow"/>
              <w:b/>
              <w:bCs/>
              <w:color w:val="4F81BD"/>
            </w:rPr>
            <w:fldChar w:fldCharType="separate"/>
          </w:r>
          <w:r w:rsidR="000A5BB4">
            <w:rPr>
              <w:rFonts w:ascii="Arial Narrow" w:hAnsi="Arial Narrow"/>
              <w:b/>
              <w:bCs/>
              <w:noProof/>
              <w:color w:val="4F81BD"/>
            </w:rPr>
            <w:t>25</w:t>
          </w:r>
          <w:r w:rsidRPr="000B53AD">
            <w:rPr>
              <w:rFonts w:ascii="Arial Narrow" w:hAnsi="Arial Narrow"/>
              <w:b/>
              <w:bCs/>
              <w:color w:val="4F81BD"/>
            </w:rPr>
            <w:fldChar w:fldCharType="end"/>
          </w:r>
          <w:r w:rsidRPr="000B53AD">
            <w:rPr>
              <w:rFonts w:ascii="Arial Narrow" w:hAnsi="Arial Narrow"/>
              <w:color w:val="4F81BD"/>
            </w:rPr>
            <w:t xml:space="preserve">/ </w:t>
          </w:r>
          <w:r w:rsidRPr="000B53AD">
            <w:rPr>
              <w:rFonts w:ascii="Arial Narrow" w:hAnsi="Arial Narrow"/>
              <w:b/>
              <w:bCs/>
              <w:color w:val="4F81BD"/>
            </w:rPr>
            <w:fldChar w:fldCharType="begin"/>
          </w:r>
          <w:r w:rsidRPr="000B53AD">
            <w:rPr>
              <w:rFonts w:ascii="Arial Narrow" w:hAnsi="Arial Narrow"/>
              <w:b/>
              <w:bCs/>
              <w:color w:val="4F81BD"/>
            </w:rPr>
            <w:instrText xml:space="preserve"> NUMPAGES \*Arabic </w:instrText>
          </w:r>
          <w:r w:rsidRPr="000B53AD">
            <w:rPr>
              <w:rFonts w:ascii="Arial Narrow" w:hAnsi="Arial Narrow"/>
              <w:b/>
              <w:bCs/>
              <w:color w:val="4F81BD"/>
            </w:rPr>
            <w:fldChar w:fldCharType="separate"/>
          </w:r>
          <w:r w:rsidR="000A5BB4">
            <w:rPr>
              <w:rFonts w:ascii="Arial Narrow" w:hAnsi="Arial Narrow"/>
              <w:b/>
              <w:bCs/>
              <w:noProof/>
              <w:color w:val="4F81BD"/>
            </w:rPr>
            <w:t>30</w:t>
          </w:r>
          <w:r w:rsidRPr="000B53AD">
            <w:rPr>
              <w:rFonts w:ascii="Arial Narrow" w:hAnsi="Arial Narrow"/>
              <w:b/>
              <w:bCs/>
              <w:color w:val="4F81BD"/>
            </w:rPr>
            <w:fldChar w:fldCharType="end"/>
          </w:r>
        </w:p>
      </w:tc>
    </w:tr>
  </w:tbl>
  <w:p w:rsidR="005A6DCC" w:rsidRDefault="005A6DCC">
    <w:pPr>
      <w:pStyle w:val="Footer"/>
      <w:jc w:val="right"/>
    </w:pPr>
    <w:r>
      <w:rPr>
        <w:color w:val="1F497D"/>
      </w:rPr>
      <w:t xml:space="preserve"> </w:t>
    </w:r>
  </w:p>
  <w:p w:rsidR="005A6DCC" w:rsidRDefault="005A6D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DCC" w:rsidRDefault="005A6DCC">
      <w:pPr>
        <w:spacing w:line="240" w:lineRule="auto"/>
      </w:pPr>
      <w:r>
        <w:separator/>
      </w:r>
    </w:p>
  </w:footnote>
  <w:footnote w:type="continuationSeparator" w:id="0">
    <w:p w:rsidR="005A6DCC" w:rsidRDefault="005A6D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7DA48E8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49C284C"/>
    <w:name w:val="WW8Num4"/>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5E0A24CC"/>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000000B"/>
    <w:multiLevelType w:val="singleLevel"/>
    <w:tmpl w:val="5E3234D8"/>
    <w:lvl w:ilvl="0">
      <w:start w:val="1"/>
      <w:numFmt w:val="decimal"/>
      <w:lvlText w:val="%1)"/>
      <w:lvlJc w:val="left"/>
      <w:pPr>
        <w:tabs>
          <w:tab w:val="num" w:pos="0"/>
        </w:tabs>
        <w:ind w:left="1710" w:hanging="360"/>
      </w:pPr>
      <w:rPr>
        <w:b w:val="0"/>
      </w:rPr>
    </w:lvl>
  </w:abstractNum>
  <w:abstractNum w:abstractNumId="10" w15:restartNumberingAfterBreak="0">
    <w:nsid w:val="00000021"/>
    <w:multiLevelType w:val="singleLevel"/>
    <w:tmpl w:val="00000021"/>
    <w:name w:val="WW8Num40"/>
    <w:lvl w:ilvl="0">
      <w:start w:val="1"/>
      <w:numFmt w:val="decimal"/>
      <w:lvlText w:val="%1."/>
      <w:lvlJc w:val="left"/>
      <w:pPr>
        <w:tabs>
          <w:tab w:val="num" w:pos="0"/>
        </w:tabs>
        <w:ind w:left="1080" w:hanging="360"/>
      </w:pPr>
    </w:lvl>
  </w:abstractNum>
  <w:abstractNum w:abstractNumId="11" w15:restartNumberingAfterBreak="0">
    <w:nsid w:val="0276205A"/>
    <w:multiLevelType w:val="hybridMultilevel"/>
    <w:tmpl w:val="97063C4C"/>
    <w:lvl w:ilvl="0" w:tplc="F0AE0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00CEF"/>
    <w:multiLevelType w:val="hybridMultilevel"/>
    <w:tmpl w:val="2FA06F50"/>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0A807B30"/>
    <w:multiLevelType w:val="hybridMultilevel"/>
    <w:tmpl w:val="E9225B18"/>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0B2712D9"/>
    <w:multiLevelType w:val="multilevel"/>
    <w:tmpl w:val="049C284C"/>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11E66973"/>
    <w:multiLevelType w:val="hybridMultilevel"/>
    <w:tmpl w:val="BA1449B2"/>
    <w:lvl w:ilvl="0" w:tplc="2CAC0F1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487E39"/>
    <w:multiLevelType w:val="hybridMultilevel"/>
    <w:tmpl w:val="5FF46B1C"/>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C2D18E3"/>
    <w:multiLevelType w:val="hybridMultilevel"/>
    <w:tmpl w:val="FA787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B03F38"/>
    <w:multiLevelType w:val="hybridMultilevel"/>
    <w:tmpl w:val="7FB8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238C8"/>
    <w:multiLevelType w:val="hybridMultilevel"/>
    <w:tmpl w:val="C50A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92DF4"/>
    <w:multiLevelType w:val="hybridMultilevel"/>
    <w:tmpl w:val="80B87662"/>
    <w:lvl w:ilvl="0" w:tplc="69EE68DE">
      <w:start w:val="1"/>
      <w:numFmt w:val="decimal"/>
      <w:lvlText w:val="%1)"/>
      <w:lvlJc w:val="left"/>
      <w:pPr>
        <w:ind w:left="1413" w:hanging="705"/>
      </w:pPr>
      <w:rPr>
        <w:rFont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374E6B38"/>
    <w:multiLevelType w:val="hybridMultilevel"/>
    <w:tmpl w:val="3F08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C722D"/>
    <w:multiLevelType w:val="hybridMultilevel"/>
    <w:tmpl w:val="7A8E21E4"/>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BB22F90"/>
    <w:multiLevelType w:val="hybridMultilevel"/>
    <w:tmpl w:val="E4A07530"/>
    <w:lvl w:ilvl="0" w:tplc="FFFFFFFF">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4002F"/>
    <w:multiLevelType w:val="hybridMultilevel"/>
    <w:tmpl w:val="C78CC29E"/>
    <w:lvl w:ilvl="0" w:tplc="D6DAF42A">
      <w:start w:val="1"/>
      <w:numFmt w:val="decimal"/>
      <w:lvlText w:val="%1."/>
      <w:lvlJc w:val="left"/>
      <w:pPr>
        <w:tabs>
          <w:tab w:val="num" w:pos="450"/>
        </w:tabs>
        <w:ind w:left="450" w:hanging="360"/>
      </w:pPr>
      <w:rPr>
        <w:rFonts w:cs="Times New Roman"/>
        <w:b w:val="0"/>
        <w:color w:val="auto"/>
      </w:rPr>
    </w:lvl>
    <w:lvl w:ilvl="1" w:tplc="081A0019">
      <w:start w:val="1"/>
      <w:numFmt w:val="lowerLetter"/>
      <w:lvlText w:val="%2."/>
      <w:lvlJc w:val="left"/>
      <w:pPr>
        <w:tabs>
          <w:tab w:val="num" w:pos="1170"/>
        </w:tabs>
        <w:ind w:left="1170" w:hanging="360"/>
      </w:pPr>
      <w:rPr>
        <w:rFonts w:cs="Times New Roman"/>
      </w:rPr>
    </w:lvl>
    <w:lvl w:ilvl="2" w:tplc="081A001B">
      <w:start w:val="1"/>
      <w:numFmt w:val="lowerRoman"/>
      <w:lvlText w:val="%3."/>
      <w:lvlJc w:val="right"/>
      <w:pPr>
        <w:tabs>
          <w:tab w:val="num" w:pos="1890"/>
        </w:tabs>
        <w:ind w:left="1890" w:hanging="180"/>
      </w:pPr>
      <w:rPr>
        <w:rFonts w:cs="Times New Roman"/>
      </w:rPr>
    </w:lvl>
    <w:lvl w:ilvl="3" w:tplc="081A000F">
      <w:start w:val="1"/>
      <w:numFmt w:val="decimal"/>
      <w:lvlText w:val="%4."/>
      <w:lvlJc w:val="left"/>
      <w:pPr>
        <w:tabs>
          <w:tab w:val="num" w:pos="2610"/>
        </w:tabs>
        <w:ind w:left="2610" w:hanging="360"/>
      </w:pPr>
      <w:rPr>
        <w:rFonts w:cs="Times New Roman"/>
      </w:rPr>
    </w:lvl>
    <w:lvl w:ilvl="4" w:tplc="081A0019">
      <w:start w:val="1"/>
      <w:numFmt w:val="lowerLetter"/>
      <w:lvlText w:val="%5."/>
      <w:lvlJc w:val="left"/>
      <w:pPr>
        <w:tabs>
          <w:tab w:val="num" w:pos="3330"/>
        </w:tabs>
        <w:ind w:left="3330" w:hanging="360"/>
      </w:pPr>
      <w:rPr>
        <w:rFonts w:cs="Times New Roman"/>
      </w:rPr>
    </w:lvl>
    <w:lvl w:ilvl="5" w:tplc="081A001B">
      <w:start w:val="1"/>
      <w:numFmt w:val="lowerRoman"/>
      <w:lvlText w:val="%6."/>
      <w:lvlJc w:val="right"/>
      <w:pPr>
        <w:tabs>
          <w:tab w:val="num" w:pos="4050"/>
        </w:tabs>
        <w:ind w:left="4050" w:hanging="180"/>
      </w:pPr>
      <w:rPr>
        <w:rFonts w:cs="Times New Roman"/>
      </w:rPr>
    </w:lvl>
    <w:lvl w:ilvl="6" w:tplc="081A000F">
      <w:start w:val="1"/>
      <w:numFmt w:val="decimal"/>
      <w:lvlText w:val="%7."/>
      <w:lvlJc w:val="left"/>
      <w:pPr>
        <w:tabs>
          <w:tab w:val="num" w:pos="4770"/>
        </w:tabs>
        <w:ind w:left="4770" w:hanging="360"/>
      </w:pPr>
      <w:rPr>
        <w:rFonts w:cs="Times New Roman"/>
      </w:rPr>
    </w:lvl>
    <w:lvl w:ilvl="7" w:tplc="081A0019">
      <w:start w:val="1"/>
      <w:numFmt w:val="lowerLetter"/>
      <w:lvlText w:val="%8."/>
      <w:lvlJc w:val="left"/>
      <w:pPr>
        <w:tabs>
          <w:tab w:val="num" w:pos="5490"/>
        </w:tabs>
        <w:ind w:left="5490" w:hanging="360"/>
      </w:pPr>
      <w:rPr>
        <w:rFonts w:cs="Times New Roman"/>
      </w:rPr>
    </w:lvl>
    <w:lvl w:ilvl="8" w:tplc="081A001B">
      <w:start w:val="1"/>
      <w:numFmt w:val="lowerRoman"/>
      <w:lvlText w:val="%9."/>
      <w:lvlJc w:val="right"/>
      <w:pPr>
        <w:tabs>
          <w:tab w:val="num" w:pos="6210"/>
        </w:tabs>
        <w:ind w:left="6210" w:hanging="180"/>
      </w:pPr>
      <w:rPr>
        <w:rFonts w:cs="Times New Roman"/>
      </w:rPr>
    </w:lvl>
  </w:abstractNum>
  <w:abstractNum w:abstractNumId="26" w15:restartNumberingAfterBreak="0">
    <w:nsid w:val="50DA7CE4"/>
    <w:multiLevelType w:val="hybridMultilevel"/>
    <w:tmpl w:val="695EB2FE"/>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EBD1DA4"/>
    <w:multiLevelType w:val="hybridMultilevel"/>
    <w:tmpl w:val="B378AB1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8" w15:restartNumberingAfterBreak="0">
    <w:nsid w:val="71FF18C2"/>
    <w:multiLevelType w:val="hybridMultilevel"/>
    <w:tmpl w:val="C08AEA6C"/>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D807343"/>
    <w:multiLevelType w:val="hybridMultilevel"/>
    <w:tmpl w:val="F71EDE8A"/>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9"/>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23"/>
  </w:num>
  <w:num w:numId="8">
    <w:abstractNumId w:val="13"/>
  </w:num>
  <w:num w:numId="9">
    <w:abstractNumId w:val="28"/>
  </w:num>
  <w:num w:numId="10">
    <w:abstractNumId w:val="12"/>
  </w:num>
  <w:num w:numId="11">
    <w:abstractNumId w:val="29"/>
  </w:num>
  <w:num w:numId="12">
    <w:abstractNumId w:val="26"/>
  </w:num>
  <w:num w:numId="13">
    <w:abstractNumId w:val="18"/>
  </w:num>
  <w:num w:numId="14">
    <w:abstractNumId w:val="17"/>
  </w:num>
  <w:num w:numId="15">
    <w:abstractNumId w:val="24"/>
  </w:num>
  <w:num w:numId="16">
    <w:abstractNumId w:val="15"/>
  </w:num>
  <w:num w:numId="17">
    <w:abstractNumId w:val="11"/>
  </w:num>
  <w:num w:numId="18">
    <w:abstractNumId w:val="16"/>
  </w:num>
  <w:num w:numId="19">
    <w:abstractNumId w:val="19"/>
  </w:num>
  <w:num w:numId="20">
    <w:abstractNumId w:val="14"/>
  </w:num>
  <w:num w:numId="21">
    <w:abstractNumId w:val="2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732B"/>
    <w:rsid w:val="00003715"/>
    <w:rsid w:val="000046CD"/>
    <w:rsid w:val="000062E3"/>
    <w:rsid w:val="000172A0"/>
    <w:rsid w:val="00017712"/>
    <w:rsid w:val="00020AEE"/>
    <w:rsid w:val="000221EB"/>
    <w:rsid w:val="00024BDA"/>
    <w:rsid w:val="000266D0"/>
    <w:rsid w:val="000316A4"/>
    <w:rsid w:val="00033EC0"/>
    <w:rsid w:val="000368E5"/>
    <w:rsid w:val="0004025F"/>
    <w:rsid w:val="0004428B"/>
    <w:rsid w:val="00051C94"/>
    <w:rsid w:val="00052EDC"/>
    <w:rsid w:val="000536DB"/>
    <w:rsid w:val="000561B7"/>
    <w:rsid w:val="00057D54"/>
    <w:rsid w:val="000630D6"/>
    <w:rsid w:val="00064BE0"/>
    <w:rsid w:val="00072B3C"/>
    <w:rsid w:val="00081A53"/>
    <w:rsid w:val="00083801"/>
    <w:rsid w:val="00084C33"/>
    <w:rsid w:val="00086110"/>
    <w:rsid w:val="0008622C"/>
    <w:rsid w:val="0009005E"/>
    <w:rsid w:val="00092433"/>
    <w:rsid w:val="00092BCE"/>
    <w:rsid w:val="00092F07"/>
    <w:rsid w:val="00095F24"/>
    <w:rsid w:val="00096E03"/>
    <w:rsid w:val="00097273"/>
    <w:rsid w:val="000A04D8"/>
    <w:rsid w:val="000A0EB5"/>
    <w:rsid w:val="000A0FFB"/>
    <w:rsid w:val="000A2507"/>
    <w:rsid w:val="000A2965"/>
    <w:rsid w:val="000A4403"/>
    <w:rsid w:val="000A5BB4"/>
    <w:rsid w:val="000A6725"/>
    <w:rsid w:val="000B027F"/>
    <w:rsid w:val="000B22E3"/>
    <w:rsid w:val="000B53AD"/>
    <w:rsid w:val="000C2FBC"/>
    <w:rsid w:val="000C3540"/>
    <w:rsid w:val="000C3861"/>
    <w:rsid w:val="000C48B5"/>
    <w:rsid w:val="000C7509"/>
    <w:rsid w:val="000C76EF"/>
    <w:rsid w:val="000C78F1"/>
    <w:rsid w:val="000D735A"/>
    <w:rsid w:val="000E1D75"/>
    <w:rsid w:val="000E3E61"/>
    <w:rsid w:val="000E6685"/>
    <w:rsid w:val="000F0614"/>
    <w:rsid w:val="000F06F0"/>
    <w:rsid w:val="000F0773"/>
    <w:rsid w:val="000F0EE1"/>
    <w:rsid w:val="000F5543"/>
    <w:rsid w:val="0010496E"/>
    <w:rsid w:val="00104C5A"/>
    <w:rsid w:val="00105522"/>
    <w:rsid w:val="00105755"/>
    <w:rsid w:val="00111618"/>
    <w:rsid w:val="001117C7"/>
    <w:rsid w:val="00112B92"/>
    <w:rsid w:val="00113763"/>
    <w:rsid w:val="00113E15"/>
    <w:rsid w:val="00117FFB"/>
    <w:rsid w:val="0012154D"/>
    <w:rsid w:val="00122243"/>
    <w:rsid w:val="001265E6"/>
    <w:rsid w:val="00132FF4"/>
    <w:rsid w:val="00136E9C"/>
    <w:rsid w:val="001378A9"/>
    <w:rsid w:val="0014523D"/>
    <w:rsid w:val="0014555F"/>
    <w:rsid w:val="00146670"/>
    <w:rsid w:val="00147E7F"/>
    <w:rsid w:val="0015104E"/>
    <w:rsid w:val="0015123D"/>
    <w:rsid w:val="00154A9E"/>
    <w:rsid w:val="0016027C"/>
    <w:rsid w:val="00174AA6"/>
    <w:rsid w:val="00174D32"/>
    <w:rsid w:val="00186771"/>
    <w:rsid w:val="00187A90"/>
    <w:rsid w:val="00187B7C"/>
    <w:rsid w:val="0019041E"/>
    <w:rsid w:val="0019141D"/>
    <w:rsid w:val="001914DE"/>
    <w:rsid w:val="0019326C"/>
    <w:rsid w:val="001A1C3A"/>
    <w:rsid w:val="001A2499"/>
    <w:rsid w:val="001A268B"/>
    <w:rsid w:val="001A2FFC"/>
    <w:rsid w:val="001A5D07"/>
    <w:rsid w:val="001B0520"/>
    <w:rsid w:val="001B22D9"/>
    <w:rsid w:val="001B3AE9"/>
    <w:rsid w:val="001B42AB"/>
    <w:rsid w:val="001C613A"/>
    <w:rsid w:val="001C6641"/>
    <w:rsid w:val="001D57B7"/>
    <w:rsid w:val="001D73FE"/>
    <w:rsid w:val="001E37AB"/>
    <w:rsid w:val="001E62D5"/>
    <w:rsid w:val="001E726A"/>
    <w:rsid w:val="001F0268"/>
    <w:rsid w:val="001F2C92"/>
    <w:rsid w:val="001F4CFB"/>
    <w:rsid w:val="00200E4C"/>
    <w:rsid w:val="0020186B"/>
    <w:rsid w:val="00202696"/>
    <w:rsid w:val="002104C7"/>
    <w:rsid w:val="00210AFD"/>
    <w:rsid w:val="00211899"/>
    <w:rsid w:val="00212D21"/>
    <w:rsid w:val="002156B9"/>
    <w:rsid w:val="00220C08"/>
    <w:rsid w:val="00221C6F"/>
    <w:rsid w:val="0022320A"/>
    <w:rsid w:val="00223EBF"/>
    <w:rsid w:val="00233F40"/>
    <w:rsid w:val="00234BFC"/>
    <w:rsid w:val="00241A89"/>
    <w:rsid w:val="002433BE"/>
    <w:rsid w:val="00243B41"/>
    <w:rsid w:val="00244510"/>
    <w:rsid w:val="0025027B"/>
    <w:rsid w:val="00253F76"/>
    <w:rsid w:val="00260473"/>
    <w:rsid w:val="00262DD3"/>
    <w:rsid w:val="002632C2"/>
    <w:rsid w:val="002727DC"/>
    <w:rsid w:val="002731E1"/>
    <w:rsid w:val="00276559"/>
    <w:rsid w:val="00281D39"/>
    <w:rsid w:val="002943A2"/>
    <w:rsid w:val="0029693A"/>
    <w:rsid w:val="002A1BF2"/>
    <w:rsid w:val="002A435D"/>
    <w:rsid w:val="002A62F6"/>
    <w:rsid w:val="002B0C71"/>
    <w:rsid w:val="002C24AB"/>
    <w:rsid w:val="002C2BFB"/>
    <w:rsid w:val="002C6932"/>
    <w:rsid w:val="002C6DFE"/>
    <w:rsid w:val="002C7BF5"/>
    <w:rsid w:val="002C7FD0"/>
    <w:rsid w:val="002D7750"/>
    <w:rsid w:val="002E07D1"/>
    <w:rsid w:val="002E1AFE"/>
    <w:rsid w:val="002E32E4"/>
    <w:rsid w:val="002E4B8B"/>
    <w:rsid w:val="002E659D"/>
    <w:rsid w:val="002F3DD6"/>
    <w:rsid w:val="002F58AF"/>
    <w:rsid w:val="00302E2C"/>
    <w:rsid w:val="00303871"/>
    <w:rsid w:val="00305C33"/>
    <w:rsid w:val="00307938"/>
    <w:rsid w:val="003102D3"/>
    <w:rsid w:val="00311E5D"/>
    <w:rsid w:val="00313CEC"/>
    <w:rsid w:val="00317076"/>
    <w:rsid w:val="00323202"/>
    <w:rsid w:val="00323993"/>
    <w:rsid w:val="003248EA"/>
    <w:rsid w:val="00325A22"/>
    <w:rsid w:val="00326D2F"/>
    <w:rsid w:val="00330BD7"/>
    <w:rsid w:val="00330ECD"/>
    <w:rsid w:val="00332DE5"/>
    <w:rsid w:val="0033343F"/>
    <w:rsid w:val="0033724E"/>
    <w:rsid w:val="003426C5"/>
    <w:rsid w:val="003429C9"/>
    <w:rsid w:val="00345A1B"/>
    <w:rsid w:val="00346356"/>
    <w:rsid w:val="003476AD"/>
    <w:rsid w:val="00350A8B"/>
    <w:rsid w:val="00354035"/>
    <w:rsid w:val="003541CC"/>
    <w:rsid w:val="00354628"/>
    <w:rsid w:val="00354A50"/>
    <w:rsid w:val="00354BE8"/>
    <w:rsid w:val="00355BB8"/>
    <w:rsid w:val="00356525"/>
    <w:rsid w:val="00364D07"/>
    <w:rsid w:val="003667A2"/>
    <w:rsid w:val="003668C3"/>
    <w:rsid w:val="00367EB5"/>
    <w:rsid w:val="00372553"/>
    <w:rsid w:val="00372B0F"/>
    <w:rsid w:val="0037333E"/>
    <w:rsid w:val="003741D9"/>
    <w:rsid w:val="003743A2"/>
    <w:rsid w:val="00376501"/>
    <w:rsid w:val="003770B8"/>
    <w:rsid w:val="00377B85"/>
    <w:rsid w:val="003841F8"/>
    <w:rsid w:val="003910B0"/>
    <w:rsid w:val="00396C78"/>
    <w:rsid w:val="003A0CD6"/>
    <w:rsid w:val="003A1B87"/>
    <w:rsid w:val="003A277A"/>
    <w:rsid w:val="003A3355"/>
    <w:rsid w:val="003A7E51"/>
    <w:rsid w:val="003B0021"/>
    <w:rsid w:val="003B0B06"/>
    <w:rsid w:val="003B2B6D"/>
    <w:rsid w:val="003B43DD"/>
    <w:rsid w:val="003B5145"/>
    <w:rsid w:val="003B67B7"/>
    <w:rsid w:val="003C4F85"/>
    <w:rsid w:val="003C5CC5"/>
    <w:rsid w:val="003C7E8A"/>
    <w:rsid w:val="003D00B2"/>
    <w:rsid w:val="003D29F2"/>
    <w:rsid w:val="003D2C1B"/>
    <w:rsid w:val="003D4A56"/>
    <w:rsid w:val="003D4BC4"/>
    <w:rsid w:val="003D6AF1"/>
    <w:rsid w:val="003D734D"/>
    <w:rsid w:val="003E0801"/>
    <w:rsid w:val="003E1273"/>
    <w:rsid w:val="003E4036"/>
    <w:rsid w:val="003F013D"/>
    <w:rsid w:val="003F0503"/>
    <w:rsid w:val="003F2D05"/>
    <w:rsid w:val="0040239A"/>
    <w:rsid w:val="004029E8"/>
    <w:rsid w:val="00403738"/>
    <w:rsid w:val="004063CA"/>
    <w:rsid w:val="00411EC1"/>
    <w:rsid w:val="0041642C"/>
    <w:rsid w:val="00423718"/>
    <w:rsid w:val="00424E41"/>
    <w:rsid w:val="0042739E"/>
    <w:rsid w:val="00430789"/>
    <w:rsid w:val="00431471"/>
    <w:rsid w:val="004322BC"/>
    <w:rsid w:val="00435B81"/>
    <w:rsid w:val="00437299"/>
    <w:rsid w:val="0044037C"/>
    <w:rsid w:val="0044272F"/>
    <w:rsid w:val="00442D38"/>
    <w:rsid w:val="00443BA5"/>
    <w:rsid w:val="00444BC8"/>
    <w:rsid w:val="00445406"/>
    <w:rsid w:val="00446157"/>
    <w:rsid w:val="004475FA"/>
    <w:rsid w:val="00452A65"/>
    <w:rsid w:val="00454C35"/>
    <w:rsid w:val="00454F35"/>
    <w:rsid w:val="00460F12"/>
    <w:rsid w:val="00462868"/>
    <w:rsid w:val="0046292E"/>
    <w:rsid w:val="00466D1C"/>
    <w:rsid w:val="00476E30"/>
    <w:rsid w:val="00480589"/>
    <w:rsid w:val="00480E9E"/>
    <w:rsid w:val="00484E84"/>
    <w:rsid w:val="0048725A"/>
    <w:rsid w:val="0048764F"/>
    <w:rsid w:val="00487809"/>
    <w:rsid w:val="004913C9"/>
    <w:rsid w:val="004913E3"/>
    <w:rsid w:val="004945FD"/>
    <w:rsid w:val="00497C3F"/>
    <w:rsid w:val="004A3764"/>
    <w:rsid w:val="004A3E33"/>
    <w:rsid w:val="004B0F6A"/>
    <w:rsid w:val="004B68AD"/>
    <w:rsid w:val="004B7438"/>
    <w:rsid w:val="004C1B52"/>
    <w:rsid w:val="004C245A"/>
    <w:rsid w:val="004C6E39"/>
    <w:rsid w:val="004C779C"/>
    <w:rsid w:val="004D19FC"/>
    <w:rsid w:val="004D26D9"/>
    <w:rsid w:val="004D2C53"/>
    <w:rsid w:val="004D3919"/>
    <w:rsid w:val="004D3FE3"/>
    <w:rsid w:val="004D4D7F"/>
    <w:rsid w:val="004D6794"/>
    <w:rsid w:val="004E0F64"/>
    <w:rsid w:val="004E305F"/>
    <w:rsid w:val="004E41A1"/>
    <w:rsid w:val="004E6A18"/>
    <w:rsid w:val="004F11A5"/>
    <w:rsid w:val="004F5E86"/>
    <w:rsid w:val="004F698B"/>
    <w:rsid w:val="00500814"/>
    <w:rsid w:val="0050719A"/>
    <w:rsid w:val="00510219"/>
    <w:rsid w:val="005144F4"/>
    <w:rsid w:val="0052632F"/>
    <w:rsid w:val="00526919"/>
    <w:rsid w:val="005271B3"/>
    <w:rsid w:val="005305F9"/>
    <w:rsid w:val="0053376A"/>
    <w:rsid w:val="00534460"/>
    <w:rsid w:val="00534C95"/>
    <w:rsid w:val="00540428"/>
    <w:rsid w:val="00540C12"/>
    <w:rsid w:val="00541519"/>
    <w:rsid w:val="005447CE"/>
    <w:rsid w:val="00552F0E"/>
    <w:rsid w:val="00555B29"/>
    <w:rsid w:val="00555CEC"/>
    <w:rsid w:val="0055716F"/>
    <w:rsid w:val="00563483"/>
    <w:rsid w:val="00563A4F"/>
    <w:rsid w:val="00563A65"/>
    <w:rsid w:val="00564CBB"/>
    <w:rsid w:val="00564FAF"/>
    <w:rsid w:val="00570E67"/>
    <w:rsid w:val="00572421"/>
    <w:rsid w:val="00575484"/>
    <w:rsid w:val="005779A8"/>
    <w:rsid w:val="005808DA"/>
    <w:rsid w:val="00580DD5"/>
    <w:rsid w:val="0058103A"/>
    <w:rsid w:val="00581396"/>
    <w:rsid w:val="005828B5"/>
    <w:rsid w:val="00583B66"/>
    <w:rsid w:val="00586CE2"/>
    <w:rsid w:val="00591D5D"/>
    <w:rsid w:val="005A18BA"/>
    <w:rsid w:val="005A2399"/>
    <w:rsid w:val="005A6DCC"/>
    <w:rsid w:val="005B359C"/>
    <w:rsid w:val="005B38FC"/>
    <w:rsid w:val="005B6220"/>
    <w:rsid w:val="005B6239"/>
    <w:rsid w:val="005B6F99"/>
    <w:rsid w:val="005C15D1"/>
    <w:rsid w:val="005C2671"/>
    <w:rsid w:val="005C2D5E"/>
    <w:rsid w:val="005C563D"/>
    <w:rsid w:val="005C60AC"/>
    <w:rsid w:val="005C6E64"/>
    <w:rsid w:val="005D2D22"/>
    <w:rsid w:val="005D7707"/>
    <w:rsid w:val="005E318F"/>
    <w:rsid w:val="005F11F0"/>
    <w:rsid w:val="005F239F"/>
    <w:rsid w:val="005F496C"/>
    <w:rsid w:val="005F64E7"/>
    <w:rsid w:val="00601031"/>
    <w:rsid w:val="00601C5A"/>
    <w:rsid w:val="00605423"/>
    <w:rsid w:val="00611018"/>
    <w:rsid w:val="0061145F"/>
    <w:rsid w:val="006138DB"/>
    <w:rsid w:val="006162D3"/>
    <w:rsid w:val="00617C9E"/>
    <w:rsid w:val="00620442"/>
    <w:rsid w:val="00623661"/>
    <w:rsid w:val="00625D7B"/>
    <w:rsid w:val="00631BBB"/>
    <w:rsid w:val="00636A1A"/>
    <w:rsid w:val="00641901"/>
    <w:rsid w:val="006471AC"/>
    <w:rsid w:val="0064796E"/>
    <w:rsid w:val="0065067D"/>
    <w:rsid w:val="006536F4"/>
    <w:rsid w:val="0065489B"/>
    <w:rsid w:val="00670B74"/>
    <w:rsid w:val="00671A62"/>
    <w:rsid w:val="006827AF"/>
    <w:rsid w:val="006922E0"/>
    <w:rsid w:val="0069255D"/>
    <w:rsid w:val="006A42D1"/>
    <w:rsid w:val="006A4A8B"/>
    <w:rsid w:val="006A59CA"/>
    <w:rsid w:val="006B0019"/>
    <w:rsid w:val="006B5662"/>
    <w:rsid w:val="006B6D4C"/>
    <w:rsid w:val="006C02A9"/>
    <w:rsid w:val="006C0762"/>
    <w:rsid w:val="006C0C0C"/>
    <w:rsid w:val="006C2411"/>
    <w:rsid w:val="006C3EE6"/>
    <w:rsid w:val="006C4634"/>
    <w:rsid w:val="006C5493"/>
    <w:rsid w:val="006C7BD6"/>
    <w:rsid w:val="006C7FBB"/>
    <w:rsid w:val="006D0160"/>
    <w:rsid w:val="006D0489"/>
    <w:rsid w:val="006D0628"/>
    <w:rsid w:val="006D2DEB"/>
    <w:rsid w:val="006D4BA0"/>
    <w:rsid w:val="006D7030"/>
    <w:rsid w:val="006E2D2D"/>
    <w:rsid w:val="006E7CD7"/>
    <w:rsid w:val="006F07F5"/>
    <w:rsid w:val="0070104A"/>
    <w:rsid w:val="00711CF7"/>
    <w:rsid w:val="0071251B"/>
    <w:rsid w:val="007162F1"/>
    <w:rsid w:val="007163C0"/>
    <w:rsid w:val="007171BE"/>
    <w:rsid w:val="00717AE4"/>
    <w:rsid w:val="00717B65"/>
    <w:rsid w:val="00721E94"/>
    <w:rsid w:val="00725110"/>
    <w:rsid w:val="0073383A"/>
    <w:rsid w:val="007346D7"/>
    <w:rsid w:val="0073700E"/>
    <w:rsid w:val="00740A38"/>
    <w:rsid w:val="00741DA2"/>
    <w:rsid w:val="0074554D"/>
    <w:rsid w:val="007455F5"/>
    <w:rsid w:val="00753759"/>
    <w:rsid w:val="00753EAC"/>
    <w:rsid w:val="007565C7"/>
    <w:rsid w:val="0076227A"/>
    <w:rsid w:val="007638C9"/>
    <w:rsid w:val="0076410F"/>
    <w:rsid w:val="00765F14"/>
    <w:rsid w:val="00771C6D"/>
    <w:rsid w:val="007740D0"/>
    <w:rsid w:val="00774E46"/>
    <w:rsid w:val="0077622C"/>
    <w:rsid w:val="00780C61"/>
    <w:rsid w:val="00782FC5"/>
    <w:rsid w:val="00787394"/>
    <w:rsid w:val="0078789F"/>
    <w:rsid w:val="00791EBC"/>
    <w:rsid w:val="0079492F"/>
    <w:rsid w:val="00795FCA"/>
    <w:rsid w:val="00796C07"/>
    <w:rsid w:val="007A0CE1"/>
    <w:rsid w:val="007A43A6"/>
    <w:rsid w:val="007A6069"/>
    <w:rsid w:val="007A70EF"/>
    <w:rsid w:val="007B4D5F"/>
    <w:rsid w:val="007B721E"/>
    <w:rsid w:val="007C44E9"/>
    <w:rsid w:val="007D4DA9"/>
    <w:rsid w:val="007D6D07"/>
    <w:rsid w:val="007D7FD1"/>
    <w:rsid w:val="007E1AB9"/>
    <w:rsid w:val="007E1B07"/>
    <w:rsid w:val="007E1CB3"/>
    <w:rsid w:val="007E4817"/>
    <w:rsid w:val="007F1893"/>
    <w:rsid w:val="00814ADC"/>
    <w:rsid w:val="00816E10"/>
    <w:rsid w:val="008206E3"/>
    <w:rsid w:val="00827CEC"/>
    <w:rsid w:val="008305AC"/>
    <w:rsid w:val="0083149D"/>
    <w:rsid w:val="0083307A"/>
    <w:rsid w:val="00833AE0"/>
    <w:rsid w:val="008341E1"/>
    <w:rsid w:val="008413ED"/>
    <w:rsid w:val="00842229"/>
    <w:rsid w:val="00842745"/>
    <w:rsid w:val="00852B98"/>
    <w:rsid w:val="00854F5A"/>
    <w:rsid w:val="00857CAF"/>
    <w:rsid w:val="008622D7"/>
    <w:rsid w:val="00866F11"/>
    <w:rsid w:val="008741D4"/>
    <w:rsid w:val="00875440"/>
    <w:rsid w:val="008755C4"/>
    <w:rsid w:val="00876044"/>
    <w:rsid w:val="00876201"/>
    <w:rsid w:val="00877F38"/>
    <w:rsid w:val="008805F1"/>
    <w:rsid w:val="0088283B"/>
    <w:rsid w:val="00885F68"/>
    <w:rsid w:val="00890D4B"/>
    <w:rsid w:val="00895E2A"/>
    <w:rsid w:val="00896FE5"/>
    <w:rsid w:val="008A1AE9"/>
    <w:rsid w:val="008A7188"/>
    <w:rsid w:val="008B17D4"/>
    <w:rsid w:val="008B1DF2"/>
    <w:rsid w:val="008B540C"/>
    <w:rsid w:val="008B783C"/>
    <w:rsid w:val="008C3480"/>
    <w:rsid w:val="008C7CBB"/>
    <w:rsid w:val="008D0F54"/>
    <w:rsid w:val="008D761A"/>
    <w:rsid w:val="008E15C3"/>
    <w:rsid w:val="008E22EA"/>
    <w:rsid w:val="008E29E7"/>
    <w:rsid w:val="008E2B7D"/>
    <w:rsid w:val="008E2F44"/>
    <w:rsid w:val="008E4AA6"/>
    <w:rsid w:val="008E5F7F"/>
    <w:rsid w:val="008F2B5C"/>
    <w:rsid w:val="00902012"/>
    <w:rsid w:val="00904047"/>
    <w:rsid w:val="00904126"/>
    <w:rsid w:val="00906525"/>
    <w:rsid w:val="00906AAB"/>
    <w:rsid w:val="00907BC0"/>
    <w:rsid w:val="009115FA"/>
    <w:rsid w:val="00911762"/>
    <w:rsid w:val="009130A5"/>
    <w:rsid w:val="00914BB0"/>
    <w:rsid w:val="00916A58"/>
    <w:rsid w:val="00921BE4"/>
    <w:rsid w:val="0092235D"/>
    <w:rsid w:val="00925696"/>
    <w:rsid w:val="00926C2B"/>
    <w:rsid w:val="0093413A"/>
    <w:rsid w:val="00940185"/>
    <w:rsid w:val="009433C7"/>
    <w:rsid w:val="009460BC"/>
    <w:rsid w:val="00952D28"/>
    <w:rsid w:val="00954009"/>
    <w:rsid w:val="00954DCA"/>
    <w:rsid w:val="00955B77"/>
    <w:rsid w:val="00955D4D"/>
    <w:rsid w:val="0096026A"/>
    <w:rsid w:val="0096252F"/>
    <w:rsid w:val="009651DB"/>
    <w:rsid w:val="00966DEA"/>
    <w:rsid w:val="00970530"/>
    <w:rsid w:val="009710C3"/>
    <w:rsid w:val="009721C6"/>
    <w:rsid w:val="00972E32"/>
    <w:rsid w:val="00975171"/>
    <w:rsid w:val="00977277"/>
    <w:rsid w:val="00980F6C"/>
    <w:rsid w:val="0098379A"/>
    <w:rsid w:val="009845F7"/>
    <w:rsid w:val="009907DE"/>
    <w:rsid w:val="009959C2"/>
    <w:rsid w:val="0099785A"/>
    <w:rsid w:val="009A50F7"/>
    <w:rsid w:val="009B15A6"/>
    <w:rsid w:val="009B4689"/>
    <w:rsid w:val="009C03D8"/>
    <w:rsid w:val="009C0FAA"/>
    <w:rsid w:val="009C1E26"/>
    <w:rsid w:val="009C2BB7"/>
    <w:rsid w:val="009C3174"/>
    <w:rsid w:val="009D6D05"/>
    <w:rsid w:val="009E350F"/>
    <w:rsid w:val="009F0048"/>
    <w:rsid w:val="009F1311"/>
    <w:rsid w:val="009F1EC8"/>
    <w:rsid w:val="009F5269"/>
    <w:rsid w:val="009F5F27"/>
    <w:rsid w:val="00A00C23"/>
    <w:rsid w:val="00A01860"/>
    <w:rsid w:val="00A03D79"/>
    <w:rsid w:val="00A074A3"/>
    <w:rsid w:val="00A154DD"/>
    <w:rsid w:val="00A17526"/>
    <w:rsid w:val="00A25CD6"/>
    <w:rsid w:val="00A40B8B"/>
    <w:rsid w:val="00A4218C"/>
    <w:rsid w:val="00A446FC"/>
    <w:rsid w:val="00A45CCF"/>
    <w:rsid w:val="00A46823"/>
    <w:rsid w:val="00A507B8"/>
    <w:rsid w:val="00A51A3B"/>
    <w:rsid w:val="00A54F8A"/>
    <w:rsid w:val="00A56370"/>
    <w:rsid w:val="00A63FF8"/>
    <w:rsid w:val="00A651BB"/>
    <w:rsid w:val="00A706F3"/>
    <w:rsid w:val="00A718BB"/>
    <w:rsid w:val="00A71A1D"/>
    <w:rsid w:val="00A7397C"/>
    <w:rsid w:val="00A86331"/>
    <w:rsid w:val="00A93DF8"/>
    <w:rsid w:val="00A94CB5"/>
    <w:rsid w:val="00AA025D"/>
    <w:rsid w:val="00AA0CC4"/>
    <w:rsid w:val="00AA161C"/>
    <w:rsid w:val="00AA320B"/>
    <w:rsid w:val="00AA3DDD"/>
    <w:rsid w:val="00AA5C9C"/>
    <w:rsid w:val="00AA7F11"/>
    <w:rsid w:val="00AB07CD"/>
    <w:rsid w:val="00AB125B"/>
    <w:rsid w:val="00AB65BC"/>
    <w:rsid w:val="00AC0637"/>
    <w:rsid w:val="00AC0DA2"/>
    <w:rsid w:val="00AC3AC0"/>
    <w:rsid w:val="00AC404F"/>
    <w:rsid w:val="00AC6CB6"/>
    <w:rsid w:val="00AD02B1"/>
    <w:rsid w:val="00AD0BE2"/>
    <w:rsid w:val="00AD3DCE"/>
    <w:rsid w:val="00AE2D8A"/>
    <w:rsid w:val="00AF37DA"/>
    <w:rsid w:val="00AF5BE0"/>
    <w:rsid w:val="00B002CF"/>
    <w:rsid w:val="00B06637"/>
    <w:rsid w:val="00B07FBC"/>
    <w:rsid w:val="00B10B6E"/>
    <w:rsid w:val="00B202A2"/>
    <w:rsid w:val="00B212CB"/>
    <w:rsid w:val="00B21BCC"/>
    <w:rsid w:val="00B22A2E"/>
    <w:rsid w:val="00B25CE0"/>
    <w:rsid w:val="00B3075A"/>
    <w:rsid w:val="00B3244F"/>
    <w:rsid w:val="00B3271F"/>
    <w:rsid w:val="00B33EDC"/>
    <w:rsid w:val="00B44ADC"/>
    <w:rsid w:val="00B522FF"/>
    <w:rsid w:val="00B54730"/>
    <w:rsid w:val="00B5522E"/>
    <w:rsid w:val="00B553AD"/>
    <w:rsid w:val="00B56F96"/>
    <w:rsid w:val="00B67788"/>
    <w:rsid w:val="00B75106"/>
    <w:rsid w:val="00B7537B"/>
    <w:rsid w:val="00B828CB"/>
    <w:rsid w:val="00B832A4"/>
    <w:rsid w:val="00B85475"/>
    <w:rsid w:val="00B91303"/>
    <w:rsid w:val="00B92228"/>
    <w:rsid w:val="00B923C4"/>
    <w:rsid w:val="00B9494A"/>
    <w:rsid w:val="00BA4095"/>
    <w:rsid w:val="00BA5006"/>
    <w:rsid w:val="00BA6AB8"/>
    <w:rsid w:val="00BA732B"/>
    <w:rsid w:val="00BA7BD6"/>
    <w:rsid w:val="00BB0389"/>
    <w:rsid w:val="00BB24C4"/>
    <w:rsid w:val="00BB325E"/>
    <w:rsid w:val="00BB7500"/>
    <w:rsid w:val="00BC1036"/>
    <w:rsid w:val="00BC4B05"/>
    <w:rsid w:val="00BD019E"/>
    <w:rsid w:val="00BD1050"/>
    <w:rsid w:val="00BD5636"/>
    <w:rsid w:val="00BD6F2D"/>
    <w:rsid w:val="00BE23C8"/>
    <w:rsid w:val="00BE49CA"/>
    <w:rsid w:val="00BE5EC5"/>
    <w:rsid w:val="00BE7549"/>
    <w:rsid w:val="00BF3577"/>
    <w:rsid w:val="00BF53FE"/>
    <w:rsid w:val="00BF5E24"/>
    <w:rsid w:val="00C0090D"/>
    <w:rsid w:val="00C032EB"/>
    <w:rsid w:val="00C03941"/>
    <w:rsid w:val="00C03A66"/>
    <w:rsid w:val="00C05176"/>
    <w:rsid w:val="00C060A4"/>
    <w:rsid w:val="00C17B5E"/>
    <w:rsid w:val="00C21BE7"/>
    <w:rsid w:val="00C22E87"/>
    <w:rsid w:val="00C247B5"/>
    <w:rsid w:val="00C255DE"/>
    <w:rsid w:val="00C2655E"/>
    <w:rsid w:val="00C272A1"/>
    <w:rsid w:val="00C342F7"/>
    <w:rsid w:val="00C36551"/>
    <w:rsid w:val="00C4034F"/>
    <w:rsid w:val="00C40C58"/>
    <w:rsid w:val="00C445DA"/>
    <w:rsid w:val="00C44BF4"/>
    <w:rsid w:val="00C4680C"/>
    <w:rsid w:val="00C47B81"/>
    <w:rsid w:val="00C522A7"/>
    <w:rsid w:val="00C548CE"/>
    <w:rsid w:val="00C55403"/>
    <w:rsid w:val="00C5626A"/>
    <w:rsid w:val="00C5668E"/>
    <w:rsid w:val="00C62A13"/>
    <w:rsid w:val="00C630AC"/>
    <w:rsid w:val="00C634BB"/>
    <w:rsid w:val="00C672CF"/>
    <w:rsid w:val="00C67C41"/>
    <w:rsid w:val="00C70AF9"/>
    <w:rsid w:val="00C714B5"/>
    <w:rsid w:val="00C72B77"/>
    <w:rsid w:val="00C7447F"/>
    <w:rsid w:val="00C8378D"/>
    <w:rsid w:val="00C842B1"/>
    <w:rsid w:val="00C844EA"/>
    <w:rsid w:val="00C8530C"/>
    <w:rsid w:val="00C8576E"/>
    <w:rsid w:val="00C870D4"/>
    <w:rsid w:val="00C9021C"/>
    <w:rsid w:val="00C92323"/>
    <w:rsid w:val="00C92989"/>
    <w:rsid w:val="00C9312D"/>
    <w:rsid w:val="00C944CB"/>
    <w:rsid w:val="00CA3AC1"/>
    <w:rsid w:val="00CB2FDE"/>
    <w:rsid w:val="00CB3C3B"/>
    <w:rsid w:val="00CB4DCC"/>
    <w:rsid w:val="00CB7F74"/>
    <w:rsid w:val="00CC0EB2"/>
    <w:rsid w:val="00CC1FEE"/>
    <w:rsid w:val="00CC3500"/>
    <w:rsid w:val="00CC4A67"/>
    <w:rsid w:val="00CC5CF9"/>
    <w:rsid w:val="00CC7CA1"/>
    <w:rsid w:val="00CD5F03"/>
    <w:rsid w:val="00CE0A7B"/>
    <w:rsid w:val="00CE7D56"/>
    <w:rsid w:val="00CF05C3"/>
    <w:rsid w:val="00CF1902"/>
    <w:rsid w:val="00CF1C3D"/>
    <w:rsid w:val="00D0153A"/>
    <w:rsid w:val="00D1162B"/>
    <w:rsid w:val="00D12898"/>
    <w:rsid w:val="00D14974"/>
    <w:rsid w:val="00D14DF8"/>
    <w:rsid w:val="00D201C3"/>
    <w:rsid w:val="00D25AC5"/>
    <w:rsid w:val="00D34513"/>
    <w:rsid w:val="00D3603F"/>
    <w:rsid w:val="00D36D3A"/>
    <w:rsid w:val="00D4152E"/>
    <w:rsid w:val="00D45C3E"/>
    <w:rsid w:val="00D501E9"/>
    <w:rsid w:val="00D5060F"/>
    <w:rsid w:val="00D5573C"/>
    <w:rsid w:val="00D575C5"/>
    <w:rsid w:val="00D57BD4"/>
    <w:rsid w:val="00D6766C"/>
    <w:rsid w:val="00D701C8"/>
    <w:rsid w:val="00D73C22"/>
    <w:rsid w:val="00D75BC4"/>
    <w:rsid w:val="00D82308"/>
    <w:rsid w:val="00D86A91"/>
    <w:rsid w:val="00D908E2"/>
    <w:rsid w:val="00D9454D"/>
    <w:rsid w:val="00DA2A59"/>
    <w:rsid w:val="00DA3BF3"/>
    <w:rsid w:val="00DB3727"/>
    <w:rsid w:val="00DB3C94"/>
    <w:rsid w:val="00DB7AE7"/>
    <w:rsid w:val="00DC6EC1"/>
    <w:rsid w:val="00DD0483"/>
    <w:rsid w:val="00DD2F36"/>
    <w:rsid w:val="00DD38B3"/>
    <w:rsid w:val="00DD4414"/>
    <w:rsid w:val="00DD5B80"/>
    <w:rsid w:val="00DE166C"/>
    <w:rsid w:val="00DE3184"/>
    <w:rsid w:val="00DE371D"/>
    <w:rsid w:val="00DE5896"/>
    <w:rsid w:val="00DE61AF"/>
    <w:rsid w:val="00DE668E"/>
    <w:rsid w:val="00DE677B"/>
    <w:rsid w:val="00DE6D63"/>
    <w:rsid w:val="00DF0382"/>
    <w:rsid w:val="00DF163E"/>
    <w:rsid w:val="00DF5299"/>
    <w:rsid w:val="00E0506C"/>
    <w:rsid w:val="00E05992"/>
    <w:rsid w:val="00E06ECD"/>
    <w:rsid w:val="00E10E9E"/>
    <w:rsid w:val="00E1214C"/>
    <w:rsid w:val="00E23C4D"/>
    <w:rsid w:val="00E2641A"/>
    <w:rsid w:val="00E264F6"/>
    <w:rsid w:val="00E27C84"/>
    <w:rsid w:val="00E300BE"/>
    <w:rsid w:val="00E31422"/>
    <w:rsid w:val="00E35A87"/>
    <w:rsid w:val="00E35E7D"/>
    <w:rsid w:val="00E418AD"/>
    <w:rsid w:val="00E4388D"/>
    <w:rsid w:val="00E45A41"/>
    <w:rsid w:val="00E4649F"/>
    <w:rsid w:val="00E515F0"/>
    <w:rsid w:val="00E528D7"/>
    <w:rsid w:val="00E53EBB"/>
    <w:rsid w:val="00E54D08"/>
    <w:rsid w:val="00E57343"/>
    <w:rsid w:val="00E614D9"/>
    <w:rsid w:val="00E618B2"/>
    <w:rsid w:val="00E6275B"/>
    <w:rsid w:val="00E642E7"/>
    <w:rsid w:val="00E64515"/>
    <w:rsid w:val="00E71958"/>
    <w:rsid w:val="00E808BF"/>
    <w:rsid w:val="00E8237C"/>
    <w:rsid w:val="00E85B4E"/>
    <w:rsid w:val="00E8680F"/>
    <w:rsid w:val="00E87E51"/>
    <w:rsid w:val="00E927C2"/>
    <w:rsid w:val="00E932EC"/>
    <w:rsid w:val="00E9516A"/>
    <w:rsid w:val="00EA341D"/>
    <w:rsid w:val="00EA36E1"/>
    <w:rsid w:val="00EA4996"/>
    <w:rsid w:val="00EA686C"/>
    <w:rsid w:val="00EA698D"/>
    <w:rsid w:val="00EA6E52"/>
    <w:rsid w:val="00EA726C"/>
    <w:rsid w:val="00EB1B2D"/>
    <w:rsid w:val="00EB3BA0"/>
    <w:rsid w:val="00EC08EA"/>
    <w:rsid w:val="00EC42B2"/>
    <w:rsid w:val="00EC5C16"/>
    <w:rsid w:val="00EC78DF"/>
    <w:rsid w:val="00ED3A2E"/>
    <w:rsid w:val="00ED5CFB"/>
    <w:rsid w:val="00EF00AE"/>
    <w:rsid w:val="00EF1468"/>
    <w:rsid w:val="00EF4182"/>
    <w:rsid w:val="00F02B66"/>
    <w:rsid w:val="00F0318A"/>
    <w:rsid w:val="00F054B1"/>
    <w:rsid w:val="00F10092"/>
    <w:rsid w:val="00F110D0"/>
    <w:rsid w:val="00F13B88"/>
    <w:rsid w:val="00F15276"/>
    <w:rsid w:val="00F2041E"/>
    <w:rsid w:val="00F23048"/>
    <w:rsid w:val="00F24AB2"/>
    <w:rsid w:val="00F32FA1"/>
    <w:rsid w:val="00F33C6A"/>
    <w:rsid w:val="00F37D0D"/>
    <w:rsid w:val="00F40545"/>
    <w:rsid w:val="00F40A95"/>
    <w:rsid w:val="00F44140"/>
    <w:rsid w:val="00F44C2D"/>
    <w:rsid w:val="00F5311A"/>
    <w:rsid w:val="00F545B0"/>
    <w:rsid w:val="00F70C12"/>
    <w:rsid w:val="00F733D9"/>
    <w:rsid w:val="00F744C8"/>
    <w:rsid w:val="00F75287"/>
    <w:rsid w:val="00F7636B"/>
    <w:rsid w:val="00F90A17"/>
    <w:rsid w:val="00F90C0F"/>
    <w:rsid w:val="00F9162E"/>
    <w:rsid w:val="00F927F7"/>
    <w:rsid w:val="00F937BB"/>
    <w:rsid w:val="00FA45C7"/>
    <w:rsid w:val="00FB052B"/>
    <w:rsid w:val="00FB3DFB"/>
    <w:rsid w:val="00FB4DE4"/>
    <w:rsid w:val="00FB522E"/>
    <w:rsid w:val="00FB598D"/>
    <w:rsid w:val="00FB5D38"/>
    <w:rsid w:val="00FB6643"/>
    <w:rsid w:val="00FB69A8"/>
    <w:rsid w:val="00FC08A0"/>
    <w:rsid w:val="00FC56F3"/>
    <w:rsid w:val="00FC7B5E"/>
    <w:rsid w:val="00FD5C95"/>
    <w:rsid w:val="00FD7C44"/>
    <w:rsid w:val="00FE05CB"/>
    <w:rsid w:val="00FE0899"/>
    <w:rsid w:val="00FE6C5E"/>
    <w:rsid w:val="00FE79B7"/>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BAA2827"/>
  <w15:docId w15:val="{1BE76EC2-32B3-41E6-927F-81693DF1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E1"/>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086110"/>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rsid w:val="0008611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08611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08611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08611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08611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08611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08611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08611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6110"/>
    <w:pPr>
      <w:spacing w:after="120"/>
    </w:pPr>
  </w:style>
  <w:style w:type="character" w:customStyle="1" w:styleId="WW8Num2z0">
    <w:name w:val="WW8Num2z0"/>
    <w:rsid w:val="00086110"/>
    <w:rPr>
      <w:rFonts w:ascii="Symbol" w:hAnsi="Symbol" w:cs="Symbol"/>
    </w:rPr>
  </w:style>
  <w:style w:type="character" w:customStyle="1" w:styleId="WW8Num2z1">
    <w:name w:val="WW8Num2z1"/>
    <w:rsid w:val="00086110"/>
    <w:rPr>
      <w:rFonts w:ascii="Courier New" w:hAnsi="Courier New" w:cs="Courier New"/>
    </w:rPr>
  </w:style>
  <w:style w:type="character" w:customStyle="1" w:styleId="WW8Num2z2">
    <w:name w:val="WW8Num2z2"/>
    <w:rsid w:val="00086110"/>
    <w:rPr>
      <w:rFonts w:ascii="Wingdings" w:hAnsi="Wingdings" w:cs="Wingdings"/>
    </w:rPr>
  </w:style>
  <w:style w:type="character" w:customStyle="1" w:styleId="WW8Num3z0">
    <w:name w:val="WW8Num3z0"/>
    <w:rsid w:val="00086110"/>
    <w:rPr>
      <w:b/>
    </w:rPr>
  </w:style>
  <w:style w:type="character" w:customStyle="1" w:styleId="WW8Num3z1">
    <w:name w:val="WW8Num3z1"/>
    <w:rsid w:val="00086110"/>
    <w:rPr>
      <w:b/>
      <w:i w:val="0"/>
      <w:sz w:val="24"/>
      <w:szCs w:val="24"/>
    </w:rPr>
  </w:style>
  <w:style w:type="character" w:customStyle="1" w:styleId="WW8Num4z0">
    <w:name w:val="WW8Num4z0"/>
    <w:rsid w:val="00086110"/>
    <w:rPr>
      <w:rFonts w:cs="Arial"/>
      <w:i w:val="0"/>
      <w:sz w:val="24"/>
    </w:rPr>
  </w:style>
  <w:style w:type="character" w:customStyle="1" w:styleId="WW8Num5z0">
    <w:name w:val="WW8Num5z0"/>
    <w:rsid w:val="00086110"/>
    <w:rPr>
      <w:rFonts w:cs="Arial"/>
      <w:b w:val="0"/>
      <w:i w:val="0"/>
      <w:sz w:val="24"/>
    </w:rPr>
  </w:style>
  <w:style w:type="character" w:customStyle="1" w:styleId="WW8Num6z0">
    <w:name w:val="WW8Num6z0"/>
    <w:rsid w:val="00086110"/>
    <w:rPr>
      <w:rFonts w:ascii="Symbol" w:hAnsi="Symbol" w:cs="Symbol"/>
    </w:rPr>
  </w:style>
  <w:style w:type="character" w:customStyle="1" w:styleId="WW8Num6z1">
    <w:name w:val="WW8Num6z1"/>
    <w:rsid w:val="00086110"/>
    <w:rPr>
      <w:rFonts w:ascii="Courier New" w:hAnsi="Courier New" w:cs="Courier New"/>
    </w:rPr>
  </w:style>
  <w:style w:type="character" w:customStyle="1" w:styleId="WW8Num6z2">
    <w:name w:val="WW8Num6z2"/>
    <w:rsid w:val="00086110"/>
    <w:rPr>
      <w:rFonts w:ascii="Wingdings" w:hAnsi="Wingdings" w:cs="Wingdings"/>
    </w:rPr>
  </w:style>
  <w:style w:type="character" w:customStyle="1" w:styleId="WW8Num7z0">
    <w:name w:val="WW8Num7z0"/>
    <w:rsid w:val="00086110"/>
    <w:rPr>
      <w:b w:val="0"/>
      <w:i w:val="0"/>
      <w:color w:val="00000A"/>
    </w:rPr>
  </w:style>
  <w:style w:type="character" w:customStyle="1" w:styleId="WW8Num7z1">
    <w:name w:val="WW8Num7z1"/>
    <w:rsid w:val="00086110"/>
    <w:rPr>
      <w:rFonts w:ascii="Courier New" w:hAnsi="Courier New" w:cs="Courier New"/>
    </w:rPr>
  </w:style>
  <w:style w:type="character" w:customStyle="1" w:styleId="WW8Num7z2">
    <w:name w:val="WW8Num7z2"/>
    <w:rsid w:val="00086110"/>
    <w:rPr>
      <w:rFonts w:ascii="Wingdings" w:hAnsi="Wingdings" w:cs="Wingdings"/>
    </w:rPr>
  </w:style>
  <w:style w:type="character" w:customStyle="1" w:styleId="WW8Num8z0">
    <w:name w:val="WW8Num8z0"/>
    <w:rsid w:val="00086110"/>
    <w:rPr>
      <w:rFonts w:ascii="Symbol" w:hAnsi="Symbol" w:cs="Symbol"/>
    </w:rPr>
  </w:style>
  <w:style w:type="character" w:customStyle="1" w:styleId="WW8Num9z0">
    <w:name w:val="WW8Num9z0"/>
    <w:rsid w:val="00086110"/>
    <w:rPr>
      <w:i w:val="0"/>
    </w:rPr>
  </w:style>
  <w:style w:type="character" w:customStyle="1" w:styleId="WW8Num9z1">
    <w:name w:val="WW8Num9z1"/>
    <w:rsid w:val="00086110"/>
    <w:rPr>
      <w:rFonts w:ascii="Courier New" w:hAnsi="Courier New" w:cs="Courier New"/>
    </w:rPr>
  </w:style>
  <w:style w:type="character" w:customStyle="1" w:styleId="WW8Num9z2">
    <w:name w:val="WW8Num9z2"/>
    <w:rsid w:val="00086110"/>
    <w:rPr>
      <w:rFonts w:ascii="Wingdings" w:hAnsi="Wingdings" w:cs="Wingdings"/>
    </w:rPr>
  </w:style>
  <w:style w:type="character" w:customStyle="1" w:styleId="WW8Num8z1">
    <w:name w:val="WW8Num8z1"/>
    <w:rsid w:val="00086110"/>
    <w:rPr>
      <w:rFonts w:ascii="Courier New" w:hAnsi="Courier New" w:cs="Courier New"/>
    </w:rPr>
  </w:style>
  <w:style w:type="character" w:customStyle="1" w:styleId="WW8Num8z2">
    <w:name w:val="WW8Num8z2"/>
    <w:rsid w:val="00086110"/>
    <w:rPr>
      <w:rFonts w:ascii="Wingdings" w:hAnsi="Wingdings" w:cs="Wingdings"/>
    </w:rPr>
  </w:style>
  <w:style w:type="character" w:customStyle="1" w:styleId="WW8Num10z0">
    <w:name w:val="WW8Num10z0"/>
    <w:rsid w:val="00086110"/>
    <w:rPr>
      <w:rFonts w:ascii="Symbol" w:hAnsi="Symbol" w:cs="Symbol"/>
    </w:rPr>
  </w:style>
  <w:style w:type="character" w:customStyle="1" w:styleId="WW8Num10z1">
    <w:name w:val="WW8Num10z1"/>
    <w:rsid w:val="00086110"/>
    <w:rPr>
      <w:rFonts w:ascii="Courier New" w:hAnsi="Courier New" w:cs="Courier New"/>
    </w:rPr>
  </w:style>
  <w:style w:type="character" w:customStyle="1" w:styleId="WW8Num10z2">
    <w:name w:val="WW8Num10z2"/>
    <w:rsid w:val="00086110"/>
    <w:rPr>
      <w:rFonts w:ascii="Wingdings" w:hAnsi="Wingdings" w:cs="Wingdings"/>
    </w:rPr>
  </w:style>
  <w:style w:type="character" w:customStyle="1" w:styleId="WW8Num12z0">
    <w:name w:val="WW8Num12z0"/>
    <w:rsid w:val="00086110"/>
    <w:rPr>
      <w:b/>
    </w:rPr>
  </w:style>
  <w:style w:type="character" w:customStyle="1" w:styleId="WW8Num12z1">
    <w:name w:val="WW8Num12z1"/>
    <w:rsid w:val="00086110"/>
    <w:rPr>
      <w:b/>
      <w:i w:val="0"/>
      <w:sz w:val="24"/>
      <w:szCs w:val="24"/>
    </w:rPr>
  </w:style>
  <w:style w:type="character" w:customStyle="1" w:styleId="WW8Num13z0">
    <w:name w:val="WW8Num13z0"/>
    <w:rsid w:val="00086110"/>
    <w:rPr>
      <w:b w:val="0"/>
    </w:rPr>
  </w:style>
  <w:style w:type="character" w:customStyle="1" w:styleId="WW8Num15z0">
    <w:name w:val="WW8Num15z0"/>
    <w:rsid w:val="00086110"/>
    <w:rPr>
      <w:rFonts w:ascii="Wingdings" w:hAnsi="Wingdings" w:cs="Wingdings"/>
    </w:rPr>
  </w:style>
  <w:style w:type="character" w:customStyle="1" w:styleId="WW8Num15z1">
    <w:name w:val="WW8Num15z1"/>
    <w:rsid w:val="00086110"/>
    <w:rPr>
      <w:rFonts w:ascii="Courier New" w:hAnsi="Courier New" w:cs="Courier New"/>
    </w:rPr>
  </w:style>
  <w:style w:type="character" w:customStyle="1" w:styleId="WW8Num15z3">
    <w:name w:val="WW8Num15z3"/>
    <w:rsid w:val="00086110"/>
    <w:rPr>
      <w:rFonts w:ascii="Symbol" w:hAnsi="Symbol" w:cs="Symbol"/>
    </w:rPr>
  </w:style>
  <w:style w:type="character" w:customStyle="1" w:styleId="WW-DefaultParagraphFont">
    <w:name w:val="WW-Default Paragraph Font"/>
    <w:rsid w:val="00086110"/>
  </w:style>
  <w:style w:type="character" w:customStyle="1" w:styleId="ListParagraphChar">
    <w:name w:val="List Paragraph Char"/>
    <w:rsid w:val="00086110"/>
  </w:style>
  <w:style w:type="character" w:customStyle="1" w:styleId="CommentReference1">
    <w:name w:val="Comment Reference1"/>
    <w:rsid w:val="00086110"/>
    <w:rPr>
      <w:sz w:val="16"/>
      <w:szCs w:val="16"/>
    </w:rPr>
  </w:style>
  <w:style w:type="character" w:customStyle="1" w:styleId="CommentTextChar">
    <w:name w:val="Comment Text Char"/>
    <w:rsid w:val="00086110"/>
    <w:rPr>
      <w:sz w:val="20"/>
      <w:szCs w:val="20"/>
    </w:rPr>
  </w:style>
  <w:style w:type="character" w:customStyle="1" w:styleId="CommentSubjectChar">
    <w:name w:val="Comment Subject Char"/>
    <w:rsid w:val="00086110"/>
    <w:rPr>
      <w:b/>
      <w:bCs/>
      <w:sz w:val="20"/>
      <w:szCs w:val="20"/>
    </w:rPr>
  </w:style>
  <w:style w:type="character" w:customStyle="1" w:styleId="BalloonTextChar">
    <w:name w:val="Balloon Text Char"/>
    <w:rsid w:val="00086110"/>
    <w:rPr>
      <w:rFonts w:ascii="Tahoma" w:hAnsi="Tahoma" w:cs="Tahoma"/>
      <w:sz w:val="16"/>
      <w:szCs w:val="16"/>
    </w:rPr>
  </w:style>
  <w:style w:type="character" w:customStyle="1" w:styleId="Heading1Char">
    <w:name w:val="Heading 1 Char"/>
    <w:rsid w:val="00086110"/>
    <w:rPr>
      <w:rFonts w:ascii="Cambria" w:hAnsi="Cambria" w:cs="font294"/>
      <w:b/>
      <w:bCs/>
      <w:color w:val="365F91"/>
      <w:sz w:val="28"/>
      <w:szCs w:val="28"/>
    </w:rPr>
  </w:style>
  <w:style w:type="character" w:customStyle="1" w:styleId="Heading2Char">
    <w:name w:val="Heading 2 Char"/>
    <w:rsid w:val="00086110"/>
    <w:rPr>
      <w:rFonts w:ascii="Book Antiqua" w:eastAsia="Times New Roman" w:hAnsi="Book Antiqua" w:cs="Times New Roman"/>
      <w:b/>
      <w:bCs/>
      <w:sz w:val="28"/>
      <w:szCs w:val="24"/>
    </w:rPr>
  </w:style>
  <w:style w:type="character" w:customStyle="1" w:styleId="Heading3Char">
    <w:name w:val="Heading 3 Char"/>
    <w:rsid w:val="00086110"/>
    <w:rPr>
      <w:rFonts w:ascii="Arial" w:eastAsia="Times New Roman" w:hAnsi="Arial" w:cs="Times New Roman"/>
      <w:b/>
      <w:bCs/>
      <w:sz w:val="26"/>
      <w:szCs w:val="26"/>
    </w:rPr>
  </w:style>
  <w:style w:type="character" w:customStyle="1" w:styleId="Heading4Char">
    <w:name w:val="Heading 4 Char"/>
    <w:rsid w:val="00086110"/>
    <w:rPr>
      <w:rFonts w:ascii="Book Antiqua" w:eastAsia="Times New Roman" w:hAnsi="Book Antiqua" w:cs="Times New Roman"/>
      <w:b/>
      <w:bCs/>
      <w:sz w:val="28"/>
      <w:szCs w:val="24"/>
      <w:u w:val="single"/>
    </w:rPr>
  </w:style>
  <w:style w:type="character" w:customStyle="1" w:styleId="Heading5Char">
    <w:name w:val="Heading 5 Char"/>
    <w:rsid w:val="00086110"/>
    <w:rPr>
      <w:rFonts w:ascii="Times New Roman" w:eastAsia="Times New Roman" w:hAnsi="Times New Roman" w:cs="Times New Roman"/>
      <w:b/>
      <w:bCs/>
      <w:i/>
      <w:iCs/>
      <w:sz w:val="26"/>
      <w:szCs w:val="26"/>
      <w:lang w:val="en-US"/>
    </w:rPr>
  </w:style>
  <w:style w:type="character" w:customStyle="1" w:styleId="Heading6Char">
    <w:name w:val="Heading 6 Char"/>
    <w:rsid w:val="00086110"/>
    <w:rPr>
      <w:rFonts w:ascii="Book Antiqua" w:eastAsia="Times New Roman" w:hAnsi="Book Antiqua" w:cs="Times New Roman"/>
      <w:sz w:val="28"/>
      <w:szCs w:val="24"/>
    </w:rPr>
  </w:style>
  <w:style w:type="character" w:customStyle="1" w:styleId="Heading7Char">
    <w:name w:val="Heading 7 Char"/>
    <w:rsid w:val="00086110"/>
    <w:rPr>
      <w:rFonts w:ascii="Book Antiqua" w:eastAsia="Times New Roman" w:hAnsi="Book Antiqua" w:cs="Arial"/>
      <w:b/>
      <w:bCs/>
      <w:sz w:val="24"/>
      <w:szCs w:val="24"/>
    </w:rPr>
  </w:style>
  <w:style w:type="character" w:customStyle="1" w:styleId="Heading8Char">
    <w:name w:val="Heading 8 Char"/>
    <w:rsid w:val="00086110"/>
    <w:rPr>
      <w:rFonts w:ascii="Times New Roman" w:eastAsia="Times New Roman" w:hAnsi="Times New Roman" w:cs="Times New Roman"/>
      <w:b/>
      <w:sz w:val="24"/>
      <w:szCs w:val="24"/>
    </w:rPr>
  </w:style>
  <w:style w:type="character" w:customStyle="1" w:styleId="Heading9Char">
    <w:name w:val="Heading 9 Char"/>
    <w:rsid w:val="00086110"/>
    <w:rPr>
      <w:rFonts w:ascii="Arial" w:eastAsia="Times New Roman" w:hAnsi="Arial" w:cs="Arial"/>
      <w:lang w:val="en-US"/>
    </w:rPr>
  </w:style>
  <w:style w:type="character" w:customStyle="1" w:styleId="BodyText2Char">
    <w:name w:val="Body Text 2 Char"/>
    <w:rsid w:val="00086110"/>
    <w:rPr>
      <w:sz w:val="24"/>
      <w:szCs w:val="24"/>
    </w:rPr>
  </w:style>
  <w:style w:type="character" w:customStyle="1" w:styleId="BodyText2Char1">
    <w:name w:val="Body Text 2 Char1"/>
    <w:basedOn w:val="WW-DefaultParagraphFont"/>
    <w:rsid w:val="00086110"/>
  </w:style>
  <w:style w:type="character" w:customStyle="1" w:styleId="BodyText3Char">
    <w:name w:val="Body Text 3 Char"/>
    <w:rsid w:val="00086110"/>
    <w:rPr>
      <w:rFonts w:ascii="Times New Roman" w:eastAsia="Times New Roman" w:hAnsi="Times New Roman" w:cs="Times New Roman"/>
      <w:sz w:val="16"/>
      <w:szCs w:val="16"/>
    </w:rPr>
  </w:style>
  <w:style w:type="character" w:customStyle="1" w:styleId="NoSpacingChar">
    <w:name w:val="No Spacing Char"/>
    <w:rsid w:val="00086110"/>
    <w:rPr>
      <w:rFonts w:cs="font294"/>
      <w:lang w:val="en-US"/>
    </w:rPr>
  </w:style>
  <w:style w:type="character" w:customStyle="1" w:styleId="HeaderChar">
    <w:name w:val="Header Char"/>
    <w:basedOn w:val="WW-DefaultParagraphFont"/>
    <w:rsid w:val="00086110"/>
  </w:style>
  <w:style w:type="character" w:customStyle="1" w:styleId="FooterChar">
    <w:name w:val="Footer Char"/>
    <w:basedOn w:val="WW-DefaultParagraphFont"/>
    <w:rsid w:val="00086110"/>
  </w:style>
  <w:style w:type="character" w:customStyle="1" w:styleId="ListLabel1">
    <w:name w:val="ListLabel 1"/>
    <w:rsid w:val="00086110"/>
    <w:rPr>
      <w:rFonts w:cs="Courier New"/>
    </w:rPr>
  </w:style>
  <w:style w:type="character" w:customStyle="1" w:styleId="ListLabel2">
    <w:name w:val="ListLabel 2"/>
    <w:rsid w:val="00086110"/>
    <w:rPr>
      <w:b/>
      <w:i w:val="0"/>
      <w:sz w:val="24"/>
      <w:szCs w:val="24"/>
    </w:rPr>
  </w:style>
  <w:style w:type="character" w:customStyle="1" w:styleId="ListLabel3">
    <w:name w:val="ListLabel 3"/>
    <w:rsid w:val="00086110"/>
    <w:rPr>
      <w:rFonts w:cs="Arial"/>
      <w:i w:val="0"/>
      <w:sz w:val="24"/>
    </w:rPr>
  </w:style>
  <w:style w:type="character" w:customStyle="1" w:styleId="ListLabel4">
    <w:name w:val="ListLabel 4"/>
    <w:rsid w:val="00086110"/>
    <w:rPr>
      <w:rFonts w:cs="Arial"/>
      <w:b w:val="0"/>
      <w:i w:val="0"/>
      <w:sz w:val="24"/>
    </w:rPr>
  </w:style>
  <w:style w:type="character" w:customStyle="1" w:styleId="ListLabel5">
    <w:name w:val="ListLabel 5"/>
    <w:rsid w:val="00086110"/>
    <w:rPr>
      <w:rFonts w:cs="Calibri"/>
    </w:rPr>
  </w:style>
  <w:style w:type="character" w:customStyle="1" w:styleId="ListLabel6">
    <w:name w:val="ListLabel 6"/>
    <w:rsid w:val="00086110"/>
    <w:rPr>
      <w:b w:val="0"/>
      <w:i w:val="0"/>
      <w:color w:val="00000A"/>
    </w:rPr>
  </w:style>
  <w:style w:type="character" w:customStyle="1" w:styleId="ListLabel7">
    <w:name w:val="ListLabel 7"/>
    <w:rsid w:val="00086110"/>
    <w:rPr>
      <w:rFonts w:eastAsia="TimesNewRomanPSMT" w:cs="Times New Roman"/>
    </w:rPr>
  </w:style>
  <w:style w:type="character" w:customStyle="1" w:styleId="ListLabel8">
    <w:name w:val="ListLabel 8"/>
    <w:rsid w:val="00086110"/>
    <w:rPr>
      <w:i w:val="0"/>
    </w:rPr>
  </w:style>
  <w:style w:type="character" w:customStyle="1" w:styleId="NumberingSymbols">
    <w:name w:val="Numbering Symbols"/>
    <w:rsid w:val="00086110"/>
  </w:style>
  <w:style w:type="paragraph" w:customStyle="1" w:styleId="Heading">
    <w:name w:val="Heading"/>
    <w:basedOn w:val="Normal"/>
    <w:next w:val="BodyText"/>
    <w:rsid w:val="00086110"/>
    <w:pPr>
      <w:keepNext/>
      <w:spacing w:before="240" w:after="120"/>
    </w:pPr>
    <w:rPr>
      <w:rFonts w:ascii="Arial" w:hAnsi="Arial" w:cs="Mangal"/>
      <w:sz w:val="28"/>
      <w:szCs w:val="28"/>
    </w:rPr>
  </w:style>
  <w:style w:type="paragraph" w:styleId="List">
    <w:name w:val="List"/>
    <w:basedOn w:val="BodyText"/>
    <w:rsid w:val="00086110"/>
    <w:rPr>
      <w:rFonts w:cs="Mangal"/>
    </w:rPr>
  </w:style>
  <w:style w:type="paragraph" w:styleId="Caption">
    <w:name w:val="caption"/>
    <w:basedOn w:val="Normal"/>
    <w:qFormat/>
    <w:rsid w:val="00086110"/>
    <w:pPr>
      <w:suppressLineNumbers/>
      <w:spacing w:before="120" w:after="120"/>
    </w:pPr>
    <w:rPr>
      <w:rFonts w:cs="Mangal"/>
      <w:i/>
      <w:iCs/>
    </w:rPr>
  </w:style>
  <w:style w:type="paragraph" w:customStyle="1" w:styleId="Index">
    <w:name w:val="Index"/>
    <w:basedOn w:val="Normal"/>
    <w:rsid w:val="00086110"/>
    <w:pPr>
      <w:suppressLineNumbers/>
    </w:pPr>
    <w:rPr>
      <w:rFonts w:cs="Mangal"/>
    </w:rPr>
  </w:style>
  <w:style w:type="paragraph" w:styleId="ListParagraph">
    <w:name w:val="List Paragraph"/>
    <w:basedOn w:val="Normal"/>
    <w:qFormat/>
    <w:rsid w:val="00086110"/>
    <w:pPr>
      <w:ind w:left="720"/>
    </w:pPr>
  </w:style>
  <w:style w:type="paragraph" w:customStyle="1" w:styleId="CommentText1">
    <w:name w:val="Comment Text1"/>
    <w:basedOn w:val="Normal"/>
    <w:rsid w:val="00086110"/>
    <w:rPr>
      <w:sz w:val="20"/>
      <w:szCs w:val="20"/>
    </w:rPr>
  </w:style>
  <w:style w:type="paragraph" w:customStyle="1" w:styleId="CommentSubject1">
    <w:name w:val="Comment Subject1"/>
    <w:basedOn w:val="CommentText1"/>
    <w:rsid w:val="00086110"/>
    <w:rPr>
      <w:b/>
      <w:bCs/>
    </w:rPr>
  </w:style>
  <w:style w:type="paragraph" w:styleId="BalloonText">
    <w:name w:val="Balloon Text"/>
    <w:basedOn w:val="Normal"/>
    <w:rsid w:val="00086110"/>
    <w:rPr>
      <w:rFonts w:ascii="Tahoma" w:hAnsi="Tahoma" w:cs="Tahoma"/>
      <w:sz w:val="16"/>
      <w:szCs w:val="16"/>
    </w:rPr>
  </w:style>
  <w:style w:type="paragraph" w:customStyle="1" w:styleId="ContentsHeading">
    <w:name w:val="Contents Heading"/>
    <w:basedOn w:val="Heading1"/>
    <w:rsid w:val="00086110"/>
    <w:pPr>
      <w:suppressLineNumbers/>
    </w:pPr>
    <w:rPr>
      <w:sz w:val="32"/>
      <w:szCs w:val="32"/>
    </w:rPr>
  </w:style>
  <w:style w:type="paragraph" w:styleId="BodyText2">
    <w:name w:val="Body Text 2"/>
    <w:basedOn w:val="Normal"/>
    <w:rsid w:val="00086110"/>
    <w:pPr>
      <w:spacing w:after="120" w:line="480" w:lineRule="auto"/>
    </w:pPr>
  </w:style>
  <w:style w:type="paragraph" w:styleId="BodyText3">
    <w:name w:val="Body Text 3"/>
    <w:basedOn w:val="Normal"/>
    <w:rsid w:val="00086110"/>
    <w:pPr>
      <w:spacing w:after="120"/>
    </w:pPr>
    <w:rPr>
      <w:rFonts w:eastAsia="Times New Roman"/>
      <w:sz w:val="16"/>
      <w:szCs w:val="16"/>
    </w:rPr>
  </w:style>
  <w:style w:type="paragraph" w:styleId="NoSpacing">
    <w:name w:val="No Spacing"/>
    <w:qFormat/>
    <w:rsid w:val="0008611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086110"/>
    <w:pPr>
      <w:suppressLineNumbers/>
      <w:tabs>
        <w:tab w:val="center" w:pos="4513"/>
        <w:tab w:val="right" w:pos="9026"/>
      </w:tabs>
    </w:pPr>
  </w:style>
  <w:style w:type="paragraph" w:styleId="Footer">
    <w:name w:val="footer"/>
    <w:basedOn w:val="Normal"/>
    <w:rsid w:val="00086110"/>
    <w:pPr>
      <w:suppressLineNumbers/>
      <w:tabs>
        <w:tab w:val="center" w:pos="4513"/>
        <w:tab w:val="right" w:pos="9026"/>
      </w:tabs>
    </w:pPr>
  </w:style>
  <w:style w:type="paragraph" w:customStyle="1" w:styleId="TableContents">
    <w:name w:val="Table Contents"/>
    <w:basedOn w:val="Normal"/>
    <w:rsid w:val="00086110"/>
    <w:pPr>
      <w:suppressLineNumbers/>
    </w:pPr>
  </w:style>
  <w:style w:type="paragraph" w:customStyle="1" w:styleId="TableHeading">
    <w:name w:val="Table Heading"/>
    <w:basedOn w:val="TableContents"/>
    <w:rsid w:val="00086110"/>
    <w:pPr>
      <w:jc w:val="center"/>
    </w:pPr>
    <w:rPr>
      <w:b/>
      <w:bCs/>
    </w:rPr>
  </w:style>
  <w:style w:type="paragraph" w:customStyle="1" w:styleId="PythagoreanTheorem">
    <w:name w:val="Pythagorean Theorem"/>
    <w:rsid w:val="0008611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0A7B"/>
    <w:rPr>
      <w:color w:val="0000FF"/>
      <w:u w:val="single"/>
    </w:rPr>
  </w:style>
  <w:style w:type="paragraph" w:customStyle="1" w:styleId="Default">
    <w:name w:val="Default"/>
    <w:rsid w:val="00072B3C"/>
    <w:pPr>
      <w:autoSpaceDE w:val="0"/>
      <w:autoSpaceDN w:val="0"/>
      <w:adjustRightInd w:val="0"/>
    </w:pPr>
    <w:rPr>
      <w:rFonts w:ascii="Arial" w:hAnsi="Arial" w:cs="Arial"/>
      <w:color w:val="000000"/>
      <w:sz w:val="24"/>
      <w:szCs w:val="24"/>
    </w:rPr>
  </w:style>
  <w:style w:type="paragraph" w:customStyle="1" w:styleId="Style1">
    <w:name w:val="Style 1"/>
    <w:rsid w:val="004F5E86"/>
    <w:pPr>
      <w:widowControl w:val="0"/>
      <w:autoSpaceDE w:val="0"/>
      <w:autoSpaceDN w:val="0"/>
      <w:adjustRightInd w:val="0"/>
    </w:pPr>
  </w:style>
  <w:style w:type="paragraph" w:customStyle="1" w:styleId="Style2">
    <w:name w:val="Style 2"/>
    <w:rsid w:val="004F5E86"/>
    <w:pPr>
      <w:widowControl w:val="0"/>
      <w:autoSpaceDE w:val="0"/>
      <w:autoSpaceDN w:val="0"/>
      <w:adjustRightInd w:val="0"/>
    </w:pPr>
    <w:rPr>
      <w:rFonts w:ascii="Garamond" w:hAnsi="Garamond" w:cs="Garamond"/>
      <w:sz w:val="22"/>
      <w:szCs w:val="22"/>
    </w:rPr>
  </w:style>
  <w:style w:type="character" w:customStyle="1" w:styleId="CharacterStyle1">
    <w:name w:val="Character Style 1"/>
    <w:rsid w:val="004F5E86"/>
    <w:rPr>
      <w:rFonts w:ascii="Garamond" w:hAnsi="Garamond" w:hint="default"/>
      <w:sz w:val="22"/>
    </w:rPr>
  </w:style>
  <w:style w:type="character" w:styleId="Emphasis">
    <w:name w:val="Emphasis"/>
    <w:uiPriority w:val="20"/>
    <w:qFormat/>
    <w:rsid w:val="00896FE5"/>
    <w:rPr>
      <w:i/>
      <w:iCs/>
    </w:rPr>
  </w:style>
  <w:style w:type="paragraph" w:customStyle="1" w:styleId="WW-Default">
    <w:name w:val="WW-Default"/>
    <w:rsid w:val="00AC0DA2"/>
    <w:pPr>
      <w:suppressAutoHyphens/>
      <w:autoSpaceDE w:val="0"/>
    </w:pPr>
    <w:rPr>
      <w:rFonts w:ascii="Arial" w:eastAsia="Arial" w:hAnsi="Arial" w:cs="Arial"/>
      <w:color w:val="000000"/>
      <w:sz w:val="24"/>
      <w:szCs w:val="24"/>
      <w:lang w:eastAsia="ar-SA"/>
    </w:rPr>
  </w:style>
  <w:style w:type="paragraph" w:styleId="NormalWeb">
    <w:name w:val="Normal (Web)"/>
    <w:basedOn w:val="Normal"/>
    <w:semiHidden/>
    <w:unhideWhenUsed/>
    <w:rsid w:val="00E4388D"/>
    <w:pPr>
      <w:jc w:val="center"/>
    </w:pPr>
    <w:rPr>
      <w:rFonts w:eastAsia="Times New Roman"/>
      <w:color w:val="auto"/>
      <w:kern w:val="0"/>
    </w:rPr>
  </w:style>
  <w:style w:type="character" w:customStyle="1" w:styleId="rvts1">
    <w:name w:val="rvts1"/>
    <w:basedOn w:val="DefaultParagraphFont"/>
    <w:rsid w:val="00E4388D"/>
    <w:rPr>
      <w:b w:val="0"/>
      <w:bCs w:val="0"/>
      <w:i/>
      <w:iCs/>
      <w:color w:val="008000"/>
      <w:sz w:val="20"/>
      <w:szCs w:val="20"/>
    </w:rPr>
  </w:style>
  <w:style w:type="paragraph" w:customStyle="1" w:styleId="rvps1">
    <w:name w:val="rvps1"/>
    <w:basedOn w:val="Normal"/>
    <w:rsid w:val="00EA4996"/>
    <w:rPr>
      <w:rFonts w:eastAsia="Times New Roman"/>
      <w:color w:val="auto"/>
      <w:kern w:val="0"/>
    </w:rPr>
  </w:style>
  <w:style w:type="paragraph" w:customStyle="1" w:styleId="rvps6">
    <w:name w:val="rvps6"/>
    <w:basedOn w:val="Normal"/>
    <w:rsid w:val="00EA4996"/>
    <w:pPr>
      <w:ind w:left="450" w:hanging="300"/>
    </w:pPr>
    <w:rPr>
      <w:rFonts w:eastAsia="Times New Roman"/>
      <w:color w:val="auto"/>
      <w:kern w:val="0"/>
    </w:rPr>
  </w:style>
  <w:style w:type="paragraph" w:customStyle="1" w:styleId="rvps8">
    <w:name w:val="rvps8"/>
    <w:basedOn w:val="Normal"/>
    <w:rsid w:val="00EA4996"/>
    <w:pPr>
      <w:ind w:left="750" w:hanging="300"/>
    </w:pPr>
    <w:rPr>
      <w:rFonts w:eastAsia="Times New Roman"/>
      <w:color w:val="auto"/>
      <w:kern w:val="0"/>
    </w:rPr>
  </w:style>
  <w:style w:type="paragraph" w:customStyle="1" w:styleId="TableParagraph">
    <w:name w:val="Table Paragraph"/>
    <w:basedOn w:val="Normal"/>
    <w:rsid w:val="00EA4996"/>
    <w:pPr>
      <w:widowControl w:val="0"/>
      <w:spacing w:before="2" w:line="276" w:lineRule="auto"/>
      <w:ind w:left="93"/>
    </w:pPr>
    <w:rPr>
      <w:rFonts w:ascii="Arial" w:eastAsia="Arial" w:hAnsi="Arial" w:cs="Arial"/>
      <w:color w:val="00000A"/>
      <w:kern w:val="0"/>
      <w:sz w:val="22"/>
      <w:szCs w:val="22"/>
    </w:rPr>
  </w:style>
  <w:style w:type="character" w:customStyle="1" w:styleId="rvts3">
    <w:name w:val="rvts3"/>
    <w:basedOn w:val="DefaultParagraphFont"/>
    <w:rsid w:val="00EA4996"/>
    <w:rPr>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1">
      <w:bodyDiv w:val="1"/>
      <w:marLeft w:val="0"/>
      <w:marRight w:val="0"/>
      <w:marTop w:val="0"/>
      <w:marBottom w:val="0"/>
      <w:divBdr>
        <w:top w:val="none" w:sz="0" w:space="0" w:color="auto"/>
        <w:left w:val="none" w:sz="0" w:space="0" w:color="auto"/>
        <w:bottom w:val="none" w:sz="0" w:space="0" w:color="auto"/>
        <w:right w:val="none" w:sz="0" w:space="0" w:color="auto"/>
      </w:divBdr>
    </w:div>
    <w:div w:id="73672729">
      <w:bodyDiv w:val="1"/>
      <w:marLeft w:val="0"/>
      <w:marRight w:val="0"/>
      <w:marTop w:val="0"/>
      <w:marBottom w:val="0"/>
      <w:divBdr>
        <w:top w:val="none" w:sz="0" w:space="0" w:color="auto"/>
        <w:left w:val="none" w:sz="0" w:space="0" w:color="auto"/>
        <w:bottom w:val="none" w:sz="0" w:space="0" w:color="auto"/>
        <w:right w:val="none" w:sz="0" w:space="0" w:color="auto"/>
      </w:divBdr>
    </w:div>
    <w:div w:id="118572643">
      <w:bodyDiv w:val="1"/>
      <w:marLeft w:val="0"/>
      <w:marRight w:val="0"/>
      <w:marTop w:val="0"/>
      <w:marBottom w:val="0"/>
      <w:divBdr>
        <w:top w:val="none" w:sz="0" w:space="0" w:color="auto"/>
        <w:left w:val="none" w:sz="0" w:space="0" w:color="auto"/>
        <w:bottom w:val="none" w:sz="0" w:space="0" w:color="auto"/>
        <w:right w:val="none" w:sz="0" w:space="0" w:color="auto"/>
      </w:divBdr>
    </w:div>
    <w:div w:id="141700245">
      <w:bodyDiv w:val="1"/>
      <w:marLeft w:val="0"/>
      <w:marRight w:val="0"/>
      <w:marTop w:val="0"/>
      <w:marBottom w:val="0"/>
      <w:divBdr>
        <w:top w:val="none" w:sz="0" w:space="0" w:color="auto"/>
        <w:left w:val="none" w:sz="0" w:space="0" w:color="auto"/>
        <w:bottom w:val="none" w:sz="0" w:space="0" w:color="auto"/>
        <w:right w:val="none" w:sz="0" w:space="0" w:color="auto"/>
      </w:divBdr>
    </w:div>
    <w:div w:id="146241838">
      <w:bodyDiv w:val="1"/>
      <w:marLeft w:val="0"/>
      <w:marRight w:val="0"/>
      <w:marTop w:val="0"/>
      <w:marBottom w:val="0"/>
      <w:divBdr>
        <w:top w:val="none" w:sz="0" w:space="0" w:color="auto"/>
        <w:left w:val="none" w:sz="0" w:space="0" w:color="auto"/>
        <w:bottom w:val="none" w:sz="0" w:space="0" w:color="auto"/>
        <w:right w:val="none" w:sz="0" w:space="0" w:color="auto"/>
      </w:divBdr>
    </w:div>
    <w:div w:id="168837672">
      <w:bodyDiv w:val="1"/>
      <w:marLeft w:val="0"/>
      <w:marRight w:val="0"/>
      <w:marTop w:val="0"/>
      <w:marBottom w:val="0"/>
      <w:divBdr>
        <w:top w:val="none" w:sz="0" w:space="0" w:color="auto"/>
        <w:left w:val="none" w:sz="0" w:space="0" w:color="auto"/>
        <w:bottom w:val="none" w:sz="0" w:space="0" w:color="auto"/>
        <w:right w:val="none" w:sz="0" w:space="0" w:color="auto"/>
      </w:divBdr>
    </w:div>
    <w:div w:id="194077020">
      <w:bodyDiv w:val="1"/>
      <w:marLeft w:val="0"/>
      <w:marRight w:val="0"/>
      <w:marTop w:val="0"/>
      <w:marBottom w:val="0"/>
      <w:divBdr>
        <w:top w:val="none" w:sz="0" w:space="0" w:color="auto"/>
        <w:left w:val="none" w:sz="0" w:space="0" w:color="auto"/>
        <w:bottom w:val="none" w:sz="0" w:space="0" w:color="auto"/>
        <w:right w:val="none" w:sz="0" w:space="0" w:color="auto"/>
      </w:divBdr>
    </w:div>
    <w:div w:id="232853995">
      <w:bodyDiv w:val="1"/>
      <w:marLeft w:val="0"/>
      <w:marRight w:val="0"/>
      <w:marTop w:val="0"/>
      <w:marBottom w:val="0"/>
      <w:divBdr>
        <w:top w:val="none" w:sz="0" w:space="0" w:color="auto"/>
        <w:left w:val="none" w:sz="0" w:space="0" w:color="auto"/>
        <w:bottom w:val="none" w:sz="0" w:space="0" w:color="auto"/>
        <w:right w:val="none" w:sz="0" w:space="0" w:color="auto"/>
      </w:divBdr>
    </w:div>
    <w:div w:id="262301717">
      <w:bodyDiv w:val="1"/>
      <w:marLeft w:val="0"/>
      <w:marRight w:val="0"/>
      <w:marTop w:val="0"/>
      <w:marBottom w:val="0"/>
      <w:divBdr>
        <w:top w:val="none" w:sz="0" w:space="0" w:color="auto"/>
        <w:left w:val="none" w:sz="0" w:space="0" w:color="auto"/>
        <w:bottom w:val="none" w:sz="0" w:space="0" w:color="auto"/>
        <w:right w:val="none" w:sz="0" w:space="0" w:color="auto"/>
      </w:divBdr>
    </w:div>
    <w:div w:id="312758460">
      <w:bodyDiv w:val="1"/>
      <w:marLeft w:val="0"/>
      <w:marRight w:val="0"/>
      <w:marTop w:val="0"/>
      <w:marBottom w:val="0"/>
      <w:divBdr>
        <w:top w:val="none" w:sz="0" w:space="0" w:color="auto"/>
        <w:left w:val="none" w:sz="0" w:space="0" w:color="auto"/>
        <w:bottom w:val="none" w:sz="0" w:space="0" w:color="auto"/>
        <w:right w:val="none" w:sz="0" w:space="0" w:color="auto"/>
      </w:divBdr>
    </w:div>
    <w:div w:id="325745514">
      <w:bodyDiv w:val="1"/>
      <w:marLeft w:val="0"/>
      <w:marRight w:val="0"/>
      <w:marTop w:val="0"/>
      <w:marBottom w:val="0"/>
      <w:divBdr>
        <w:top w:val="none" w:sz="0" w:space="0" w:color="auto"/>
        <w:left w:val="none" w:sz="0" w:space="0" w:color="auto"/>
        <w:bottom w:val="none" w:sz="0" w:space="0" w:color="auto"/>
        <w:right w:val="none" w:sz="0" w:space="0" w:color="auto"/>
      </w:divBdr>
    </w:div>
    <w:div w:id="395275473">
      <w:bodyDiv w:val="1"/>
      <w:marLeft w:val="0"/>
      <w:marRight w:val="0"/>
      <w:marTop w:val="0"/>
      <w:marBottom w:val="0"/>
      <w:divBdr>
        <w:top w:val="none" w:sz="0" w:space="0" w:color="auto"/>
        <w:left w:val="none" w:sz="0" w:space="0" w:color="auto"/>
        <w:bottom w:val="none" w:sz="0" w:space="0" w:color="auto"/>
        <w:right w:val="none" w:sz="0" w:space="0" w:color="auto"/>
      </w:divBdr>
    </w:div>
    <w:div w:id="444348401">
      <w:bodyDiv w:val="1"/>
      <w:marLeft w:val="0"/>
      <w:marRight w:val="0"/>
      <w:marTop w:val="0"/>
      <w:marBottom w:val="0"/>
      <w:divBdr>
        <w:top w:val="none" w:sz="0" w:space="0" w:color="auto"/>
        <w:left w:val="none" w:sz="0" w:space="0" w:color="auto"/>
        <w:bottom w:val="none" w:sz="0" w:space="0" w:color="auto"/>
        <w:right w:val="none" w:sz="0" w:space="0" w:color="auto"/>
      </w:divBdr>
    </w:div>
    <w:div w:id="500123479">
      <w:bodyDiv w:val="1"/>
      <w:marLeft w:val="0"/>
      <w:marRight w:val="0"/>
      <w:marTop w:val="0"/>
      <w:marBottom w:val="0"/>
      <w:divBdr>
        <w:top w:val="none" w:sz="0" w:space="0" w:color="auto"/>
        <w:left w:val="none" w:sz="0" w:space="0" w:color="auto"/>
        <w:bottom w:val="none" w:sz="0" w:space="0" w:color="auto"/>
        <w:right w:val="none" w:sz="0" w:space="0" w:color="auto"/>
      </w:divBdr>
    </w:div>
    <w:div w:id="520364930">
      <w:bodyDiv w:val="1"/>
      <w:marLeft w:val="0"/>
      <w:marRight w:val="0"/>
      <w:marTop w:val="0"/>
      <w:marBottom w:val="0"/>
      <w:divBdr>
        <w:top w:val="none" w:sz="0" w:space="0" w:color="auto"/>
        <w:left w:val="none" w:sz="0" w:space="0" w:color="auto"/>
        <w:bottom w:val="none" w:sz="0" w:space="0" w:color="auto"/>
        <w:right w:val="none" w:sz="0" w:space="0" w:color="auto"/>
      </w:divBdr>
    </w:div>
    <w:div w:id="588275762">
      <w:bodyDiv w:val="1"/>
      <w:marLeft w:val="0"/>
      <w:marRight w:val="0"/>
      <w:marTop w:val="0"/>
      <w:marBottom w:val="0"/>
      <w:divBdr>
        <w:top w:val="none" w:sz="0" w:space="0" w:color="auto"/>
        <w:left w:val="none" w:sz="0" w:space="0" w:color="auto"/>
        <w:bottom w:val="none" w:sz="0" w:space="0" w:color="auto"/>
        <w:right w:val="none" w:sz="0" w:space="0" w:color="auto"/>
      </w:divBdr>
    </w:div>
    <w:div w:id="681976527">
      <w:bodyDiv w:val="1"/>
      <w:marLeft w:val="0"/>
      <w:marRight w:val="0"/>
      <w:marTop w:val="0"/>
      <w:marBottom w:val="0"/>
      <w:divBdr>
        <w:top w:val="none" w:sz="0" w:space="0" w:color="auto"/>
        <w:left w:val="none" w:sz="0" w:space="0" w:color="auto"/>
        <w:bottom w:val="none" w:sz="0" w:space="0" w:color="auto"/>
        <w:right w:val="none" w:sz="0" w:space="0" w:color="auto"/>
      </w:divBdr>
    </w:div>
    <w:div w:id="726609105">
      <w:bodyDiv w:val="1"/>
      <w:marLeft w:val="0"/>
      <w:marRight w:val="0"/>
      <w:marTop w:val="0"/>
      <w:marBottom w:val="0"/>
      <w:divBdr>
        <w:top w:val="none" w:sz="0" w:space="0" w:color="auto"/>
        <w:left w:val="none" w:sz="0" w:space="0" w:color="auto"/>
        <w:bottom w:val="none" w:sz="0" w:space="0" w:color="auto"/>
        <w:right w:val="none" w:sz="0" w:space="0" w:color="auto"/>
      </w:divBdr>
    </w:div>
    <w:div w:id="757211467">
      <w:bodyDiv w:val="1"/>
      <w:marLeft w:val="0"/>
      <w:marRight w:val="0"/>
      <w:marTop w:val="0"/>
      <w:marBottom w:val="0"/>
      <w:divBdr>
        <w:top w:val="none" w:sz="0" w:space="0" w:color="auto"/>
        <w:left w:val="none" w:sz="0" w:space="0" w:color="auto"/>
        <w:bottom w:val="none" w:sz="0" w:space="0" w:color="auto"/>
        <w:right w:val="none" w:sz="0" w:space="0" w:color="auto"/>
      </w:divBdr>
    </w:div>
    <w:div w:id="845873975">
      <w:bodyDiv w:val="1"/>
      <w:marLeft w:val="0"/>
      <w:marRight w:val="0"/>
      <w:marTop w:val="0"/>
      <w:marBottom w:val="0"/>
      <w:divBdr>
        <w:top w:val="none" w:sz="0" w:space="0" w:color="auto"/>
        <w:left w:val="none" w:sz="0" w:space="0" w:color="auto"/>
        <w:bottom w:val="none" w:sz="0" w:space="0" w:color="auto"/>
        <w:right w:val="none" w:sz="0" w:space="0" w:color="auto"/>
      </w:divBdr>
    </w:div>
    <w:div w:id="865211185">
      <w:bodyDiv w:val="1"/>
      <w:marLeft w:val="0"/>
      <w:marRight w:val="0"/>
      <w:marTop w:val="0"/>
      <w:marBottom w:val="0"/>
      <w:divBdr>
        <w:top w:val="none" w:sz="0" w:space="0" w:color="auto"/>
        <w:left w:val="none" w:sz="0" w:space="0" w:color="auto"/>
        <w:bottom w:val="none" w:sz="0" w:space="0" w:color="auto"/>
        <w:right w:val="none" w:sz="0" w:space="0" w:color="auto"/>
      </w:divBdr>
    </w:div>
    <w:div w:id="88614320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55545588">
      <w:bodyDiv w:val="1"/>
      <w:marLeft w:val="0"/>
      <w:marRight w:val="0"/>
      <w:marTop w:val="0"/>
      <w:marBottom w:val="0"/>
      <w:divBdr>
        <w:top w:val="none" w:sz="0" w:space="0" w:color="auto"/>
        <w:left w:val="none" w:sz="0" w:space="0" w:color="auto"/>
        <w:bottom w:val="none" w:sz="0" w:space="0" w:color="auto"/>
        <w:right w:val="none" w:sz="0" w:space="0" w:color="auto"/>
      </w:divBdr>
    </w:div>
    <w:div w:id="1130174814">
      <w:bodyDiv w:val="1"/>
      <w:marLeft w:val="0"/>
      <w:marRight w:val="0"/>
      <w:marTop w:val="0"/>
      <w:marBottom w:val="0"/>
      <w:divBdr>
        <w:top w:val="none" w:sz="0" w:space="0" w:color="auto"/>
        <w:left w:val="none" w:sz="0" w:space="0" w:color="auto"/>
        <w:bottom w:val="none" w:sz="0" w:space="0" w:color="auto"/>
        <w:right w:val="none" w:sz="0" w:space="0" w:color="auto"/>
      </w:divBdr>
    </w:div>
    <w:div w:id="1235890642">
      <w:bodyDiv w:val="1"/>
      <w:marLeft w:val="0"/>
      <w:marRight w:val="0"/>
      <w:marTop w:val="0"/>
      <w:marBottom w:val="0"/>
      <w:divBdr>
        <w:top w:val="none" w:sz="0" w:space="0" w:color="auto"/>
        <w:left w:val="none" w:sz="0" w:space="0" w:color="auto"/>
        <w:bottom w:val="none" w:sz="0" w:space="0" w:color="auto"/>
        <w:right w:val="none" w:sz="0" w:space="0" w:color="auto"/>
      </w:divBdr>
    </w:div>
    <w:div w:id="1410691744">
      <w:bodyDiv w:val="1"/>
      <w:marLeft w:val="0"/>
      <w:marRight w:val="0"/>
      <w:marTop w:val="0"/>
      <w:marBottom w:val="0"/>
      <w:divBdr>
        <w:top w:val="none" w:sz="0" w:space="0" w:color="auto"/>
        <w:left w:val="none" w:sz="0" w:space="0" w:color="auto"/>
        <w:bottom w:val="none" w:sz="0" w:space="0" w:color="auto"/>
        <w:right w:val="none" w:sz="0" w:space="0" w:color="auto"/>
      </w:divBdr>
    </w:div>
    <w:div w:id="1491630990">
      <w:bodyDiv w:val="1"/>
      <w:marLeft w:val="0"/>
      <w:marRight w:val="0"/>
      <w:marTop w:val="0"/>
      <w:marBottom w:val="0"/>
      <w:divBdr>
        <w:top w:val="none" w:sz="0" w:space="0" w:color="auto"/>
        <w:left w:val="none" w:sz="0" w:space="0" w:color="auto"/>
        <w:bottom w:val="none" w:sz="0" w:space="0" w:color="auto"/>
        <w:right w:val="none" w:sz="0" w:space="0" w:color="auto"/>
      </w:divBdr>
    </w:div>
    <w:div w:id="1533228113">
      <w:bodyDiv w:val="1"/>
      <w:marLeft w:val="0"/>
      <w:marRight w:val="0"/>
      <w:marTop w:val="0"/>
      <w:marBottom w:val="0"/>
      <w:divBdr>
        <w:top w:val="none" w:sz="0" w:space="0" w:color="auto"/>
        <w:left w:val="none" w:sz="0" w:space="0" w:color="auto"/>
        <w:bottom w:val="none" w:sz="0" w:space="0" w:color="auto"/>
        <w:right w:val="none" w:sz="0" w:space="0" w:color="auto"/>
      </w:divBdr>
    </w:div>
    <w:div w:id="1627737799">
      <w:bodyDiv w:val="1"/>
      <w:marLeft w:val="0"/>
      <w:marRight w:val="0"/>
      <w:marTop w:val="0"/>
      <w:marBottom w:val="0"/>
      <w:divBdr>
        <w:top w:val="none" w:sz="0" w:space="0" w:color="auto"/>
        <w:left w:val="none" w:sz="0" w:space="0" w:color="auto"/>
        <w:bottom w:val="none" w:sz="0" w:space="0" w:color="auto"/>
        <w:right w:val="none" w:sz="0" w:space="0" w:color="auto"/>
      </w:divBdr>
    </w:div>
    <w:div w:id="1669207326">
      <w:bodyDiv w:val="1"/>
      <w:marLeft w:val="0"/>
      <w:marRight w:val="0"/>
      <w:marTop w:val="0"/>
      <w:marBottom w:val="0"/>
      <w:divBdr>
        <w:top w:val="none" w:sz="0" w:space="0" w:color="auto"/>
        <w:left w:val="none" w:sz="0" w:space="0" w:color="auto"/>
        <w:bottom w:val="none" w:sz="0" w:space="0" w:color="auto"/>
        <w:right w:val="none" w:sz="0" w:space="0" w:color="auto"/>
      </w:divBdr>
    </w:div>
    <w:div w:id="1752308712">
      <w:bodyDiv w:val="1"/>
      <w:marLeft w:val="0"/>
      <w:marRight w:val="0"/>
      <w:marTop w:val="0"/>
      <w:marBottom w:val="0"/>
      <w:divBdr>
        <w:top w:val="none" w:sz="0" w:space="0" w:color="auto"/>
        <w:left w:val="none" w:sz="0" w:space="0" w:color="auto"/>
        <w:bottom w:val="none" w:sz="0" w:space="0" w:color="auto"/>
        <w:right w:val="none" w:sz="0" w:space="0" w:color="auto"/>
      </w:divBdr>
    </w:div>
    <w:div w:id="1763987065">
      <w:bodyDiv w:val="1"/>
      <w:marLeft w:val="0"/>
      <w:marRight w:val="0"/>
      <w:marTop w:val="0"/>
      <w:marBottom w:val="0"/>
      <w:divBdr>
        <w:top w:val="none" w:sz="0" w:space="0" w:color="auto"/>
        <w:left w:val="none" w:sz="0" w:space="0" w:color="auto"/>
        <w:bottom w:val="none" w:sz="0" w:space="0" w:color="auto"/>
        <w:right w:val="none" w:sz="0" w:space="0" w:color="auto"/>
      </w:divBdr>
    </w:div>
    <w:div w:id="1776249523">
      <w:bodyDiv w:val="1"/>
      <w:marLeft w:val="0"/>
      <w:marRight w:val="0"/>
      <w:marTop w:val="0"/>
      <w:marBottom w:val="0"/>
      <w:divBdr>
        <w:top w:val="none" w:sz="0" w:space="0" w:color="auto"/>
        <w:left w:val="none" w:sz="0" w:space="0" w:color="auto"/>
        <w:bottom w:val="none" w:sz="0" w:space="0" w:color="auto"/>
        <w:right w:val="none" w:sz="0" w:space="0" w:color="auto"/>
      </w:divBdr>
    </w:div>
    <w:div w:id="1854997977">
      <w:bodyDiv w:val="1"/>
      <w:marLeft w:val="0"/>
      <w:marRight w:val="0"/>
      <w:marTop w:val="0"/>
      <w:marBottom w:val="0"/>
      <w:divBdr>
        <w:top w:val="none" w:sz="0" w:space="0" w:color="auto"/>
        <w:left w:val="none" w:sz="0" w:space="0" w:color="auto"/>
        <w:bottom w:val="none" w:sz="0" w:space="0" w:color="auto"/>
        <w:right w:val="none" w:sz="0" w:space="0" w:color="auto"/>
      </w:divBdr>
    </w:div>
    <w:div w:id="1897428741">
      <w:bodyDiv w:val="1"/>
      <w:marLeft w:val="0"/>
      <w:marRight w:val="0"/>
      <w:marTop w:val="0"/>
      <w:marBottom w:val="0"/>
      <w:divBdr>
        <w:top w:val="none" w:sz="0" w:space="0" w:color="auto"/>
        <w:left w:val="none" w:sz="0" w:space="0" w:color="auto"/>
        <w:bottom w:val="none" w:sz="0" w:space="0" w:color="auto"/>
        <w:right w:val="none" w:sz="0" w:space="0" w:color="auto"/>
      </w:divBdr>
    </w:div>
    <w:div w:id="1911302902">
      <w:bodyDiv w:val="1"/>
      <w:marLeft w:val="0"/>
      <w:marRight w:val="0"/>
      <w:marTop w:val="0"/>
      <w:marBottom w:val="0"/>
      <w:divBdr>
        <w:top w:val="none" w:sz="0" w:space="0" w:color="auto"/>
        <w:left w:val="none" w:sz="0" w:space="0" w:color="auto"/>
        <w:bottom w:val="none" w:sz="0" w:space="0" w:color="auto"/>
        <w:right w:val="none" w:sz="0" w:space="0" w:color="auto"/>
      </w:divBdr>
    </w:div>
    <w:div w:id="1960449373">
      <w:bodyDiv w:val="1"/>
      <w:marLeft w:val="0"/>
      <w:marRight w:val="0"/>
      <w:marTop w:val="0"/>
      <w:marBottom w:val="0"/>
      <w:divBdr>
        <w:top w:val="none" w:sz="0" w:space="0" w:color="auto"/>
        <w:left w:val="none" w:sz="0" w:space="0" w:color="auto"/>
        <w:bottom w:val="none" w:sz="0" w:space="0" w:color="auto"/>
        <w:right w:val="none" w:sz="0" w:space="0" w:color="auto"/>
      </w:divBdr>
    </w:div>
    <w:div w:id="1979139531">
      <w:bodyDiv w:val="1"/>
      <w:marLeft w:val="0"/>
      <w:marRight w:val="0"/>
      <w:marTop w:val="0"/>
      <w:marBottom w:val="0"/>
      <w:divBdr>
        <w:top w:val="none" w:sz="0" w:space="0" w:color="auto"/>
        <w:left w:val="none" w:sz="0" w:space="0" w:color="auto"/>
        <w:bottom w:val="none" w:sz="0" w:space="0" w:color="auto"/>
        <w:right w:val="none" w:sz="0" w:space="0" w:color="auto"/>
      </w:divBdr>
    </w:div>
    <w:div w:id="21177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kbcdmiso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8CEF-503D-4F3D-ACE2-D35E52BC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30</Pages>
  <Words>11166</Words>
  <Characters>63652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74669</CharactersWithSpaces>
  <SharedDoc>false</SharedDoc>
  <HLinks>
    <vt:vector size="6" baseType="variant">
      <vt:variant>
        <vt:i4>1507382</vt:i4>
      </vt:variant>
      <vt:variant>
        <vt:i4>0</vt:i4>
      </vt:variant>
      <vt:variant>
        <vt:i4>0</vt:i4>
      </vt:variant>
      <vt:variant>
        <vt:i4>5</vt:i4>
      </vt:variant>
      <vt:variant>
        <vt:lpwstr>mailto:javnenabavkekbcdmisovic@gmail.com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Nena</cp:lastModifiedBy>
  <cp:revision>19</cp:revision>
  <cp:lastPrinted>2020-06-29T07:45:00Z</cp:lastPrinted>
  <dcterms:created xsi:type="dcterms:W3CDTF">2020-04-02T21:09:00Z</dcterms:created>
  <dcterms:modified xsi:type="dcterms:W3CDTF">2020-06-29T08:55:00Z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